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FDF43" w14:textId="761207C4" w:rsidR="00D93F74" w:rsidRPr="00F123E0" w:rsidRDefault="00D93F74" w:rsidP="00484402">
      <w:pPr>
        <w:spacing w:before="0" w:after="0" w:line="0" w:lineRule="atLeast"/>
        <w:jc w:val="center"/>
        <w:rPr>
          <w:rFonts w:cs="Times New Roman"/>
          <w:color w:val="000000" w:themeColor="text1"/>
          <w:sz w:val="28"/>
          <w:szCs w:val="28"/>
          <w:lang w:val="en-US"/>
        </w:rPr>
      </w:pPr>
      <w:bookmarkStart w:id="0" w:name="OLE_LINK16"/>
      <w:bookmarkStart w:id="1" w:name="OLE_LINK15"/>
    </w:p>
    <w:p w14:paraId="2CC0ECE1" w14:textId="77777777" w:rsidR="00916895" w:rsidRPr="00F123E0" w:rsidRDefault="00916895" w:rsidP="00484402">
      <w:pPr>
        <w:spacing w:before="0" w:after="0" w:line="0" w:lineRule="atLeast"/>
        <w:jc w:val="center"/>
        <w:rPr>
          <w:rFonts w:cs="Times New Roman"/>
          <w:sz w:val="28"/>
          <w:szCs w:val="28"/>
        </w:rPr>
      </w:pPr>
    </w:p>
    <w:p w14:paraId="3984E382" w14:textId="77777777" w:rsidR="00D93F74" w:rsidRPr="00F123E0" w:rsidRDefault="00D93F74" w:rsidP="00484402">
      <w:pPr>
        <w:spacing w:before="0" w:after="0" w:line="0" w:lineRule="atLeast"/>
        <w:jc w:val="center"/>
        <w:rPr>
          <w:rFonts w:cs="Times New Roman"/>
          <w:sz w:val="28"/>
          <w:szCs w:val="28"/>
        </w:rPr>
      </w:pPr>
    </w:p>
    <w:p w14:paraId="3A18C7B8" w14:textId="77777777" w:rsidR="00D93F74" w:rsidRPr="00F123E0" w:rsidRDefault="00D93F74" w:rsidP="00484402">
      <w:pPr>
        <w:spacing w:before="0" w:after="0" w:line="0" w:lineRule="atLeast"/>
        <w:jc w:val="center"/>
        <w:rPr>
          <w:rFonts w:cs="Times New Roman"/>
          <w:b/>
          <w:sz w:val="28"/>
          <w:szCs w:val="28"/>
        </w:rPr>
      </w:pPr>
    </w:p>
    <w:p w14:paraId="63B2C159" w14:textId="77777777" w:rsidR="00D93F74" w:rsidRPr="00F123E0" w:rsidRDefault="00D93F74" w:rsidP="00484402">
      <w:pPr>
        <w:spacing w:before="0" w:after="0" w:line="0" w:lineRule="atLeast"/>
        <w:jc w:val="center"/>
        <w:rPr>
          <w:rFonts w:cs="Times New Roman"/>
          <w:b/>
          <w:sz w:val="28"/>
          <w:szCs w:val="28"/>
        </w:rPr>
      </w:pPr>
    </w:p>
    <w:p w14:paraId="5BB05590" w14:textId="77777777" w:rsidR="00D93F74" w:rsidRPr="00F123E0" w:rsidRDefault="00D93F74" w:rsidP="00484402">
      <w:pPr>
        <w:spacing w:before="0" w:after="0" w:line="0" w:lineRule="atLeast"/>
        <w:jc w:val="center"/>
        <w:rPr>
          <w:rFonts w:cs="Times New Roman"/>
          <w:b/>
          <w:sz w:val="28"/>
          <w:szCs w:val="28"/>
        </w:rPr>
      </w:pPr>
    </w:p>
    <w:p w14:paraId="16CF542D" w14:textId="77777777" w:rsidR="00D93F74" w:rsidRPr="00F123E0" w:rsidRDefault="00D93F74" w:rsidP="00484402">
      <w:pPr>
        <w:spacing w:before="0" w:after="0" w:line="0" w:lineRule="atLeast"/>
        <w:jc w:val="center"/>
        <w:rPr>
          <w:rFonts w:cs="Times New Roman"/>
          <w:b/>
          <w:sz w:val="28"/>
          <w:szCs w:val="28"/>
        </w:rPr>
      </w:pPr>
    </w:p>
    <w:p w14:paraId="2ADCF42D" w14:textId="5AE1A5B5" w:rsidR="00D93F74" w:rsidRDefault="00D93F74" w:rsidP="00484402">
      <w:pPr>
        <w:spacing w:before="0" w:after="0" w:line="0" w:lineRule="atLeast"/>
        <w:jc w:val="center"/>
        <w:rPr>
          <w:rFonts w:cs="Times New Roman"/>
          <w:b/>
          <w:sz w:val="28"/>
          <w:szCs w:val="28"/>
        </w:rPr>
      </w:pPr>
    </w:p>
    <w:p w14:paraId="1D9F03C5" w14:textId="78606F6F" w:rsidR="00F123E0" w:rsidRDefault="00F123E0" w:rsidP="00484402">
      <w:pPr>
        <w:spacing w:before="0" w:after="0" w:line="0" w:lineRule="atLeast"/>
        <w:jc w:val="center"/>
        <w:rPr>
          <w:rFonts w:cs="Times New Roman"/>
          <w:b/>
          <w:sz w:val="28"/>
          <w:szCs w:val="28"/>
        </w:rPr>
      </w:pPr>
    </w:p>
    <w:p w14:paraId="269FF17B" w14:textId="60FFD4C6" w:rsidR="00F123E0" w:rsidRDefault="00F123E0" w:rsidP="00484402">
      <w:pPr>
        <w:spacing w:before="0" w:after="0" w:line="0" w:lineRule="atLeast"/>
        <w:jc w:val="center"/>
        <w:rPr>
          <w:rFonts w:cs="Times New Roman"/>
          <w:b/>
          <w:sz w:val="28"/>
          <w:szCs w:val="28"/>
        </w:rPr>
      </w:pPr>
    </w:p>
    <w:p w14:paraId="519288A5" w14:textId="7D90FE2D" w:rsidR="00F123E0" w:rsidRDefault="00F123E0" w:rsidP="00484402">
      <w:pPr>
        <w:spacing w:before="0" w:after="0" w:line="0" w:lineRule="atLeast"/>
        <w:jc w:val="center"/>
        <w:rPr>
          <w:rFonts w:cs="Times New Roman"/>
          <w:b/>
          <w:sz w:val="28"/>
          <w:szCs w:val="28"/>
        </w:rPr>
      </w:pPr>
    </w:p>
    <w:p w14:paraId="3E73F531" w14:textId="0192218F" w:rsidR="00F123E0" w:rsidRDefault="00F123E0" w:rsidP="00484402">
      <w:pPr>
        <w:spacing w:before="0" w:after="0" w:line="0" w:lineRule="atLeast"/>
        <w:jc w:val="center"/>
        <w:rPr>
          <w:rFonts w:cs="Times New Roman"/>
          <w:b/>
          <w:sz w:val="28"/>
          <w:szCs w:val="28"/>
        </w:rPr>
      </w:pPr>
    </w:p>
    <w:p w14:paraId="5E1E2CBC" w14:textId="77777777" w:rsidR="00F123E0" w:rsidRPr="00F123E0" w:rsidRDefault="00F123E0" w:rsidP="00484402">
      <w:pPr>
        <w:spacing w:before="0" w:after="0" w:line="0" w:lineRule="atLeast"/>
        <w:jc w:val="center"/>
        <w:rPr>
          <w:rFonts w:cs="Times New Roman"/>
          <w:b/>
          <w:sz w:val="28"/>
          <w:szCs w:val="28"/>
        </w:rPr>
      </w:pPr>
    </w:p>
    <w:p w14:paraId="7990342B" w14:textId="77777777" w:rsidR="00D93F74" w:rsidRPr="00F123E0" w:rsidRDefault="00D93F74" w:rsidP="00484402">
      <w:pPr>
        <w:spacing w:before="0" w:after="0" w:line="0" w:lineRule="atLeast"/>
        <w:jc w:val="center"/>
        <w:rPr>
          <w:rFonts w:cs="Times New Roman"/>
          <w:b/>
          <w:sz w:val="28"/>
          <w:szCs w:val="28"/>
        </w:rPr>
      </w:pPr>
    </w:p>
    <w:p w14:paraId="2C2E3CF3" w14:textId="77777777" w:rsidR="00D93F74" w:rsidRPr="00F123E0" w:rsidRDefault="00D93F74" w:rsidP="00484402">
      <w:pPr>
        <w:spacing w:before="0" w:after="0" w:line="0" w:lineRule="atLeast"/>
        <w:jc w:val="center"/>
        <w:rPr>
          <w:rFonts w:cs="Times New Roman"/>
          <w:b/>
          <w:sz w:val="28"/>
          <w:szCs w:val="28"/>
        </w:rPr>
      </w:pPr>
    </w:p>
    <w:p w14:paraId="04E4FC57" w14:textId="77777777" w:rsidR="00D93F74" w:rsidRPr="00F123E0" w:rsidRDefault="00D93F74" w:rsidP="00484402">
      <w:pPr>
        <w:spacing w:before="0" w:after="0" w:line="0" w:lineRule="atLeast"/>
        <w:jc w:val="center"/>
        <w:rPr>
          <w:rFonts w:cs="Times New Roman"/>
          <w:b/>
          <w:sz w:val="28"/>
          <w:szCs w:val="28"/>
        </w:rPr>
      </w:pPr>
    </w:p>
    <w:p w14:paraId="5FB142B6" w14:textId="77777777" w:rsidR="00D93F74" w:rsidRPr="00F123E0" w:rsidRDefault="00D93F74" w:rsidP="00484402">
      <w:pPr>
        <w:spacing w:before="0" w:after="0" w:line="0" w:lineRule="atLeast"/>
        <w:jc w:val="center"/>
        <w:rPr>
          <w:rFonts w:cs="Times New Roman"/>
          <w:b/>
          <w:sz w:val="28"/>
          <w:szCs w:val="28"/>
        </w:rPr>
      </w:pPr>
    </w:p>
    <w:p w14:paraId="2E59274B" w14:textId="77777777" w:rsidR="00D93F74" w:rsidRPr="00F123E0" w:rsidRDefault="00D93F74" w:rsidP="00484402">
      <w:pPr>
        <w:spacing w:before="0" w:after="0" w:line="0" w:lineRule="atLeast"/>
        <w:jc w:val="center"/>
        <w:rPr>
          <w:rFonts w:cs="Times New Roman"/>
          <w:b/>
          <w:sz w:val="28"/>
          <w:szCs w:val="28"/>
        </w:rPr>
      </w:pPr>
      <w:r w:rsidRPr="00F123E0">
        <w:rPr>
          <w:rFonts w:cs="Times New Roman"/>
          <w:b/>
          <w:sz w:val="28"/>
          <w:szCs w:val="28"/>
        </w:rPr>
        <w:t>ТЕХНИЧЕСКОЕ ЗАДАНИЕ</w:t>
      </w:r>
    </w:p>
    <w:bookmarkEnd w:id="0"/>
    <w:bookmarkEnd w:id="1"/>
    <w:p w14:paraId="55B46FC6" w14:textId="31504906" w:rsidR="00C57AB8" w:rsidRPr="00F123E0" w:rsidRDefault="00B17EA0" w:rsidP="00484402">
      <w:pPr>
        <w:widowControl w:val="0"/>
        <w:spacing w:before="0" w:after="0" w:line="0" w:lineRule="atLeast"/>
        <w:jc w:val="center"/>
        <w:rPr>
          <w:rFonts w:eastAsia="Calibri" w:cs="Times New Roman"/>
          <w:sz w:val="28"/>
          <w:szCs w:val="28"/>
        </w:rPr>
      </w:pPr>
      <w:r w:rsidRPr="00F123E0">
        <w:rPr>
          <w:rFonts w:cs="Times New Roman"/>
          <w:b/>
          <w:color w:val="000000"/>
          <w:sz w:val="28"/>
          <w:szCs w:val="28"/>
        </w:rPr>
        <w:t xml:space="preserve">на </w:t>
      </w:r>
      <w:r w:rsidR="00A53D99" w:rsidRPr="00F123E0">
        <w:rPr>
          <w:rFonts w:cs="Times New Roman"/>
          <w:b/>
          <w:color w:val="000000"/>
          <w:sz w:val="28"/>
          <w:szCs w:val="28"/>
        </w:rPr>
        <w:t xml:space="preserve">выполнение Исполнителем </w:t>
      </w:r>
      <w:bookmarkStart w:id="2" w:name="_Ref86074320"/>
      <w:bookmarkStart w:id="3" w:name="_Toc381199300"/>
      <w:bookmarkStart w:id="4" w:name="_Ref464136220"/>
      <w:bookmarkStart w:id="5" w:name="_Toc464139444"/>
      <w:bookmarkStart w:id="6" w:name="_Toc473301770"/>
      <w:bookmarkStart w:id="7" w:name="_Toc473488333"/>
      <w:bookmarkStart w:id="8" w:name="_Toc475477143"/>
      <w:bookmarkStart w:id="9" w:name="_Toc476915489"/>
      <w:r w:rsidR="00484402" w:rsidRPr="00F123E0">
        <w:rPr>
          <w:rFonts w:cs="Times New Roman"/>
          <w:b/>
          <w:color w:val="000000"/>
          <w:sz w:val="28"/>
          <w:szCs w:val="28"/>
        </w:rPr>
        <w:t xml:space="preserve">работ по «Разработке </w:t>
      </w:r>
      <w:r w:rsidR="00484402" w:rsidRPr="00F123E0">
        <w:rPr>
          <w:rFonts w:cs="Times New Roman"/>
          <w:b/>
          <w:color w:val="FF0000"/>
          <w:sz w:val="28"/>
          <w:szCs w:val="28"/>
        </w:rPr>
        <w:t xml:space="preserve">регионального туристического маршрута, для присвоения статуса </w:t>
      </w:r>
      <w:r w:rsidR="00484402" w:rsidRPr="00F123E0">
        <w:rPr>
          <w:rFonts w:cs="Times New Roman"/>
          <w:b/>
          <w:color w:val="000000"/>
          <w:sz w:val="28"/>
          <w:szCs w:val="28"/>
        </w:rPr>
        <w:t>Национального Туристического Маршрута для Республики Башкортостан»</w:t>
      </w:r>
    </w:p>
    <w:p w14:paraId="3C885065" w14:textId="6B38390E" w:rsidR="00C57AB8" w:rsidRPr="00F123E0" w:rsidRDefault="00C57AB8" w:rsidP="00484402">
      <w:pPr>
        <w:widowControl w:val="0"/>
        <w:spacing w:before="0" w:after="0" w:line="0" w:lineRule="atLeast"/>
        <w:jc w:val="center"/>
        <w:rPr>
          <w:rFonts w:cs="Times New Roman"/>
          <w:sz w:val="28"/>
          <w:szCs w:val="28"/>
        </w:rPr>
      </w:pPr>
    </w:p>
    <w:p w14:paraId="66F1C8E4" w14:textId="64B4C7F0" w:rsidR="00C57AB8" w:rsidRPr="00F123E0" w:rsidRDefault="00C57AB8" w:rsidP="00484402">
      <w:pPr>
        <w:widowControl w:val="0"/>
        <w:spacing w:before="0" w:after="0" w:line="0" w:lineRule="atLeast"/>
        <w:jc w:val="center"/>
        <w:rPr>
          <w:rFonts w:cs="Times New Roman"/>
          <w:sz w:val="28"/>
          <w:szCs w:val="28"/>
        </w:rPr>
      </w:pPr>
    </w:p>
    <w:p w14:paraId="06673EB9" w14:textId="732AE7DF" w:rsidR="00C57AB8" w:rsidRPr="00F123E0" w:rsidRDefault="00C57AB8" w:rsidP="00484402">
      <w:pPr>
        <w:widowControl w:val="0"/>
        <w:spacing w:before="0" w:after="0" w:line="0" w:lineRule="atLeast"/>
        <w:jc w:val="center"/>
        <w:rPr>
          <w:rFonts w:cs="Times New Roman"/>
          <w:sz w:val="28"/>
          <w:szCs w:val="28"/>
        </w:rPr>
      </w:pPr>
    </w:p>
    <w:p w14:paraId="500E39F7" w14:textId="4CD29E8F" w:rsidR="00C57AB8" w:rsidRPr="00F123E0" w:rsidRDefault="00C57AB8" w:rsidP="00484402">
      <w:pPr>
        <w:widowControl w:val="0"/>
        <w:spacing w:before="0" w:after="0" w:line="0" w:lineRule="atLeast"/>
        <w:jc w:val="center"/>
        <w:rPr>
          <w:rFonts w:cs="Times New Roman"/>
          <w:sz w:val="28"/>
          <w:szCs w:val="28"/>
        </w:rPr>
      </w:pPr>
    </w:p>
    <w:p w14:paraId="4719A805" w14:textId="3E4F9A03" w:rsidR="00C57AB8" w:rsidRPr="00F123E0" w:rsidRDefault="00C57AB8" w:rsidP="00484402">
      <w:pPr>
        <w:widowControl w:val="0"/>
        <w:spacing w:before="0" w:after="0" w:line="0" w:lineRule="atLeast"/>
        <w:jc w:val="center"/>
        <w:rPr>
          <w:rFonts w:cs="Times New Roman"/>
          <w:sz w:val="28"/>
          <w:szCs w:val="28"/>
        </w:rPr>
      </w:pPr>
    </w:p>
    <w:p w14:paraId="0ED448E6" w14:textId="00FD50F0" w:rsidR="00C57AB8" w:rsidRPr="00F123E0" w:rsidRDefault="00C57AB8" w:rsidP="00484402">
      <w:pPr>
        <w:widowControl w:val="0"/>
        <w:spacing w:before="0" w:after="0" w:line="0" w:lineRule="atLeast"/>
        <w:jc w:val="center"/>
        <w:rPr>
          <w:rFonts w:cs="Times New Roman"/>
          <w:sz w:val="28"/>
          <w:szCs w:val="28"/>
        </w:rPr>
      </w:pPr>
    </w:p>
    <w:p w14:paraId="1116AF34" w14:textId="2E4C1138" w:rsidR="00C57AB8" w:rsidRPr="00F123E0" w:rsidRDefault="00C57AB8" w:rsidP="00484402">
      <w:pPr>
        <w:widowControl w:val="0"/>
        <w:spacing w:before="0" w:after="0" w:line="0" w:lineRule="atLeast"/>
        <w:jc w:val="center"/>
        <w:rPr>
          <w:rFonts w:cs="Times New Roman"/>
          <w:sz w:val="28"/>
          <w:szCs w:val="28"/>
        </w:rPr>
      </w:pPr>
    </w:p>
    <w:p w14:paraId="373D6095" w14:textId="48AEFE0C" w:rsidR="00C57AB8" w:rsidRPr="00F123E0" w:rsidRDefault="00C57AB8" w:rsidP="00484402">
      <w:pPr>
        <w:widowControl w:val="0"/>
        <w:spacing w:before="0" w:after="0" w:line="0" w:lineRule="atLeast"/>
        <w:jc w:val="center"/>
        <w:rPr>
          <w:rFonts w:cs="Times New Roman"/>
          <w:sz w:val="28"/>
          <w:szCs w:val="28"/>
        </w:rPr>
      </w:pPr>
    </w:p>
    <w:p w14:paraId="7C54E048" w14:textId="5F2D26C3" w:rsidR="00C57AB8" w:rsidRPr="00F123E0" w:rsidRDefault="00C57AB8" w:rsidP="00484402">
      <w:pPr>
        <w:widowControl w:val="0"/>
        <w:spacing w:before="0" w:after="0" w:line="0" w:lineRule="atLeast"/>
        <w:jc w:val="center"/>
        <w:rPr>
          <w:rFonts w:cs="Times New Roman"/>
          <w:sz w:val="28"/>
          <w:szCs w:val="28"/>
        </w:rPr>
      </w:pPr>
    </w:p>
    <w:p w14:paraId="6234E360" w14:textId="2203C03B" w:rsidR="00C57AB8" w:rsidRPr="00F123E0" w:rsidRDefault="00C57AB8" w:rsidP="00484402">
      <w:pPr>
        <w:widowControl w:val="0"/>
        <w:spacing w:before="0" w:after="0" w:line="0" w:lineRule="atLeast"/>
        <w:jc w:val="center"/>
        <w:rPr>
          <w:rFonts w:cs="Times New Roman"/>
          <w:sz w:val="28"/>
          <w:szCs w:val="28"/>
        </w:rPr>
      </w:pPr>
    </w:p>
    <w:p w14:paraId="04F24F8F" w14:textId="5EE2D64C" w:rsidR="00C57AB8" w:rsidRPr="00F123E0" w:rsidRDefault="00C57AB8" w:rsidP="00484402">
      <w:pPr>
        <w:widowControl w:val="0"/>
        <w:spacing w:before="0" w:after="0" w:line="0" w:lineRule="atLeast"/>
        <w:jc w:val="center"/>
        <w:rPr>
          <w:rFonts w:cs="Times New Roman"/>
          <w:sz w:val="28"/>
          <w:szCs w:val="28"/>
        </w:rPr>
      </w:pPr>
    </w:p>
    <w:p w14:paraId="3F440809" w14:textId="2FF526B9" w:rsidR="00C57AB8" w:rsidRPr="00F123E0" w:rsidRDefault="00C57AB8" w:rsidP="00484402">
      <w:pPr>
        <w:widowControl w:val="0"/>
        <w:spacing w:before="0" w:after="0" w:line="0" w:lineRule="atLeast"/>
        <w:jc w:val="center"/>
        <w:rPr>
          <w:rFonts w:cs="Times New Roman"/>
          <w:sz w:val="28"/>
          <w:szCs w:val="28"/>
        </w:rPr>
      </w:pPr>
    </w:p>
    <w:p w14:paraId="6ADB5ECC" w14:textId="7CD09EE8" w:rsidR="00C57AB8" w:rsidRPr="00F123E0" w:rsidRDefault="00C57AB8" w:rsidP="00484402">
      <w:pPr>
        <w:widowControl w:val="0"/>
        <w:spacing w:before="0" w:after="0" w:line="0" w:lineRule="atLeast"/>
        <w:jc w:val="center"/>
        <w:rPr>
          <w:rFonts w:cs="Times New Roman"/>
          <w:sz w:val="28"/>
          <w:szCs w:val="28"/>
        </w:rPr>
      </w:pPr>
    </w:p>
    <w:p w14:paraId="6A6D3293" w14:textId="7A3A1AD3" w:rsidR="00C57AB8" w:rsidRPr="00F123E0" w:rsidRDefault="00C57AB8" w:rsidP="00484402">
      <w:pPr>
        <w:widowControl w:val="0"/>
        <w:spacing w:before="0" w:after="0" w:line="0" w:lineRule="atLeast"/>
        <w:jc w:val="center"/>
        <w:rPr>
          <w:rFonts w:cs="Times New Roman"/>
          <w:sz w:val="28"/>
          <w:szCs w:val="28"/>
        </w:rPr>
      </w:pPr>
    </w:p>
    <w:p w14:paraId="2224004C" w14:textId="5A2C2FF6" w:rsidR="00C57AB8" w:rsidRPr="00F123E0" w:rsidRDefault="00C57AB8" w:rsidP="00484402">
      <w:pPr>
        <w:widowControl w:val="0"/>
        <w:spacing w:before="0" w:after="0" w:line="0" w:lineRule="atLeast"/>
        <w:jc w:val="center"/>
        <w:rPr>
          <w:rFonts w:cs="Times New Roman"/>
          <w:sz w:val="28"/>
          <w:szCs w:val="28"/>
        </w:rPr>
      </w:pPr>
    </w:p>
    <w:p w14:paraId="6C38CDBA" w14:textId="5A393ED9" w:rsidR="00C57AB8" w:rsidRPr="00F123E0" w:rsidRDefault="00C57AB8" w:rsidP="00484402">
      <w:pPr>
        <w:widowControl w:val="0"/>
        <w:spacing w:before="0" w:after="0" w:line="0" w:lineRule="atLeast"/>
        <w:jc w:val="center"/>
        <w:rPr>
          <w:rFonts w:cs="Times New Roman"/>
          <w:sz w:val="28"/>
          <w:szCs w:val="28"/>
        </w:rPr>
      </w:pPr>
    </w:p>
    <w:p w14:paraId="612CE26C" w14:textId="11F7300A" w:rsidR="00C57AB8" w:rsidRPr="00F123E0" w:rsidRDefault="00C57AB8" w:rsidP="00484402">
      <w:pPr>
        <w:widowControl w:val="0"/>
        <w:spacing w:before="0" w:after="0" w:line="0" w:lineRule="atLeast"/>
        <w:jc w:val="center"/>
        <w:rPr>
          <w:rFonts w:cs="Times New Roman"/>
          <w:sz w:val="28"/>
          <w:szCs w:val="28"/>
        </w:rPr>
      </w:pPr>
    </w:p>
    <w:p w14:paraId="52FAAB33" w14:textId="7586ACE0" w:rsidR="00C57AB8" w:rsidRPr="00F123E0" w:rsidRDefault="00C57AB8" w:rsidP="00484402">
      <w:pPr>
        <w:widowControl w:val="0"/>
        <w:spacing w:before="0" w:after="0" w:line="0" w:lineRule="atLeast"/>
        <w:jc w:val="center"/>
        <w:rPr>
          <w:rFonts w:cs="Times New Roman"/>
          <w:sz w:val="28"/>
          <w:szCs w:val="28"/>
        </w:rPr>
      </w:pPr>
    </w:p>
    <w:p w14:paraId="4AA2F60D" w14:textId="5811A3AB" w:rsidR="00C57AB8" w:rsidRPr="00F123E0" w:rsidRDefault="00C57AB8" w:rsidP="00484402">
      <w:pPr>
        <w:widowControl w:val="0"/>
        <w:spacing w:before="0" w:after="0" w:line="0" w:lineRule="atLeast"/>
        <w:jc w:val="center"/>
        <w:rPr>
          <w:rFonts w:cs="Times New Roman"/>
          <w:sz w:val="28"/>
          <w:szCs w:val="28"/>
        </w:rPr>
      </w:pPr>
    </w:p>
    <w:p w14:paraId="37C0C544" w14:textId="795C9BFD" w:rsidR="00C57AB8" w:rsidRPr="00F123E0" w:rsidRDefault="00C57AB8" w:rsidP="00484402">
      <w:pPr>
        <w:widowControl w:val="0"/>
        <w:spacing w:before="0" w:after="0" w:line="0" w:lineRule="atLeast"/>
        <w:jc w:val="center"/>
        <w:rPr>
          <w:rFonts w:cs="Times New Roman"/>
          <w:sz w:val="28"/>
          <w:szCs w:val="28"/>
        </w:rPr>
      </w:pPr>
    </w:p>
    <w:p w14:paraId="70D93464" w14:textId="57BBC75A" w:rsidR="00C57AB8" w:rsidRPr="00F123E0" w:rsidRDefault="00C57AB8" w:rsidP="00484402">
      <w:pPr>
        <w:widowControl w:val="0"/>
        <w:spacing w:before="0" w:after="0" w:line="0" w:lineRule="atLeast"/>
        <w:jc w:val="center"/>
        <w:rPr>
          <w:rFonts w:cs="Times New Roman"/>
          <w:sz w:val="28"/>
          <w:szCs w:val="28"/>
        </w:rPr>
      </w:pPr>
    </w:p>
    <w:p w14:paraId="59DBBE9B" w14:textId="5E2C2443" w:rsidR="00C57AB8" w:rsidRPr="00F123E0" w:rsidRDefault="00C57AB8" w:rsidP="00484402">
      <w:pPr>
        <w:widowControl w:val="0"/>
        <w:spacing w:before="0" w:after="0" w:line="0" w:lineRule="atLeast"/>
        <w:jc w:val="center"/>
        <w:rPr>
          <w:rFonts w:cs="Times New Roman"/>
          <w:sz w:val="28"/>
          <w:szCs w:val="28"/>
        </w:rPr>
      </w:pPr>
    </w:p>
    <w:p w14:paraId="5E780404" w14:textId="3D3EF9F3" w:rsidR="00C57AB8" w:rsidRPr="00F123E0" w:rsidRDefault="00C57AB8" w:rsidP="00484402">
      <w:pPr>
        <w:widowControl w:val="0"/>
        <w:spacing w:before="0" w:after="0" w:line="0" w:lineRule="atLeast"/>
        <w:jc w:val="center"/>
        <w:rPr>
          <w:rFonts w:cs="Times New Roman"/>
          <w:sz w:val="28"/>
          <w:szCs w:val="28"/>
        </w:rPr>
      </w:pPr>
    </w:p>
    <w:p w14:paraId="3407B9B8" w14:textId="276C848A" w:rsidR="00C57AB8" w:rsidRPr="00F123E0" w:rsidRDefault="00C57AB8" w:rsidP="00484402">
      <w:pPr>
        <w:widowControl w:val="0"/>
        <w:spacing w:before="0" w:after="0" w:line="0" w:lineRule="atLeast"/>
        <w:jc w:val="center"/>
        <w:rPr>
          <w:rFonts w:cs="Times New Roman"/>
          <w:sz w:val="28"/>
          <w:szCs w:val="28"/>
        </w:rPr>
      </w:pPr>
    </w:p>
    <w:p w14:paraId="09255A8F" w14:textId="790FCACE" w:rsidR="00C57AB8" w:rsidRPr="00F123E0" w:rsidRDefault="00C57AB8" w:rsidP="00484402">
      <w:pPr>
        <w:widowControl w:val="0"/>
        <w:spacing w:before="0" w:after="0" w:line="0" w:lineRule="atLeast"/>
        <w:jc w:val="center"/>
        <w:rPr>
          <w:rFonts w:cs="Times New Roman"/>
          <w:sz w:val="28"/>
          <w:szCs w:val="28"/>
        </w:rPr>
      </w:pPr>
    </w:p>
    <w:p w14:paraId="5C079EAB" w14:textId="4F1C506B" w:rsidR="00F123E0" w:rsidRPr="00F123E0" w:rsidRDefault="00484402" w:rsidP="00F123E0">
      <w:pPr>
        <w:pBdr>
          <w:top w:val="nil"/>
          <w:left w:val="nil"/>
          <w:bottom w:val="nil"/>
          <w:right w:val="nil"/>
          <w:between w:val="nil"/>
        </w:pBdr>
        <w:spacing w:before="0" w:after="0" w:line="0" w:lineRule="atLeast"/>
        <w:ind w:firstLine="567"/>
        <w:jc w:val="center"/>
        <w:rPr>
          <w:rFonts w:cs="Times New Roman"/>
          <w:b/>
          <w:color w:val="000000"/>
          <w:sz w:val="28"/>
          <w:szCs w:val="28"/>
        </w:rPr>
      </w:pPr>
      <w:bookmarkStart w:id="10" w:name="_Hlk125043338"/>
      <w:r w:rsidRPr="00F123E0">
        <w:rPr>
          <w:rFonts w:cs="Times New Roman"/>
          <w:b/>
          <w:color w:val="000000"/>
          <w:sz w:val="28"/>
          <w:szCs w:val="28"/>
        </w:rPr>
        <w:lastRenderedPageBreak/>
        <w:t>ТЕХНИЧЕСКОЕ ЗАДАНИЕ</w:t>
      </w:r>
    </w:p>
    <w:p w14:paraId="63DB9094" w14:textId="77777777" w:rsidR="00484402" w:rsidRPr="00F123E0" w:rsidRDefault="00484402" w:rsidP="00F123E0">
      <w:pPr>
        <w:pBdr>
          <w:top w:val="nil"/>
          <w:left w:val="nil"/>
          <w:bottom w:val="nil"/>
          <w:right w:val="nil"/>
          <w:between w:val="nil"/>
        </w:pBdr>
        <w:spacing w:before="0" w:after="0" w:line="0" w:lineRule="atLeast"/>
        <w:jc w:val="center"/>
        <w:rPr>
          <w:rFonts w:cs="Times New Roman"/>
          <w:b/>
          <w:color w:val="000000"/>
          <w:sz w:val="28"/>
          <w:szCs w:val="28"/>
        </w:rPr>
      </w:pPr>
      <w:r w:rsidRPr="00F123E0">
        <w:rPr>
          <w:rFonts w:cs="Times New Roman"/>
          <w:b/>
          <w:color w:val="000000"/>
          <w:sz w:val="28"/>
          <w:szCs w:val="28"/>
        </w:rPr>
        <w:t xml:space="preserve">на выполнение </w:t>
      </w:r>
      <w:bookmarkStart w:id="11" w:name="_Hlk125041313"/>
      <w:r w:rsidRPr="00F123E0">
        <w:rPr>
          <w:rFonts w:cs="Times New Roman"/>
          <w:b/>
          <w:color w:val="000000"/>
          <w:sz w:val="28"/>
          <w:szCs w:val="28"/>
        </w:rPr>
        <w:t xml:space="preserve">работ </w:t>
      </w:r>
      <w:bookmarkStart w:id="12" w:name="_Hlk125043084"/>
      <w:r w:rsidRPr="00F123E0">
        <w:rPr>
          <w:rFonts w:cs="Times New Roman"/>
          <w:b/>
          <w:color w:val="000000"/>
          <w:sz w:val="28"/>
          <w:szCs w:val="28"/>
        </w:rPr>
        <w:t xml:space="preserve">по «Разработке </w:t>
      </w:r>
      <w:r w:rsidRPr="00F123E0">
        <w:rPr>
          <w:rFonts w:cs="Times New Roman"/>
          <w:b/>
          <w:color w:val="FF0000"/>
          <w:sz w:val="28"/>
          <w:szCs w:val="28"/>
        </w:rPr>
        <w:t xml:space="preserve">регионального туристического маршрута, для присвоения статуса </w:t>
      </w:r>
      <w:r w:rsidRPr="00F123E0">
        <w:rPr>
          <w:rFonts w:cs="Times New Roman"/>
          <w:b/>
          <w:color w:val="000000"/>
          <w:sz w:val="28"/>
          <w:szCs w:val="28"/>
        </w:rPr>
        <w:t>Национального Туристического Маршрута для Республики Башкортостан»</w:t>
      </w:r>
      <w:bookmarkEnd w:id="11"/>
      <w:bookmarkEnd w:id="12"/>
    </w:p>
    <w:p w14:paraId="79466E9B" w14:textId="77777777" w:rsidR="00484402" w:rsidRPr="00F123E0" w:rsidRDefault="00484402" w:rsidP="00484402">
      <w:pPr>
        <w:numPr>
          <w:ilvl w:val="0"/>
          <w:numId w:val="223"/>
        </w:numPr>
        <w:pBdr>
          <w:top w:val="nil"/>
          <w:left w:val="nil"/>
          <w:bottom w:val="nil"/>
          <w:right w:val="nil"/>
          <w:between w:val="nil"/>
        </w:pBdr>
        <w:autoSpaceDE w:val="0"/>
        <w:autoSpaceDN w:val="0"/>
        <w:adjustRightInd w:val="0"/>
        <w:spacing w:before="0" w:after="0" w:line="0" w:lineRule="atLeast"/>
        <w:ind w:left="284" w:hanging="284"/>
        <w:jc w:val="both"/>
        <w:rPr>
          <w:rFonts w:cs="Times New Roman"/>
          <w:b/>
          <w:color w:val="000000"/>
          <w:sz w:val="28"/>
          <w:szCs w:val="28"/>
        </w:rPr>
      </w:pPr>
      <w:r w:rsidRPr="00F123E0">
        <w:rPr>
          <w:rFonts w:cs="Times New Roman"/>
          <w:b/>
          <w:color w:val="000000"/>
          <w:sz w:val="28"/>
          <w:szCs w:val="28"/>
        </w:rPr>
        <w:t>Цель Работы</w:t>
      </w:r>
    </w:p>
    <w:p w14:paraId="1E0E1F48" w14:textId="77777777" w:rsidR="00484402" w:rsidRPr="00F123E0" w:rsidRDefault="00484402" w:rsidP="00484402">
      <w:pPr>
        <w:spacing w:before="0" w:after="0" w:line="0" w:lineRule="atLeast"/>
        <w:jc w:val="both"/>
        <w:rPr>
          <w:rFonts w:cs="Times New Roman"/>
          <w:sz w:val="28"/>
          <w:szCs w:val="28"/>
        </w:rPr>
      </w:pPr>
      <w:r w:rsidRPr="00F123E0">
        <w:rPr>
          <w:rFonts w:cs="Times New Roman"/>
          <w:sz w:val="28"/>
          <w:szCs w:val="28"/>
        </w:rPr>
        <w:t>Целью выполнения Работы является разработка и утверждение Национального Туристического Маршрута для Республики Башкортостан, в соответствии с требованиями Постановления Правительства Российской Федерации от 29 ноября 2021 года № 2086, с оценкой потенциального дополнительного туристического потока в регион.</w:t>
      </w:r>
    </w:p>
    <w:p w14:paraId="1ED2C115" w14:textId="77777777" w:rsidR="00484402" w:rsidRPr="00F123E0" w:rsidRDefault="00484402" w:rsidP="00484402">
      <w:pPr>
        <w:numPr>
          <w:ilvl w:val="0"/>
          <w:numId w:val="223"/>
        </w:numPr>
        <w:pBdr>
          <w:top w:val="nil"/>
          <w:left w:val="nil"/>
          <w:bottom w:val="nil"/>
          <w:right w:val="nil"/>
          <w:between w:val="nil"/>
        </w:pBdr>
        <w:autoSpaceDE w:val="0"/>
        <w:autoSpaceDN w:val="0"/>
        <w:adjustRightInd w:val="0"/>
        <w:spacing w:before="0" w:after="0" w:line="0" w:lineRule="atLeast"/>
        <w:ind w:left="284" w:hanging="284"/>
        <w:jc w:val="both"/>
        <w:rPr>
          <w:rFonts w:cs="Times New Roman"/>
          <w:b/>
          <w:color w:val="000000"/>
          <w:sz w:val="28"/>
          <w:szCs w:val="28"/>
        </w:rPr>
      </w:pPr>
      <w:r w:rsidRPr="00F123E0">
        <w:rPr>
          <w:rFonts w:cs="Times New Roman"/>
          <w:b/>
          <w:color w:val="000000"/>
          <w:sz w:val="28"/>
          <w:szCs w:val="28"/>
        </w:rPr>
        <w:t>Содержание выполняемой Работы:</w:t>
      </w:r>
    </w:p>
    <w:p w14:paraId="164617C0" w14:textId="77777777" w:rsidR="00484402" w:rsidRPr="00F123E0" w:rsidRDefault="00484402" w:rsidP="00484402">
      <w:pPr>
        <w:spacing w:before="0" w:after="0" w:line="0" w:lineRule="atLeast"/>
        <w:jc w:val="both"/>
        <w:rPr>
          <w:rFonts w:cs="Times New Roman"/>
          <w:sz w:val="28"/>
          <w:szCs w:val="28"/>
        </w:rPr>
      </w:pPr>
      <w:r w:rsidRPr="00F123E0">
        <w:rPr>
          <w:rFonts w:cs="Times New Roman"/>
          <w:sz w:val="28"/>
          <w:szCs w:val="28"/>
        </w:rPr>
        <w:t>В рамках реализации настоящего Технического задания Исполнитель обязан выполнить Работы по следующим направлениям:</w:t>
      </w:r>
    </w:p>
    <w:p w14:paraId="1A09E16A" w14:textId="77777777" w:rsidR="00484402" w:rsidRPr="00F123E0" w:rsidRDefault="00484402" w:rsidP="00484402">
      <w:pPr>
        <w:spacing w:before="0" w:after="0" w:line="0" w:lineRule="atLeast"/>
        <w:jc w:val="both"/>
        <w:rPr>
          <w:rFonts w:cs="Times New Roman"/>
          <w:sz w:val="28"/>
          <w:szCs w:val="28"/>
        </w:rPr>
      </w:pPr>
    </w:p>
    <w:p w14:paraId="08196FFC" w14:textId="77777777" w:rsidR="00484402" w:rsidRPr="00F123E0" w:rsidRDefault="00484402" w:rsidP="00484402">
      <w:pPr>
        <w:numPr>
          <w:ilvl w:val="1"/>
          <w:numId w:val="223"/>
        </w:numPr>
        <w:pBdr>
          <w:top w:val="nil"/>
          <w:left w:val="nil"/>
          <w:bottom w:val="nil"/>
          <w:right w:val="nil"/>
          <w:between w:val="nil"/>
        </w:pBdr>
        <w:autoSpaceDE w:val="0"/>
        <w:autoSpaceDN w:val="0"/>
        <w:adjustRightInd w:val="0"/>
        <w:spacing w:before="0" w:after="0" w:line="0" w:lineRule="atLeast"/>
        <w:jc w:val="both"/>
        <w:rPr>
          <w:rFonts w:cs="Times New Roman"/>
          <w:i/>
          <w:color w:val="000000"/>
          <w:sz w:val="28"/>
          <w:szCs w:val="28"/>
          <w:u w:val="single"/>
        </w:rPr>
      </w:pPr>
      <w:bookmarkStart w:id="13" w:name="_heading=h.1t3h5sf" w:colFirst="0" w:colLast="0"/>
      <w:bookmarkEnd w:id="13"/>
      <w:r w:rsidRPr="00F123E0">
        <w:rPr>
          <w:rFonts w:cs="Times New Roman"/>
          <w:i/>
          <w:color w:val="000000"/>
          <w:sz w:val="28"/>
          <w:szCs w:val="28"/>
          <w:u w:val="single"/>
        </w:rPr>
        <w:t xml:space="preserve"> Этап № 1: «Анализ существующих точек туристического притяжения в Республике Башкортостан»</w:t>
      </w:r>
    </w:p>
    <w:p w14:paraId="52E9CD2B" w14:textId="77777777" w:rsidR="00484402" w:rsidRPr="00F123E0" w:rsidRDefault="00484402" w:rsidP="00484402">
      <w:pPr>
        <w:pBdr>
          <w:top w:val="nil"/>
          <w:left w:val="nil"/>
          <w:bottom w:val="nil"/>
          <w:right w:val="nil"/>
          <w:between w:val="nil"/>
        </w:pBdr>
        <w:spacing w:before="0" w:after="0" w:line="0" w:lineRule="atLeast"/>
        <w:jc w:val="both"/>
        <w:rPr>
          <w:rFonts w:cs="Times New Roman"/>
          <w:color w:val="000000"/>
          <w:sz w:val="28"/>
          <w:szCs w:val="28"/>
        </w:rPr>
      </w:pPr>
    </w:p>
    <w:p w14:paraId="6E70D46B" w14:textId="77777777" w:rsidR="00484402" w:rsidRPr="00F123E0" w:rsidRDefault="00484402" w:rsidP="00484402">
      <w:pPr>
        <w:pBdr>
          <w:top w:val="nil"/>
          <w:left w:val="nil"/>
          <w:bottom w:val="nil"/>
          <w:right w:val="nil"/>
          <w:between w:val="nil"/>
        </w:pBdr>
        <w:spacing w:before="0" w:after="0" w:line="0" w:lineRule="atLeast"/>
        <w:jc w:val="both"/>
        <w:rPr>
          <w:rFonts w:cs="Times New Roman"/>
          <w:color w:val="000000"/>
          <w:sz w:val="28"/>
          <w:szCs w:val="28"/>
        </w:rPr>
      </w:pPr>
      <w:r w:rsidRPr="00F123E0">
        <w:rPr>
          <w:rFonts w:cs="Times New Roman"/>
          <w:color w:val="000000"/>
          <w:sz w:val="28"/>
          <w:szCs w:val="28"/>
        </w:rPr>
        <w:t>В рамках Этапа №1 Исполнителю необходимо:</w:t>
      </w:r>
    </w:p>
    <w:p w14:paraId="7991F8FD" w14:textId="77777777" w:rsidR="00484402" w:rsidRPr="00F123E0" w:rsidRDefault="00484402" w:rsidP="00484402">
      <w:pPr>
        <w:spacing w:before="0" w:after="0" w:line="0" w:lineRule="atLeast"/>
        <w:jc w:val="both"/>
        <w:rPr>
          <w:rFonts w:cs="Times New Roman"/>
          <w:sz w:val="28"/>
          <w:szCs w:val="28"/>
        </w:rPr>
      </w:pPr>
      <w:r w:rsidRPr="00F123E0">
        <w:rPr>
          <w:rFonts w:cs="Times New Roman"/>
          <w:sz w:val="28"/>
          <w:szCs w:val="28"/>
        </w:rPr>
        <w:t>2.1.1. Проанализировать существующие точки туристического притяжения, сформировать рекомендации по приоритетным направлениям развития туризма:</w:t>
      </w:r>
    </w:p>
    <w:p w14:paraId="700A064E" w14:textId="77777777" w:rsidR="00484402" w:rsidRPr="00F123E0" w:rsidRDefault="00484402" w:rsidP="00484402">
      <w:pPr>
        <w:numPr>
          <w:ilvl w:val="0"/>
          <w:numId w:val="224"/>
        </w:numPr>
        <w:pBdr>
          <w:top w:val="nil"/>
          <w:left w:val="nil"/>
          <w:bottom w:val="nil"/>
          <w:right w:val="nil"/>
          <w:between w:val="nil"/>
        </w:pBdr>
        <w:autoSpaceDE w:val="0"/>
        <w:autoSpaceDN w:val="0"/>
        <w:adjustRightInd w:val="0"/>
        <w:spacing w:before="0" w:after="0" w:line="0" w:lineRule="atLeast"/>
        <w:ind w:left="709" w:hanging="425"/>
        <w:jc w:val="both"/>
        <w:rPr>
          <w:rFonts w:cs="Times New Roman"/>
          <w:color w:val="000000"/>
          <w:sz w:val="28"/>
          <w:szCs w:val="28"/>
        </w:rPr>
      </w:pPr>
      <w:r w:rsidRPr="00F123E0">
        <w:rPr>
          <w:rFonts w:cs="Times New Roman"/>
          <w:color w:val="000000"/>
          <w:sz w:val="28"/>
          <w:szCs w:val="28"/>
        </w:rPr>
        <w:t>Верификация расширенного списка существующих точек туристического притяжения (в разрезе видов туризма);</w:t>
      </w:r>
    </w:p>
    <w:p w14:paraId="4BA0DD0A" w14:textId="77777777" w:rsidR="00484402" w:rsidRPr="00F123E0" w:rsidRDefault="00484402" w:rsidP="00484402">
      <w:pPr>
        <w:numPr>
          <w:ilvl w:val="0"/>
          <w:numId w:val="224"/>
        </w:numPr>
        <w:pBdr>
          <w:top w:val="nil"/>
          <w:left w:val="nil"/>
          <w:bottom w:val="nil"/>
          <w:right w:val="nil"/>
          <w:between w:val="nil"/>
        </w:pBdr>
        <w:autoSpaceDE w:val="0"/>
        <w:autoSpaceDN w:val="0"/>
        <w:adjustRightInd w:val="0"/>
        <w:spacing w:before="0" w:after="0" w:line="0" w:lineRule="atLeast"/>
        <w:ind w:left="709" w:hanging="425"/>
        <w:jc w:val="both"/>
        <w:rPr>
          <w:rFonts w:cs="Times New Roman"/>
          <w:color w:val="000000"/>
          <w:sz w:val="28"/>
          <w:szCs w:val="28"/>
        </w:rPr>
      </w:pPr>
      <w:proofErr w:type="spellStart"/>
      <w:r w:rsidRPr="00F123E0">
        <w:rPr>
          <w:rFonts w:cs="Times New Roman"/>
          <w:color w:val="000000"/>
          <w:sz w:val="28"/>
          <w:szCs w:val="28"/>
        </w:rPr>
        <w:t>Приоритизация</w:t>
      </w:r>
      <w:proofErr w:type="spellEnd"/>
      <w:r w:rsidRPr="00F123E0">
        <w:rPr>
          <w:rFonts w:cs="Times New Roman"/>
          <w:color w:val="000000"/>
          <w:sz w:val="28"/>
          <w:szCs w:val="28"/>
        </w:rPr>
        <w:t xml:space="preserve"> существующих точек туристического притяжения и оценка потенциального дополнительного туристического потока;</w:t>
      </w:r>
    </w:p>
    <w:p w14:paraId="754CA877" w14:textId="77777777" w:rsidR="00484402" w:rsidRPr="00F123E0" w:rsidRDefault="00484402" w:rsidP="00484402">
      <w:pPr>
        <w:numPr>
          <w:ilvl w:val="0"/>
          <w:numId w:val="224"/>
        </w:numPr>
        <w:pBdr>
          <w:top w:val="nil"/>
          <w:left w:val="nil"/>
          <w:bottom w:val="nil"/>
          <w:right w:val="nil"/>
          <w:between w:val="nil"/>
        </w:pBdr>
        <w:autoSpaceDE w:val="0"/>
        <w:autoSpaceDN w:val="0"/>
        <w:adjustRightInd w:val="0"/>
        <w:spacing w:before="0" w:after="0" w:line="0" w:lineRule="atLeast"/>
        <w:ind w:left="709" w:hanging="425"/>
        <w:jc w:val="both"/>
        <w:rPr>
          <w:rFonts w:cs="Times New Roman"/>
          <w:color w:val="B8CCE4" w:themeColor="accent1" w:themeTint="66"/>
          <w:sz w:val="28"/>
          <w:szCs w:val="28"/>
        </w:rPr>
      </w:pPr>
      <w:r w:rsidRPr="00F123E0">
        <w:rPr>
          <w:rFonts w:cs="Times New Roman"/>
          <w:color w:val="000000"/>
          <w:sz w:val="28"/>
          <w:szCs w:val="28"/>
        </w:rPr>
        <w:t>Определение перечня приоритетных точек туристического притяжения Республики Башкортостан для включения в региональные и межрегиональные туристические маршруты (в разрезе видов туризма);</w:t>
      </w:r>
    </w:p>
    <w:p w14:paraId="18E7C349" w14:textId="77777777" w:rsidR="00484402" w:rsidRPr="00F123E0" w:rsidRDefault="00484402" w:rsidP="00484402">
      <w:pPr>
        <w:pBdr>
          <w:top w:val="nil"/>
          <w:left w:val="nil"/>
          <w:bottom w:val="nil"/>
          <w:right w:val="nil"/>
          <w:between w:val="nil"/>
        </w:pBdr>
        <w:spacing w:before="0" w:after="0" w:line="0" w:lineRule="atLeast"/>
        <w:jc w:val="both"/>
        <w:rPr>
          <w:rFonts w:cs="Times New Roman"/>
          <w:sz w:val="28"/>
          <w:szCs w:val="28"/>
        </w:rPr>
      </w:pPr>
    </w:p>
    <w:p w14:paraId="0E3B8A49" w14:textId="77777777" w:rsidR="00484402" w:rsidRPr="00F123E0" w:rsidRDefault="00484402" w:rsidP="00484402">
      <w:pPr>
        <w:spacing w:before="0" w:after="0" w:line="0" w:lineRule="atLeast"/>
        <w:jc w:val="both"/>
        <w:rPr>
          <w:rFonts w:cs="Times New Roman"/>
          <w:sz w:val="28"/>
          <w:szCs w:val="28"/>
        </w:rPr>
      </w:pPr>
      <w:r w:rsidRPr="00F123E0">
        <w:rPr>
          <w:rFonts w:cs="Times New Roman"/>
          <w:sz w:val="28"/>
          <w:szCs w:val="28"/>
        </w:rPr>
        <w:t>2.1.2. Разработать предложения по наполнению региональных туристических маршрутов:</w:t>
      </w:r>
    </w:p>
    <w:p w14:paraId="1D34BFEE" w14:textId="77777777" w:rsidR="00484402" w:rsidRPr="00F123E0" w:rsidRDefault="00484402" w:rsidP="00484402">
      <w:pPr>
        <w:numPr>
          <w:ilvl w:val="0"/>
          <w:numId w:val="224"/>
        </w:numPr>
        <w:pBdr>
          <w:top w:val="nil"/>
          <w:left w:val="nil"/>
          <w:bottom w:val="nil"/>
          <w:right w:val="nil"/>
          <w:between w:val="nil"/>
        </w:pBdr>
        <w:autoSpaceDE w:val="0"/>
        <w:autoSpaceDN w:val="0"/>
        <w:adjustRightInd w:val="0"/>
        <w:spacing w:before="0" w:after="0" w:line="0" w:lineRule="atLeast"/>
        <w:ind w:left="709" w:hanging="425"/>
        <w:jc w:val="both"/>
        <w:rPr>
          <w:rFonts w:cs="Times New Roman"/>
          <w:color w:val="000000"/>
          <w:sz w:val="28"/>
          <w:szCs w:val="28"/>
        </w:rPr>
      </w:pPr>
      <w:r w:rsidRPr="00F123E0">
        <w:rPr>
          <w:rFonts w:cs="Times New Roman"/>
          <w:color w:val="000000"/>
          <w:sz w:val="28"/>
          <w:szCs w:val="28"/>
        </w:rPr>
        <w:t>Разработка предложений по включению различных точек туристического притяжения в региональные туристические маршруты (в разрезе видов туризма);</w:t>
      </w:r>
    </w:p>
    <w:p w14:paraId="0BB3C3CA" w14:textId="77777777" w:rsidR="00484402" w:rsidRPr="00F123E0" w:rsidRDefault="00484402" w:rsidP="00484402">
      <w:pPr>
        <w:numPr>
          <w:ilvl w:val="0"/>
          <w:numId w:val="224"/>
        </w:numPr>
        <w:pBdr>
          <w:top w:val="nil"/>
          <w:left w:val="nil"/>
          <w:bottom w:val="nil"/>
          <w:right w:val="nil"/>
          <w:between w:val="nil"/>
        </w:pBdr>
        <w:autoSpaceDE w:val="0"/>
        <w:autoSpaceDN w:val="0"/>
        <w:adjustRightInd w:val="0"/>
        <w:spacing w:before="0" w:after="0" w:line="0" w:lineRule="atLeast"/>
        <w:ind w:left="709" w:hanging="425"/>
        <w:jc w:val="both"/>
        <w:rPr>
          <w:rFonts w:cs="Times New Roman"/>
          <w:color w:val="000000"/>
          <w:sz w:val="28"/>
          <w:szCs w:val="28"/>
        </w:rPr>
      </w:pPr>
      <w:r w:rsidRPr="00F123E0">
        <w:rPr>
          <w:rFonts w:cs="Times New Roman"/>
          <w:color w:val="000000"/>
          <w:sz w:val="28"/>
          <w:szCs w:val="28"/>
        </w:rPr>
        <w:t>Формирование рекомендаций по приоритетам развития туризма Республики Башкортостан, мероприятиям по стимулированию развития туризма региона и его территорий.</w:t>
      </w:r>
    </w:p>
    <w:p w14:paraId="0A6AC3F3" w14:textId="77777777" w:rsidR="00484402" w:rsidRPr="00F123E0" w:rsidRDefault="00484402" w:rsidP="00484402">
      <w:pPr>
        <w:spacing w:before="0" w:after="0" w:line="0" w:lineRule="atLeast"/>
        <w:jc w:val="both"/>
        <w:rPr>
          <w:rFonts w:cs="Times New Roman"/>
          <w:sz w:val="28"/>
          <w:szCs w:val="28"/>
        </w:rPr>
      </w:pPr>
    </w:p>
    <w:p w14:paraId="3CEBF128" w14:textId="77777777" w:rsidR="00484402" w:rsidRPr="00F123E0" w:rsidRDefault="00484402" w:rsidP="00484402">
      <w:pPr>
        <w:spacing w:before="0" w:after="0" w:line="0" w:lineRule="atLeast"/>
        <w:jc w:val="both"/>
        <w:rPr>
          <w:rFonts w:cs="Times New Roman"/>
          <w:sz w:val="28"/>
          <w:szCs w:val="28"/>
        </w:rPr>
      </w:pPr>
      <w:r w:rsidRPr="00F123E0">
        <w:rPr>
          <w:rFonts w:cs="Times New Roman"/>
          <w:sz w:val="28"/>
          <w:szCs w:val="28"/>
        </w:rPr>
        <w:t>2.1.3. Разработать предложения по наполнению межрегиональных туристических маршрутов:</w:t>
      </w:r>
    </w:p>
    <w:p w14:paraId="428F67FE" w14:textId="77777777" w:rsidR="00484402" w:rsidRPr="00F123E0" w:rsidRDefault="00484402" w:rsidP="00484402">
      <w:pPr>
        <w:numPr>
          <w:ilvl w:val="0"/>
          <w:numId w:val="224"/>
        </w:numPr>
        <w:pBdr>
          <w:top w:val="nil"/>
          <w:left w:val="nil"/>
          <w:bottom w:val="nil"/>
          <w:right w:val="nil"/>
          <w:between w:val="nil"/>
        </w:pBdr>
        <w:autoSpaceDE w:val="0"/>
        <w:autoSpaceDN w:val="0"/>
        <w:adjustRightInd w:val="0"/>
        <w:spacing w:before="0" w:after="0" w:line="0" w:lineRule="atLeast"/>
        <w:ind w:left="709" w:hanging="425"/>
        <w:jc w:val="both"/>
        <w:rPr>
          <w:rFonts w:cs="Times New Roman"/>
          <w:color w:val="000000"/>
          <w:sz w:val="28"/>
          <w:szCs w:val="28"/>
        </w:rPr>
      </w:pPr>
      <w:r w:rsidRPr="00F123E0">
        <w:rPr>
          <w:rFonts w:cs="Times New Roman"/>
          <w:color w:val="000000"/>
          <w:sz w:val="28"/>
          <w:szCs w:val="28"/>
        </w:rPr>
        <w:t>Определение «точек входа» для туристов на территорию Республики Башкортостан;</w:t>
      </w:r>
    </w:p>
    <w:p w14:paraId="12955AA9" w14:textId="77777777" w:rsidR="00484402" w:rsidRPr="00F123E0" w:rsidRDefault="00484402" w:rsidP="00484402">
      <w:pPr>
        <w:widowControl w:val="0"/>
        <w:numPr>
          <w:ilvl w:val="0"/>
          <w:numId w:val="224"/>
        </w:numPr>
        <w:pBdr>
          <w:top w:val="nil"/>
          <w:left w:val="nil"/>
          <w:bottom w:val="nil"/>
          <w:right w:val="nil"/>
          <w:between w:val="nil"/>
        </w:pBdr>
        <w:autoSpaceDE w:val="0"/>
        <w:autoSpaceDN w:val="0"/>
        <w:adjustRightInd w:val="0"/>
        <w:spacing w:before="0" w:after="0" w:line="0" w:lineRule="atLeast"/>
        <w:ind w:left="709" w:hanging="425"/>
        <w:jc w:val="both"/>
        <w:rPr>
          <w:rFonts w:cs="Times New Roman"/>
          <w:color w:val="000000"/>
          <w:sz w:val="28"/>
          <w:szCs w:val="28"/>
        </w:rPr>
      </w:pPr>
      <w:r w:rsidRPr="00F123E0">
        <w:rPr>
          <w:rFonts w:cs="Times New Roman"/>
          <w:color w:val="000000"/>
          <w:sz w:val="28"/>
          <w:szCs w:val="28"/>
        </w:rPr>
        <w:t>Разработка предложений по включению различных точек туристического притяжения в межрегиональные туристические маршруты (в разрезе видов туризма);</w:t>
      </w:r>
    </w:p>
    <w:p w14:paraId="06C3C1A4" w14:textId="77777777" w:rsidR="00484402" w:rsidRPr="00F123E0" w:rsidRDefault="00484402" w:rsidP="00484402">
      <w:pPr>
        <w:numPr>
          <w:ilvl w:val="0"/>
          <w:numId w:val="224"/>
        </w:numPr>
        <w:pBdr>
          <w:top w:val="nil"/>
          <w:left w:val="nil"/>
          <w:bottom w:val="nil"/>
          <w:right w:val="nil"/>
          <w:between w:val="nil"/>
        </w:pBdr>
        <w:autoSpaceDE w:val="0"/>
        <w:autoSpaceDN w:val="0"/>
        <w:adjustRightInd w:val="0"/>
        <w:spacing w:before="0" w:after="0" w:line="0" w:lineRule="atLeast"/>
        <w:ind w:left="709" w:hanging="425"/>
        <w:jc w:val="both"/>
        <w:rPr>
          <w:rFonts w:cs="Times New Roman"/>
          <w:color w:val="000000"/>
          <w:sz w:val="28"/>
          <w:szCs w:val="28"/>
        </w:rPr>
      </w:pPr>
      <w:r w:rsidRPr="00F123E0">
        <w:rPr>
          <w:rFonts w:cs="Times New Roman"/>
          <w:color w:val="000000"/>
          <w:sz w:val="28"/>
          <w:szCs w:val="28"/>
        </w:rPr>
        <w:t>Разработать предложения по наполнению пилотного межрегионального туристического маршрута (регион выбирается по согласованию с Заказчиком).</w:t>
      </w:r>
    </w:p>
    <w:p w14:paraId="1EE8658E" w14:textId="77777777" w:rsidR="00484402" w:rsidRPr="00F123E0" w:rsidRDefault="00484402" w:rsidP="00484402">
      <w:pPr>
        <w:pBdr>
          <w:top w:val="nil"/>
          <w:left w:val="nil"/>
          <w:bottom w:val="nil"/>
          <w:right w:val="nil"/>
          <w:between w:val="nil"/>
        </w:pBdr>
        <w:spacing w:before="0" w:after="0" w:line="0" w:lineRule="atLeast"/>
        <w:jc w:val="both"/>
        <w:rPr>
          <w:rFonts w:cs="Times New Roman"/>
          <w:sz w:val="28"/>
          <w:szCs w:val="28"/>
        </w:rPr>
      </w:pPr>
    </w:p>
    <w:p w14:paraId="548CBC2C" w14:textId="77777777" w:rsidR="00484402" w:rsidRPr="00F123E0" w:rsidRDefault="00484402" w:rsidP="00484402">
      <w:pPr>
        <w:pBdr>
          <w:top w:val="nil"/>
          <w:left w:val="nil"/>
          <w:bottom w:val="nil"/>
          <w:right w:val="nil"/>
          <w:between w:val="nil"/>
        </w:pBdr>
        <w:spacing w:before="0" w:after="0" w:line="0" w:lineRule="atLeast"/>
        <w:jc w:val="both"/>
        <w:rPr>
          <w:rFonts w:cs="Times New Roman"/>
          <w:sz w:val="28"/>
          <w:szCs w:val="28"/>
        </w:rPr>
      </w:pPr>
      <w:r w:rsidRPr="00F123E0">
        <w:rPr>
          <w:rFonts w:cs="Times New Roman"/>
          <w:sz w:val="28"/>
          <w:szCs w:val="28"/>
        </w:rPr>
        <w:t>2.1.4. Проанализировать точки притяжения на маршрутах на соответствие следующим критериям (согласно Постановлению Правительства Российской Федерации от 29 ноября 2021 г № 2086):</w:t>
      </w:r>
    </w:p>
    <w:p w14:paraId="361BB7AE" w14:textId="77777777" w:rsidR="00484402" w:rsidRPr="00F123E0" w:rsidRDefault="00484402" w:rsidP="00484402">
      <w:pPr>
        <w:numPr>
          <w:ilvl w:val="0"/>
          <w:numId w:val="222"/>
        </w:numPr>
        <w:pBdr>
          <w:top w:val="nil"/>
          <w:left w:val="nil"/>
          <w:bottom w:val="nil"/>
          <w:right w:val="nil"/>
          <w:between w:val="nil"/>
        </w:pBdr>
        <w:autoSpaceDE w:val="0"/>
        <w:autoSpaceDN w:val="0"/>
        <w:adjustRightInd w:val="0"/>
        <w:spacing w:before="0" w:after="0" w:line="0" w:lineRule="atLeast"/>
        <w:jc w:val="both"/>
        <w:rPr>
          <w:rFonts w:cs="Times New Roman"/>
          <w:sz w:val="28"/>
          <w:szCs w:val="28"/>
        </w:rPr>
      </w:pPr>
      <w:r w:rsidRPr="00F123E0">
        <w:rPr>
          <w:rFonts w:cs="Times New Roman"/>
          <w:sz w:val="28"/>
          <w:szCs w:val="28"/>
        </w:rPr>
        <w:t>комплексность - туристский маршрут должен охватывать не менее 3 туристских ресурсов определенной тематической направленности;</w:t>
      </w:r>
    </w:p>
    <w:p w14:paraId="606263ED" w14:textId="77777777" w:rsidR="00484402" w:rsidRPr="00F123E0" w:rsidRDefault="00484402" w:rsidP="00484402">
      <w:pPr>
        <w:numPr>
          <w:ilvl w:val="0"/>
          <w:numId w:val="222"/>
        </w:numPr>
        <w:pBdr>
          <w:top w:val="nil"/>
          <w:left w:val="nil"/>
          <w:bottom w:val="nil"/>
          <w:right w:val="nil"/>
          <w:between w:val="nil"/>
        </w:pBdr>
        <w:autoSpaceDE w:val="0"/>
        <w:autoSpaceDN w:val="0"/>
        <w:adjustRightInd w:val="0"/>
        <w:spacing w:before="0" w:after="0" w:line="0" w:lineRule="atLeast"/>
        <w:jc w:val="both"/>
        <w:rPr>
          <w:rFonts w:cs="Times New Roman"/>
          <w:sz w:val="28"/>
          <w:szCs w:val="28"/>
        </w:rPr>
      </w:pPr>
      <w:r w:rsidRPr="00F123E0">
        <w:rPr>
          <w:rFonts w:cs="Times New Roman"/>
          <w:sz w:val="28"/>
          <w:szCs w:val="28"/>
        </w:rPr>
        <w:t>перспективность - туристский маршрут должен способствовать росту внутреннего и въездного туристского потока в сравнении с предшествующим годом не менее чем на 25 процентов;</w:t>
      </w:r>
    </w:p>
    <w:p w14:paraId="39A07382" w14:textId="77777777" w:rsidR="00484402" w:rsidRPr="00F123E0" w:rsidRDefault="00484402" w:rsidP="00484402">
      <w:pPr>
        <w:numPr>
          <w:ilvl w:val="0"/>
          <w:numId w:val="222"/>
        </w:numPr>
        <w:pBdr>
          <w:top w:val="nil"/>
          <w:left w:val="nil"/>
          <w:bottom w:val="nil"/>
          <w:right w:val="nil"/>
          <w:between w:val="nil"/>
        </w:pBdr>
        <w:autoSpaceDE w:val="0"/>
        <w:autoSpaceDN w:val="0"/>
        <w:adjustRightInd w:val="0"/>
        <w:spacing w:before="0" w:after="0" w:line="0" w:lineRule="atLeast"/>
        <w:jc w:val="both"/>
        <w:rPr>
          <w:rFonts w:cs="Times New Roman"/>
          <w:sz w:val="28"/>
          <w:szCs w:val="28"/>
        </w:rPr>
      </w:pPr>
      <w:r w:rsidRPr="00F123E0">
        <w:rPr>
          <w:rFonts w:cs="Times New Roman"/>
          <w:sz w:val="28"/>
          <w:szCs w:val="28"/>
        </w:rPr>
        <w:t>актуальность - ориентированность туристского маршрута на расширение сезонных предложений туристского продукта на туристском рынке (весной и осенью) на территории субъекта (субъектов) Российской Федерации, по территории (территориям) которого (которых) проходит туристский маршрут;</w:t>
      </w:r>
    </w:p>
    <w:p w14:paraId="5B7C1818" w14:textId="77777777" w:rsidR="00484402" w:rsidRPr="00F123E0" w:rsidRDefault="00484402" w:rsidP="00484402">
      <w:pPr>
        <w:numPr>
          <w:ilvl w:val="0"/>
          <w:numId w:val="222"/>
        </w:numPr>
        <w:pBdr>
          <w:top w:val="nil"/>
          <w:left w:val="nil"/>
          <w:bottom w:val="nil"/>
          <w:right w:val="nil"/>
          <w:between w:val="nil"/>
        </w:pBdr>
        <w:autoSpaceDE w:val="0"/>
        <w:autoSpaceDN w:val="0"/>
        <w:adjustRightInd w:val="0"/>
        <w:spacing w:before="0" w:after="0" w:line="0" w:lineRule="atLeast"/>
        <w:jc w:val="both"/>
        <w:rPr>
          <w:rFonts w:cs="Times New Roman"/>
          <w:sz w:val="28"/>
          <w:szCs w:val="28"/>
        </w:rPr>
      </w:pPr>
      <w:r w:rsidRPr="00F123E0">
        <w:rPr>
          <w:rFonts w:cs="Times New Roman"/>
          <w:sz w:val="28"/>
          <w:szCs w:val="28"/>
        </w:rPr>
        <w:t>согласованность - туристский маршрут спроектирован заявителем при участии туроператоров, организаций и индивидуальных предпринимателей, предоставляющих гостиничные услуги экскурсоводов (гидов), гидов-переводчиков и инструкторов-проводников;</w:t>
      </w:r>
    </w:p>
    <w:p w14:paraId="42B530B4" w14:textId="77777777" w:rsidR="00484402" w:rsidRPr="00F123E0" w:rsidRDefault="00484402" w:rsidP="00484402">
      <w:pPr>
        <w:numPr>
          <w:ilvl w:val="0"/>
          <w:numId w:val="222"/>
        </w:numPr>
        <w:pBdr>
          <w:top w:val="nil"/>
          <w:left w:val="nil"/>
          <w:bottom w:val="nil"/>
          <w:right w:val="nil"/>
          <w:between w:val="nil"/>
        </w:pBdr>
        <w:autoSpaceDE w:val="0"/>
        <w:autoSpaceDN w:val="0"/>
        <w:adjustRightInd w:val="0"/>
        <w:spacing w:before="0" w:after="0" w:line="0" w:lineRule="atLeast"/>
        <w:jc w:val="both"/>
        <w:rPr>
          <w:rFonts w:cs="Times New Roman"/>
          <w:sz w:val="28"/>
          <w:szCs w:val="28"/>
        </w:rPr>
      </w:pPr>
      <w:r w:rsidRPr="00F123E0">
        <w:rPr>
          <w:rFonts w:cs="Times New Roman"/>
          <w:sz w:val="28"/>
          <w:szCs w:val="28"/>
        </w:rPr>
        <w:t>узнаваемость - представленность туристского маршрута в российских и зарубежных средствах массовой информации - не менее 5 изданий, социальных сетях - не менее 3 различных социальных сетей, российских и международных рейтингах, экспертных площадках (ярмарки, выставки, форумы, конференции) - не менее 3 в течение календарного года;</w:t>
      </w:r>
    </w:p>
    <w:p w14:paraId="3C1A3704" w14:textId="77777777" w:rsidR="00484402" w:rsidRPr="00F123E0" w:rsidRDefault="00484402" w:rsidP="00484402">
      <w:pPr>
        <w:numPr>
          <w:ilvl w:val="0"/>
          <w:numId w:val="222"/>
        </w:numPr>
        <w:pBdr>
          <w:top w:val="nil"/>
          <w:left w:val="nil"/>
          <w:bottom w:val="nil"/>
          <w:right w:val="nil"/>
          <w:between w:val="nil"/>
        </w:pBdr>
        <w:autoSpaceDE w:val="0"/>
        <w:autoSpaceDN w:val="0"/>
        <w:adjustRightInd w:val="0"/>
        <w:spacing w:before="0" w:after="0" w:line="0" w:lineRule="atLeast"/>
        <w:jc w:val="both"/>
        <w:rPr>
          <w:rFonts w:cs="Times New Roman"/>
          <w:sz w:val="28"/>
          <w:szCs w:val="28"/>
        </w:rPr>
      </w:pPr>
      <w:r w:rsidRPr="00F123E0">
        <w:rPr>
          <w:rFonts w:cs="Times New Roman"/>
          <w:sz w:val="28"/>
          <w:szCs w:val="28"/>
        </w:rPr>
        <w:t>значимость - наличие в составе туристского маршрута не менее 1 объекта показа, относящегося к любой из следующих категории:</w:t>
      </w:r>
    </w:p>
    <w:p w14:paraId="54BD752F" w14:textId="77777777" w:rsidR="00484402" w:rsidRPr="00F123E0" w:rsidRDefault="00484402" w:rsidP="00484402">
      <w:pPr>
        <w:pBdr>
          <w:top w:val="nil"/>
          <w:left w:val="nil"/>
          <w:bottom w:val="nil"/>
          <w:right w:val="nil"/>
          <w:between w:val="nil"/>
        </w:pBdr>
        <w:spacing w:before="0" w:after="0" w:line="0" w:lineRule="atLeast"/>
        <w:ind w:left="720"/>
        <w:jc w:val="both"/>
        <w:rPr>
          <w:rFonts w:cs="Times New Roman"/>
          <w:sz w:val="28"/>
          <w:szCs w:val="28"/>
        </w:rPr>
      </w:pPr>
      <w:r w:rsidRPr="00F123E0">
        <w:rPr>
          <w:rFonts w:cs="Times New Roman"/>
          <w:sz w:val="28"/>
          <w:szCs w:val="28"/>
        </w:rPr>
        <w:t>а) объекты, включенные в Список всемирного наследия;</w:t>
      </w:r>
    </w:p>
    <w:p w14:paraId="03457906" w14:textId="77777777" w:rsidR="00484402" w:rsidRPr="00F123E0" w:rsidRDefault="00484402" w:rsidP="00484402">
      <w:pPr>
        <w:pBdr>
          <w:top w:val="nil"/>
          <w:left w:val="nil"/>
          <w:bottom w:val="nil"/>
          <w:right w:val="nil"/>
          <w:between w:val="nil"/>
        </w:pBdr>
        <w:spacing w:before="0" w:after="0" w:line="0" w:lineRule="atLeast"/>
        <w:ind w:left="720"/>
        <w:jc w:val="both"/>
        <w:rPr>
          <w:rFonts w:cs="Times New Roman"/>
          <w:sz w:val="28"/>
          <w:szCs w:val="28"/>
        </w:rPr>
      </w:pPr>
      <w:r w:rsidRPr="00F123E0">
        <w:rPr>
          <w:rFonts w:cs="Times New Roman"/>
          <w:sz w:val="28"/>
          <w:szCs w:val="28"/>
        </w:rPr>
        <w:t>б) объекты культурного наследия</w:t>
      </w:r>
      <w:proofErr w:type="gramStart"/>
      <w:r w:rsidRPr="00F123E0">
        <w:rPr>
          <w:rFonts w:cs="Times New Roman"/>
          <w:sz w:val="28"/>
          <w:szCs w:val="28"/>
        </w:rPr>
        <w:t>.</w:t>
      </w:r>
      <w:proofErr w:type="gramEnd"/>
      <w:r w:rsidRPr="00F123E0">
        <w:rPr>
          <w:rFonts w:cs="Times New Roman"/>
          <w:sz w:val="28"/>
          <w:szCs w:val="28"/>
        </w:rPr>
        <w:t xml:space="preserve"> включенные в единый государственный реестр объектов культурного наследия (памятников истории и культуры) народов Российской Федерации в соответствии с ФЗ “Об объектах культурного наследия (памятниках истории и культуры) народов Российской Федерации”;</w:t>
      </w:r>
    </w:p>
    <w:p w14:paraId="1B4092B4" w14:textId="77777777" w:rsidR="00484402" w:rsidRPr="00F123E0" w:rsidRDefault="00484402" w:rsidP="00484402">
      <w:pPr>
        <w:pBdr>
          <w:top w:val="nil"/>
          <w:left w:val="nil"/>
          <w:bottom w:val="nil"/>
          <w:right w:val="nil"/>
          <w:between w:val="nil"/>
        </w:pBdr>
        <w:spacing w:before="0" w:after="0" w:line="0" w:lineRule="atLeast"/>
        <w:ind w:left="720"/>
        <w:jc w:val="both"/>
        <w:rPr>
          <w:rFonts w:cs="Times New Roman"/>
          <w:sz w:val="28"/>
          <w:szCs w:val="28"/>
        </w:rPr>
      </w:pPr>
      <w:r w:rsidRPr="00F123E0">
        <w:rPr>
          <w:rFonts w:cs="Times New Roman"/>
          <w:sz w:val="28"/>
          <w:szCs w:val="28"/>
        </w:rPr>
        <w:t>в) природные объекты, расположенные на особо охраняемых природных территориях;</w:t>
      </w:r>
    </w:p>
    <w:p w14:paraId="1748CDBA" w14:textId="77777777" w:rsidR="00484402" w:rsidRPr="00F123E0" w:rsidRDefault="00484402" w:rsidP="00484402">
      <w:pPr>
        <w:pBdr>
          <w:top w:val="nil"/>
          <w:left w:val="nil"/>
          <w:bottom w:val="nil"/>
          <w:right w:val="nil"/>
          <w:between w:val="nil"/>
        </w:pBdr>
        <w:spacing w:before="0" w:after="0" w:line="0" w:lineRule="atLeast"/>
        <w:ind w:left="720"/>
        <w:jc w:val="both"/>
        <w:rPr>
          <w:rFonts w:cs="Times New Roman"/>
          <w:sz w:val="28"/>
          <w:szCs w:val="28"/>
        </w:rPr>
      </w:pPr>
      <w:r w:rsidRPr="00F123E0">
        <w:rPr>
          <w:rFonts w:cs="Times New Roman"/>
          <w:sz w:val="28"/>
          <w:szCs w:val="28"/>
        </w:rPr>
        <w:t>г) природно-антропогенные и антропогенные объекты, имеющие туристическую привлекательность;</w:t>
      </w:r>
    </w:p>
    <w:p w14:paraId="5F0903E1" w14:textId="77777777" w:rsidR="00484402" w:rsidRPr="00F123E0" w:rsidRDefault="00484402" w:rsidP="00484402">
      <w:pPr>
        <w:pBdr>
          <w:top w:val="nil"/>
          <w:left w:val="nil"/>
          <w:bottom w:val="nil"/>
          <w:right w:val="nil"/>
          <w:between w:val="nil"/>
        </w:pBdr>
        <w:spacing w:before="0" w:after="0" w:line="0" w:lineRule="atLeast"/>
        <w:ind w:left="720"/>
        <w:jc w:val="both"/>
        <w:rPr>
          <w:rFonts w:cs="Times New Roman"/>
          <w:sz w:val="28"/>
          <w:szCs w:val="28"/>
        </w:rPr>
      </w:pPr>
      <w:r w:rsidRPr="00F123E0">
        <w:rPr>
          <w:rFonts w:cs="Times New Roman"/>
          <w:sz w:val="28"/>
          <w:szCs w:val="28"/>
        </w:rPr>
        <w:t>д) места традиционного бытования народных художественных промыслов, установленные субъектом (субъектами) Российской Федерации в соответствии с ФЗ “О народных художественных промыслах”;</w:t>
      </w:r>
    </w:p>
    <w:p w14:paraId="77E6A820" w14:textId="77777777" w:rsidR="00484402" w:rsidRPr="00F123E0" w:rsidRDefault="00484402" w:rsidP="00484402">
      <w:pPr>
        <w:pBdr>
          <w:top w:val="nil"/>
          <w:left w:val="nil"/>
          <w:bottom w:val="nil"/>
          <w:right w:val="nil"/>
          <w:between w:val="nil"/>
        </w:pBdr>
        <w:spacing w:before="0" w:after="0" w:line="0" w:lineRule="atLeast"/>
        <w:ind w:left="720"/>
        <w:jc w:val="both"/>
        <w:rPr>
          <w:rFonts w:cs="Times New Roman"/>
          <w:sz w:val="28"/>
          <w:szCs w:val="28"/>
        </w:rPr>
      </w:pPr>
      <w:r w:rsidRPr="00F123E0">
        <w:rPr>
          <w:rFonts w:cs="Times New Roman"/>
          <w:sz w:val="28"/>
          <w:szCs w:val="28"/>
        </w:rPr>
        <w:t>е) иные объекты, обладающие культурной, исторической, этно-культурной и антропологической ценностью, в том числе объекты с сохранившейся исторически сложившейся архитектурной планировкой. ансамбли, памятники и достопримечательные места (включая памятники зодчества, объекты науки и техники, объекты археологического наследия и т. д.), объекты, связанные с жизнью и деятельностью выдающихся исторических личностей, объекты, связанные с важнейшими событиями российской истории, о чем представлено письмо высшего исполнительного органа государственной власти субъекта Российской Федерации.</w:t>
      </w:r>
    </w:p>
    <w:p w14:paraId="66CCC836" w14:textId="77777777" w:rsidR="00484402" w:rsidRPr="00F123E0" w:rsidRDefault="00484402" w:rsidP="00484402">
      <w:pPr>
        <w:spacing w:before="0" w:after="0" w:line="0" w:lineRule="atLeast"/>
        <w:jc w:val="both"/>
        <w:rPr>
          <w:rFonts w:cs="Times New Roman"/>
          <w:sz w:val="28"/>
          <w:szCs w:val="28"/>
        </w:rPr>
      </w:pPr>
    </w:p>
    <w:p w14:paraId="5929B1BB" w14:textId="77777777" w:rsidR="00484402" w:rsidRPr="00F123E0" w:rsidRDefault="00484402" w:rsidP="00484402">
      <w:pPr>
        <w:spacing w:before="0" w:after="0" w:line="0" w:lineRule="atLeast"/>
        <w:jc w:val="both"/>
        <w:rPr>
          <w:rFonts w:cs="Times New Roman"/>
          <w:sz w:val="28"/>
          <w:szCs w:val="28"/>
        </w:rPr>
      </w:pPr>
      <w:r w:rsidRPr="00F123E0">
        <w:rPr>
          <w:rFonts w:cs="Times New Roman"/>
          <w:sz w:val="28"/>
          <w:szCs w:val="28"/>
        </w:rPr>
        <w:lastRenderedPageBreak/>
        <w:t>В срок не позднее 3 (трех) месяцев с даты начала выполнения Работы Исполнитель предоставляет Заказчику промежуточные результаты Работы по п.2.1.1-2.1.4. настоящего Технического задания.</w:t>
      </w:r>
    </w:p>
    <w:p w14:paraId="2F944547" w14:textId="77777777" w:rsidR="00484402" w:rsidRPr="00F123E0" w:rsidRDefault="00484402" w:rsidP="00484402">
      <w:pPr>
        <w:pBdr>
          <w:top w:val="nil"/>
          <w:left w:val="nil"/>
          <w:bottom w:val="nil"/>
          <w:right w:val="nil"/>
          <w:between w:val="nil"/>
        </w:pBdr>
        <w:spacing w:before="0" w:after="0" w:line="0" w:lineRule="atLeast"/>
        <w:ind w:left="709"/>
        <w:jc w:val="both"/>
        <w:rPr>
          <w:rFonts w:cs="Times New Roman"/>
          <w:color w:val="000000"/>
          <w:sz w:val="28"/>
          <w:szCs w:val="28"/>
        </w:rPr>
      </w:pPr>
    </w:p>
    <w:p w14:paraId="66326F4F" w14:textId="77777777" w:rsidR="00484402" w:rsidRPr="00F123E0" w:rsidRDefault="00484402" w:rsidP="00484402">
      <w:pPr>
        <w:numPr>
          <w:ilvl w:val="1"/>
          <w:numId w:val="223"/>
        </w:numPr>
        <w:pBdr>
          <w:top w:val="nil"/>
          <w:left w:val="nil"/>
          <w:bottom w:val="nil"/>
          <w:right w:val="nil"/>
          <w:between w:val="nil"/>
        </w:pBdr>
        <w:autoSpaceDE w:val="0"/>
        <w:autoSpaceDN w:val="0"/>
        <w:adjustRightInd w:val="0"/>
        <w:spacing w:before="0" w:after="0" w:line="0" w:lineRule="atLeast"/>
        <w:jc w:val="both"/>
        <w:rPr>
          <w:rFonts w:cs="Times New Roman"/>
          <w:i/>
          <w:color w:val="000000"/>
          <w:sz w:val="28"/>
          <w:szCs w:val="28"/>
          <w:u w:val="single"/>
        </w:rPr>
      </w:pPr>
      <w:r w:rsidRPr="00F123E0">
        <w:rPr>
          <w:rFonts w:cs="Times New Roman"/>
          <w:i/>
          <w:color w:val="000000"/>
          <w:sz w:val="28"/>
          <w:szCs w:val="28"/>
          <w:u w:val="single"/>
        </w:rPr>
        <w:t xml:space="preserve"> Этап № 2: «Анализ текущего туристического потока в Республике Башкортостан»</w:t>
      </w:r>
    </w:p>
    <w:p w14:paraId="37E52495" w14:textId="77777777" w:rsidR="00484402" w:rsidRPr="00F123E0" w:rsidRDefault="00484402" w:rsidP="00484402">
      <w:pPr>
        <w:pBdr>
          <w:top w:val="nil"/>
          <w:left w:val="nil"/>
          <w:bottom w:val="nil"/>
          <w:right w:val="nil"/>
          <w:between w:val="nil"/>
        </w:pBdr>
        <w:spacing w:before="0" w:after="0" w:line="0" w:lineRule="atLeast"/>
        <w:ind w:left="720"/>
        <w:jc w:val="both"/>
        <w:rPr>
          <w:rFonts w:cs="Times New Roman"/>
          <w:i/>
          <w:color w:val="000000"/>
          <w:sz w:val="28"/>
          <w:szCs w:val="28"/>
          <w:u w:val="single"/>
        </w:rPr>
      </w:pPr>
    </w:p>
    <w:p w14:paraId="3E534413" w14:textId="77777777" w:rsidR="00051791" w:rsidRPr="00F123E0" w:rsidRDefault="00051791" w:rsidP="00051791">
      <w:pPr>
        <w:spacing w:after="0" w:line="0" w:lineRule="atLeast"/>
        <w:jc w:val="both"/>
        <w:rPr>
          <w:rFonts w:cs="Times New Roman"/>
          <w:sz w:val="28"/>
          <w:szCs w:val="28"/>
        </w:rPr>
      </w:pPr>
      <w:r w:rsidRPr="00F123E0">
        <w:rPr>
          <w:rFonts w:cs="Times New Roman"/>
          <w:sz w:val="28"/>
          <w:szCs w:val="28"/>
        </w:rPr>
        <w:t>В рамках Этапа № 2 Исполнителю необходимо:</w:t>
      </w:r>
    </w:p>
    <w:p w14:paraId="1B6758F5" w14:textId="13C0B2B7" w:rsidR="00051791" w:rsidRPr="00F123E0" w:rsidRDefault="00051791" w:rsidP="00051791">
      <w:pPr>
        <w:spacing w:after="0" w:line="0" w:lineRule="atLeast"/>
        <w:jc w:val="both"/>
        <w:rPr>
          <w:rFonts w:cs="Times New Roman"/>
          <w:color w:val="000000"/>
          <w:sz w:val="28"/>
          <w:szCs w:val="28"/>
        </w:rPr>
      </w:pPr>
      <w:r w:rsidRPr="00F123E0">
        <w:rPr>
          <w:rFonts w:cs="Times New Roman"/>
          <w:sz w:val="28"/>
          <w:szCs w:val="28"/>
        </w:rPr>
        <w:t xml:space="preserve">2.1.1. </w:t>
      </w:r>
      <w:r w:rsidRPr="00F123E0">
        <w:rPr>
          <w:rFonts w:cs="Times New Roman"/>
          <w:color w:val="000000"/>
          <w:sz w:val="28"/>
          <w:szCs w:val="28"/>
        </w:rPr>
        <w:t>Проанализировать достаточность инфраструктуры (туристической, транспортной и иной) и разработать предложения по ее развитию для реализации туристического потенциала приоритетных точек туристического притяжения, определенных в п. 2.1.1.:</w:t>
      </w:r>
    </w:p>
    <w:p w14:paraId="6073A44A" w14:textId="77777777" w:rsidR="00051791" w:rsidRPr="00F123E0" w:rsidRDefault="00051791" w:rsidP="00051791">
      <w:pPr>
        <w:keepNext/>
        <w:pBdr>
          <w:top w:val="nil"/>
          <w:left w:val="nil"/>
          <w:bottom w:val="nil"/>
          <w:right w:val="nil"/>
          <w:between w:val="nil"/>
        </w:pBdr>
        <w:autoSpaceDE w:val="0"/>
        <w:autoSpaceDN w:val="0"/>
        <w:adjustRightInd w:val="0"/>
        <w:spacing w:before="0" w:after="0" w:line="0" w:lineRule="atLeast"/>
        <w:jc w:val="both"/>
        <w:rPr>
          <w:rFonts w:cs="Times New Roman"/>
          <w:color w:val="000000"/>
          <w:sz w:val="28"/>
          <w:szCs w:val="28"/>
        </w:rPr>
      </w:pPr>
      <w:r w:rsidRPr="00F123E0">
        <w:rPr>
          <w:rFonts w:cs="Times New Roman"/>
          <w:sz w:val="28"/>
          <w:szCs w:val="28"/>
        </w:rPr>
        <w:t xml:space="preserve">- Оценка </w:t>
      </w:r>
      <w:r w:rsidRPr="00F123E0">
        <w:rPr>
          <w:rFonts w:cs="Times New Roman"/>
          <w:color w:val="000000"/>
          <w:sz w:val="28"/>
          <w:szCs w:val="28"/>
        </w:rPr>
        <w:t>достаточности инфраструктуры (туристической, транспортной и иной) для реализации туристического потенциала приоритетных точек туристического притяжения;</w:t>
      </w:r>
    </w:p>
    <w:p w14:paraId="6294E29B" w14:textId="3A41763D" w:rsidR="00051791" w:rsidRPr="00F123E0" w:rsidRDefault="00051791" w:rsidP="00051791">
      <w:pPr>
        <w:keepNext/>
        <w:pBdr>
          <w:top w:val="nil"/>
          <w:left w:val="nil"/>
          <w:bottom w:val="nil"/>
          <w:right w:val="nil"/>
          <w:between w:val="nil"/>
        </w:pBdr>
        <w:autoSpaceDE w:val="0"/>
        <w:autoSpaceDN w:val="0"/>
        <w:adjustRightInd w:val="0"/>
        <w:spacing w:before="0" w:after="0" w:line="0" w:lineRule="atLeast"/>
        <w:jc w:val="both"/>
        <w:rPr>
          <w:rFonts w:cs="Times New Roman"/>
          <w:color w:val="000000"/>
          <w:sz w:val="28"/>
          <w:szCs w:val="28"/>
        </w:rPr>
      </w:pPr>
      <w:r w:rsidRPr="00F123E0">
        <w:rPr>
          <w:rFonts w:cs="Times New Roman"/>
          <w:color w:val="000000"/>
          <w:sz w:val="28"/>
          <w:szCs w:val="28"/>
        </w:rPr>
        <w:t>- Разработка рекомендаций по направлениям развития достаточности инфраструктуры (туристической, транспортной и иной) для реализации туристического потенциала приоритетных точек туристического притяжения;</w:t>
      </w:r>
    </w:p>
    <w:p w14:paraId="39CAEEE3" w14:textId="77777777" w:rsidR="00051791" w:rsidRPr="00F123E0" w:rsidRDefault="00051791" w:rsidP="00051791">
      <w:pPr>
        <w:keepNext/>
        <w:pBdr>
          <w:top w:val="nil"/>
          <w:left w:val="nil"/>
          <w:bottom w:val="nil"/>
          <w:right w:val="nil"/>
          <w:between w:val="nil"/>
        </w:pBdr>
        <w:autoSpaceDE w:val="0"/>
        <w:autoSpaceDN w:val="0"/>
        <w:adjustRightInd w:val="0"/>
        <w:spacing w:before="0" w:after="0" w:line="0" w:lineRule="atLeast"/>
        <w:jc w:val="both"/>
        <w:rPr>
          <w:rFonts w:cs="Times New Roman"/>
          <w:color w:val="000000"/>
          <w:sz w:val="28"/>
          <w:szCs w:val="28"/>
        </w:rPr>
      </w:pPr>
      <w:r w:rsidRPr="00F123E0">
        <w:rPr>
          <w:rFonts w:cs="Times New Roman"/>
          <w:color w:val="000000"/>
          <w:sz w:val="28"/>
          <w:szCs w:val="28"/>
        </w:rPr>
        <w:t>Разработка предложений по развитию мультимодальных перевозок между точками туристического притяжения;</w:t>
      </w:r>
    </w:p>
    <w:p w14:paraId="393B5CEC" w14:textId="77777777" w:rsidR="00051791" w:rsidRPr="00F123E0" w:rsidRDefault="00051791" w:rsidP="00051791">
      <w:pPr>
        <w:keepNext/>
        <w:pBdr>
          <w:top w:val="nil"/>
          <w:left w:val="nil"/>
          <w:bottom w:val="nil"/>
          <w:right w:val="nil"/>
          <w:between w:val="nil"/>
        </w:pBdr>
        <w:autoSpaceDE w:val="0"/>
        <w:autoSpaceDN w:val="0"/>
        <w:adjustRightInd w:val="0"/>
        <w:spacing w:before="0" w:after="0" w:line="0" w:lineRule="atLeast"/>
        <w:jc w:val="both"/>
        <w:rPr>
          <w:rFonts w:cs="Times New Roman"/>
          <w:color w:val="000000"/>
          <w:sz w:val="28"/>
          <w:szCs w:val="28"/>
        </w:rPr>
      </w:pPr>
      <w:r w:rsidRPr="00F123E0">
        <w:rPr>
          <w:rFonts w:cs="Times New Roman"/>
          <w:color w:val="000000"/>
          <w:sz w:val="28"/>
          <w:szCs w:val="28"/>
        </w:rPr>
        <w:t>- Формирование предложений по возможным источникам финансирования для развития инфраструктуры (туристической, транспортной и иной) приоритетных точек туристического притяжения.</w:t>
      </w:r>
    </w:p>
    <w:p w14:paraId="7C61D9D3" w14:textId="77777777" w:rsidR="00051791" w:rsidRPr="00F123E0" w:rsidRDefault="00051791" w:rsidP="00051791">
      <w:pPr>
        <w:rPr>
          <w:rFonts w:cs="Times New Roman"/>
          <w:sz w:val="28"/>
          <w:szCs w:val="28"/>
        </w:rPr>
      </w:pPr>
    </w:p>
    <w:p w14:paraId="38233AC3" w14:textId="77777777" w:rsidR="00484402" w:rsidRPr="00F123E0" w:rsidRDefault="00484402" w:rsidP="00484402">
      <w:pPr>
        <w:keepNext/>
        <w:spacing w:before="0" w:after="0" w:line="0" w:lineRule="atLeast"/>
        <w:jc w:val="both"/>
        <w:rPr>
          <w:rFonts w:cs="Times New Roman"/>
          <w:sz w:val="28"/>
          <w:szCs w:val="28"/>
        </w:rPr>
      </w:pPr>
      <w:bookmarkStart w:id="14" w:name="_heading=h.gjdgxs" w:colFirst="0" w:colLast="0"/>
      <w:bookmarkEnd w:id="14"/>
      <w:r w:rsidRPr="00F123E0">
        <w:rPr>
          <w:rFonts w:cs="Times New Roman"/>
          <w:sz w:val="28"/>
          <w:szCs w:val="28"/>
        </w:rPr>
        <w:t>2.2.2. Разработать рекомендации для реализации туристического потенциала приоритетных точек туристического притяжения, определенных в п. 2.1.1.:</w:t>
      </w:r>
    </w:p>
    <w:p w14:paraId="3A920D3A" w14:textId="77777777" w:rsidR="00484402" w:rsidRPr="00F123E0" w:rsidRDefault="00484402" w:rsidP="00484402">
      <w:pPr>
        <w:keepNext/>
        <w:numPr>
          <w:ilvl w:val="0"/>
          <w:numId w:val="224"/>
        </w:numPr>
        <w:pBdr>
          <w:top w:val="nil"/>
          <w:left w:val="nil"/>
          <w:bottom w:val="nil"/>
          <w:right w:val="nil"/>
          <w:between w:val="nil"/>
        </w:pBdr>
        <w:autoSpaceDE w:val="0"/>
        <w:autoSpaceDN w:val="0"/>
        <w:adjustRightInd w:val="0"/>
        <w:spacing w:before="0" w:after="0" w:line="0" w:lineRule="atLeast"/>
        <w:ind w:left="709" w:hanging="425"/>
        <w:jc w:val="both"/>
        <w:rPr>
          <w:rFonts w:cs="Times New Roman"/>
          <w:color w:val="000000"/>
          <w:sz w:val="28"/>
          <w:szCs w:val="28"/>
        </w:rPr>
      </w:pPr>
      <w:r w:rsidRPr="00F123E0">
        <w:rPr>
          <w:rFonts w:cs="Times New Roman"/>
          <w:color w:val="000000"/>
          <w:sz w:val="28"/>
          <w:szCs w:val="28"/>
        </w:rPr>
        <w:t>Определение направлений развития для реализации туристического потенциала приоритетных точек туристического притяжения;</w:t>
      </w:r>
    </w:p>
    <w:p w14:paraId="1012415D" w14:textId="77777777" w:rsidR="00484402" w:rsidRPr="00F123E0" w:rsidRDefault="00484402" w:rsidP="00484402">
      <w:pPr>
        <w:keepNext/>
        <w:numPr>
          <w:ilvl w:val="0"/>
          <w:numId w:val="224"/>
        </w:numPr>
        <w:pBdr>
          <w:top w:val="nil"/>
          <w:left w:val="nil"/>
          <w:bottom w:val="nil"/>
          <w:right w:val="nil"/>
          <w:between w:val="nil"/>
        </w:pBdr>
        <w:autoSpaceDE w:val="0"/>
        <w:autoSpaceDN w:val="0"/>
        <w:adjustRightInd w:val="0"/>
        <w:spacing w:before="0" w:after="0" w:line="0" w:lineRule="atLeast"/>
        <w:ind w:left="709" w:hanging="425"/>
        <w:jc w:val="both"/>
        <w:rPr>
          <w:rFonts w:cs="Times New Roman"/>
          <w:color w:val="000000"/>
          <w:sz w:val="28"/>
          <w:szCs w:val="28"/>
        </w:rPr>
      </w:pPr>
      <w:r w:rsidRPr="00F123E0">
        <w:rPr>
          <w:rFonts w:cs="Times New Roman"/>
          <w:color w:val="000000"/>
          <w:sz w:val="28"/>
          <w:szCs w:val="28"/>
        </w:rPr>
        <w:t>Оценка необходимых ресурсов для развития типовой туристической точки притяжения;</w:t>
      </w:r>
    </w:p>
    <w:p w14:paraId="276257B7" w14:textId="77777777" w:rsidR="00484402" w:rsidRPr="00F123E0" w:rsidRDefault="00484402" w:rsidP="00484402">
      <w:pPr>
        <w:keepNext/>
        <w:numPr>
          <w:ilvl w:val="0"/>
          <w:numId w:val="224"/>
        </w:numPr>
        <w:pBdr>
          <w:top w:val="nil"/>
          <w:left w:val="nil"/>
          <w:bottom w:val="nil"/>
          <w:right w:val="nil"/>
          <w:between w:val="nil"/>
        </w:pBdr>
        <w:autoSpaceDE w:val="0"/>
        <w:autoSpaceDN w:val="0"/>
        <w:adjustRightInd w:val="0"/>
        <w:spacing w:before="0" w:after="0" w:line="0" w:lineRule="atLeast"/>
        <w:ind w:left="709" w:hanging="425"/>
        <w:jc w:val="both"/>
        <w:rPr>
          <w:rFonts w:cs="Times New Roman"/>
          <w:color w:val="000000"/>
          <w:sz w:val="28"/>
          <w:szCs w:val="28"/>
        </w:rPr>
      </w:pPr>
      <w:r w:rsidRPr="00F123E0">
        <w:rPr>
          <w:rFonts w:cs="Times New Roman"/>
          <w:color w:val="000000"/>
          <w:sz w:val="28"/>
          <w:szCs w:val="28"/>
        </w:rPr>
        <w:t>Формирование предложений по возможным источникам финансирования для развития типовой туристической точки притяжения (привлечение федеральных и региональных мер поддержки, механизмы привлечения инвестора);</w:t>
      </w:r>
    </w:p>
    <w:p w14:paraId="02CBD389" w14:textId="77777777" w:rsidR="00484402" w:rsidRPr="00F123E0" w:rsidRDefault="00484402" w:rsidP="00484402">
      <w:pPr>
        <w:keepNext/>
        <w:numPr>
          <w:ilvl w:val="0"/>
          <w:numId w:val="224"/>
        </w:numPr>
        <w:pBdr>
          <w:top w:val="nil"/>
          <w:left w:val="nil"/>
          <w:bottom w:val="nil"/>
          <w:right w:val="nil"/>
          <w:between w:val="nil"/>
        </w:pBdr>
        <w:autoSpaceDE w:val="0"/>
        <w:autoSpaceDN w:val="0"/>
        <w:adjustRightInd w:val="0"/>
        <w:spacing w:before="0" w:after="0" w:line="0" w:lineRule="atLeast"/>
        <w:ind w:left="709" w:hanging="425"/>
        <w:jc w:val="both"/>
        <w:rPr>
          <w:rFonts w:cs="Times New Roman"/>
          <w:color w:val="000000"/>
          <w:sz w:val="28"/>
          <w:szCs w:val="28"/>
        </w:rPr>
      </w:pPr>
      <w:r w:rsidRPr="00F123E0">
        <w:rPr>
          <w:rFonts w:cs="Times New Roman"/>
          <w:color w:val="000000"/>
          <w:sz w:val="28"/>
          <w:szCs w:val="28"/>
        </w:rPr>
        <w:t>Подготовка не менее 5 инвестиционных предложений для инвесторов на пути пилотного межрегионального туристического маршрута (определен в 2.1.3.).</w:t>
      </w:r>
    </w:p>
    <w:p w14:paraId="607EF041" w14:textId="77777777" w:rsidR="00484402" w:rsidRPr="00F123E0" w:rsidRDefault="00484402" w:rsidP="00484402">
      <w:pPr>
        <w:pBdr>
          <w:top w:val="nil"/>
          <w:left w:val="nil"/>
          <w:bottom w:val="nil"/>
          <w:right w:val="nil"/>
          <w:between w:val="nil"/>
        </w:pBdr>
        <w:spacing w:before="0" w:after="0" w:line="0" w:lineRule="atLeast"/>
        <w:ind w:left="709"/>
        <w:jc w:val="both"/>
        <w:rPr>
          <w:rFonts w:cs="Times New Roman"/>
          <w:color w:val="000000"/>
          <w:sz w:val="28"/>
          <w:szCs w:val="28"/>
        </w:rPr>
      </w:pPr>
    </w:p>
    <w:p w14:paraId="00D3E462" w14:textId="77777777" w:rsidR="00484402" w:rsidRPr="00F123E0" w:rsidRDefault="00484402" w:rsidP="00484402">
      <w:pPr>
        <w:pBdr>
          <w:top w:val="nil"/>
          <w:left w:val="nil"/>
          <w:bottom w:val="nil"/>
          <w:right w:val="nil"/>
          <w:between w:val="nil"/>
        </w:pBdr>
        <w:spacing w:before="0" w:after="0" w:line="0" w:lineRule="atLeast"/>
        <w:jc w:val="both"/>
        <w:rPr>
          <w:rFonts w:cs="Times New Roman"/>
          <w:sz w:val="28"/>
          <w:szCs w:val="28"/>
        </w:rPr>
      </w:pPr>
      <w:bookmarkStart w:id="15" w:name="_heading=h.30j0zll" w:colFirst="0" w:colLast="0"/>
      <w:bookmarkEnd w:id="15"/>
      <w:r w:rsidRPr="00F123E0">
        <w:rPr>
          <w:rFonts w:cs="Times New Roman"/>
          <w:sz w:val="28"/>
          <w:szCs w:val="28"/>
        </w:rPr>
        <w:t>2.2.3. Сформировать предложения по Национальному Туристическому Маршруту в соответствии с требованиями Постановления Правительства Российской Федерации от 29 ноября 2021 года № 2086:</w:t>
      </w:r>
    </w:p>
    <w:p w14:paraId="5BED23E5" w14:textId="77777777" w:rsidR="00484402" w:rsidRPr="00F123E0" w:rsidRDefault="00484402" w:rsidP="00484402">
      <w:pPr>
        <w:numPr>
          <w:ilvl w:val="0"/>
          <w:numId w:val="224"/>
        </w:numPr>
        <w:pBdr>
          <w:top w:val="nil"/>
          <w:left w:val="nil"/>
          <w:bottom w:val="nil"/>
          <w:right w:val="nil"/>
          <w:between w:val="nil"/>
        </w:pBdr>
        <w:autoSpaceDE w:val="0"/>
        <w:autoSpaceDN w:val="0"/>
        <w:adjustRightInd w:val="0"/>
        <w:spacing w:before="0" w:after="0" w:line="0" w:lineRule="atLeast"/>
        <w:ind w:left="709" w:hanging="425"/>
        <w:jc w:val="both"/>
        <w:rPr>
          <w:rFonts w:cs="Times New Roman"/>
          <w:color w:val="000000"/>
          <w:sz w:val="28"/>
          <w:szCs w:val="28"/>
        </w:rPr>
      </w:pPr>
      <w:r w:rsidRPr="00F123E0">
        <w:rPr>
          <w:rFonts w:cs="Times New Roman"/>
          <w:color w:val="000000"/>
          <w:sz w:val="28"/>
          <w:szCs w:val="28"/>
        </w:rPr>
        <w:t xml:space="preserve">Описать </w:t>
      </w:r>
      <w:r w:rsidRPr="00F123E0">
        <w:rPr>
          <w:rFonts w:cs="Times New Roman"/>
          <w:sz w:val="28"/>
          <w:szCs w:val="28"/>
        </w:rPr>
        <w:t>Туристический Маршрут, в соответствии с Приложением № 2 к приказу Федерального агентства по туризму от 5 июля 2022 г. № 299-Пр-22</w:t>
      </w:r>
      <w:r w:rsidRPr="00F123E0">
        <w:rPr>
          <w:rFonts w:cs="Times New Roman"/>
          <w:color w:val="000000"/>
          <w:sz w:val="28"/>
          <w:szCs w:val="28"/>
        </w:rPr>
        <w:t>;</w:t>
      </w:r>
    </w:p>
    <w:p w14:paraId="3386ED0C" w14:textId="77777777" w:rsidR="00484402" w:rsidRPr="00F123E0" w:rsidRDefault="00484402" w:rsidP="00484402">
      <w:pPr>
        <w:numPr>
          <w:ilvl w:val="0"/>
          <w:numId w:val="224"/>
        </w:numPr>
        <w:pBdr>
          <w:top w:val="nil"/>
          <w:left w:val="nil"/>
          <w:bottom w:val="nil"/>
          <w:right w:val="nil"/>
          <w:between w:val="nil"/>
        </w:pBdr>
        <w:autoSpaceDE w:val="0"/>
        <w:autoSpaceDN w:val="0"/>
        <w:adjustRightInd w:val="0"/>
        <w:spacing w:before="0" w:after="0" w:line="0" w:lineRule="atLeast"/>
        <w:ind w:left="709" w:hanging="425"/>
        <w:jc w:val="both"/>
        <w:rPr>
          <w:rFonts w:cs="Times New Roman"/>
          <w:color w:val="000000"/>
          <w:sz w:val="28"/>
          <w:szCs w:val="28"/>
        </w:rPr>
      </w:pPr>
      <w:r w:rsidRPr="00F123E0">
        <w:rPr>
          <w:rFonts w:cs="Times New Roman"/>
          <w:color w:val="000000"/>
          <w:sz w:val="28"/>
          <w:szCs w:val="28"/>
        </w:rPr>
        <w:t xml:space="preserve">Разработать технологической карты </w:t>
      </w:r>
      <w:r w:rsidRPr="00F123E0">
        <w:rPr>
          <w:rFonts w:cs="Times New Roman"/>
          <w:sz w:val="28"/>
          <w:szCs w:val="28"/>
        </w:rPr>
        <w:t>Туристического Маршрута, в соответствии с Приложением № 3 к приказу Федерального агентства по туризму от 5 июля 2022 г. № 299-Пр-22</w:t>
      </w:r>
      <w:r w:rsidRPr="00F123E0">
        <w:rPr>
          <w:rFonts w:cs="Times New Roman"/>
          <w:color w:val="000000"/>
          <w:sz w:val="28"/>
          <w:szCs w:val="28"/>
        </w:rPr>
        <w:t>;</w:t>
      </w:r>
    </w:p>
    <w:p w14:paraId="5A40B708" w14:textId="77777777" w:rsidR="00484402" w:rsidRPr="00F123E0" w:rsidRDefault="00484402" w:rsidP="00484402">
      <w:pPr>
        <w:numPr>
          <w:ilvl w:val="0"/>
          <w:numId w:val="224"/>
        </w:numPr>
        <w:pBdr>
          <w:top w:val="nil"/>
          <w:left w:val="nil"/>
          <w:bottom w:val="nil"/>
          <w:right w:val="nil"/>
          <w:between w:val="nil"/>
        </w:pBdr>
        <w:autoSpaceDE w:val="0"/>
        <w:autoSpaceDN w:val="0"/>
        <w:adjustRightInd w:val="0"/>
        <w:spacing w:before="0" w:after="0" w:line="0" w:lineRule="atLeast"/>
        <w:ind w:left="709" w:hanging="425"/>
        <w:jc w:val="both"/>
        <w:rPr>
          <w:rFonts w:cs="Times New Roman"/>
          <w:color w:val="000000"/>
          <w:sz w:val="28"/>
          <w:szCs w:val="28"/>
        </w:rPr>
      </w:pPr>
      <w:r w:rsidRPr="00F123E0">
        <w:rPr>
          <w:rFonts w:cs="Times New Roman"/>
          <w:color w:val="000000"/>
          <w:sz w:val="28"/>
          <w:szCs w:val="28"/>
        </w:rPr>
        <w:lastRenderedPageBreak/>
        <w:t xml:space="preserve">Составить карты (схемы) </w:t>
      </w:r>
      <w:r w:rsidRPr="00F123E0">
        <w:rPr>
          <w:rFonts w:cs="Times New Roman"/>
          <w:sz w:val="28"/>
          <w:szCs w:val="28"/>
        </w:rPr>
        <w:t xml:space="preserve">Национального Туристического Маршрута </w:t>
      </w:r>
      <w:r w:rsidRPr="00F123E0">
        <w:rPr>
          <w:rFonts w:cs="Times New Roman"/>
          <w:color w:val="000000"/>
          <w:sz w:val="28"/>
          <w:szCs w:val="28"/>
        </w:rPr>
        <w:t xml:space="preserve">с указанием пунктов остановок, ночевок, средств размещения, предприятий (объектов) общественного питания, </w:t>
      </w:r>
      <w:r w:rsidRPr="00F123E0">
        <w:rPr>
          <w:rFonts w:cs="Times New Roman"/>
          <w:sz w:val="28"/>
          <w:szCs w:val="28"/>
        </w:rPr>
        <w:t>в соответствии с Приложением № 4 к приказу Федерального агентства по туризму от 5 июля 2022 г. № 299-Пр-22</w:t>
      </w:r>
      <w:r w:rsidRPr="00F123E0">
        <w:rPr>
          <w:rFonts w:cs="Times New Roman"/>
          <w:color w:val="000000"/>
          <w:sz w:val="28"/>
          <w:szCs w:val="28"/>
        </w:rPr>
        <w:t>;</w:t>
      </w:r>
    </w:p>
    <w:p w14:paraId="7FBA874B" w14:textId="77777777" w:rsidR="00484402" w:rsidRPr="00F123E0" w:rsidRDefault="00484402" w:rsidP="00484402">
      <w:pPr>
        <w:numPr>
          <w:ilvl w:val="0"/>
          <w:numId w:val="224"/>
        </w:numPr>
        <w:pBdr>
          <w:top w:val="nil"/>
          <w:left w:val="nil"/>
          <w:bottom w:val="nil"/>
          <w:right w:val="nil"/>
          <w:between w:val="nil"/>
        </w:pBdr>
        <w:autoSpaceDE w:val="0"/>
        <w:autoSpaceDN w:val="0"/>
        <w:adjustRightInd w:val="0"/>
        <w:spacing w:before="0" w:after="0" w:line="0" w:lineRule="atLeast"/>
        <w:ind w:left="709" w:hanging="425"/>
        <w:jc w:val="both"/>
        <w:rPr>
          <w:rFonts w:cs="Times New Roman"/>
          <w:color w:val="000000"/>
          <w:sz w:val="28"/>
          <w:szCs w:val="28"/>
        </w:rPr>
      </w:pPr>
      <w:r w:rsidRPr="00F123E0">
        <w:rPr>
          <w:rFonts w:cs="Times New Roman"/>
          <w:color w:val="000000"/>
          <w:sz w:val="28"/>
          <w:szCs w:val="28"/>
        </w:rPr>
        <w:t xml:space="preserve">Разработать презентации </w:t>
      </w:r>
      <w:r w:rsidRPr="00F123E0">
        <w:rPr>
          <w:rFonts w:cs="Times New Roman"/>
          <w:sz w:val="28"/>
          <w:szCs w:val="28"/>
        </w:rPr>
        <w:t>Национального Туристического Маршрута, в соответствии с Приложением № 5 к приказу Федерального агентства по туризму от 5 июля 2022 г. № 299-Пр-22</w:t>
      </w:r>
      <w:r w:rsidRPr="00F123E0">
        <w:rPr>
          <w:rFonts w:cs="Times New Roman"/>
          <w:color w:val="000000"/>
          <w:sz w:val="28"/>
          <w:szCs w:val="28"/>
        </w:rPr>
        <w:t>.</w:t>
      </w:r>
    </w:p>
    <w:p w14:paraId="31E53CD6" w14:textId="77777777" w:rsidR="00484402" w:rsidRPr="00F123E0" w:rsidRDefault="00484402" w:rsidP="00484402">
      <w:pPr>
        <w:pBdr>
          <w:top w:val="nil"/>
          <w:left w:val="nil"/>
          <w:bottom w:val="nil"/>
          <w:right w:val="nil"/>
          <w:between w:val="nil"/>
        </w:pBdr>
        <w:spacing w:before="0" w:after="0" w:line="0" w:lineRule="atLeast"/>
        <w:ind w:left="709"/>
        <w:jc w:val="both"/>
        <w:rPr>
          <w:rFonts w:cs="Times New Roman"/>
          <w:color w:val="000000"/>
          <w:sz w:val="28"/>
          <w:szCs w:val="28"/>
        </w:rPr>
      </w:pPr>
    </w:p>
    <w:p w14:paraId="425BA97F" w14:textId="77777777" w:rsidR="00484402" w:rsidRPr="00F123E0" w:rsidRDefault="00484402" w:rsidP="00484402">
      <w:pPr>
        <w:pBdr>
          <w:top w:val="nil"/>
          <w:left w:val="nil"/>
          <w:bottom w:val="nil"/>
          <w:right w:val="nil"/>
          <w:between w:val="nil"/>
        </w:pBdr>
        <w:spacing w:before="0" w:after="0" w:line="0" w:lineRule="atLeast"/>
        <w:jc w:val="both"/>
        <w:rPr>
          <w:rFonts w:cs="Times New Roman"/>
          <w:sz w:val="28"/>
          <w:szCs w:val="28"/>
        </w:rPr>
      </w:pPr>
      <w:r w:rsidRPr="00F123E0">
        <w:rPr>
          <w:rFonts w:cs="Times New Roman"/>
          <w:sz w:val="28"/>
          <w:szCs w:val="28"/>
        </w:rPr>
        <w:t xml:space="preserve">2.2.4. </w:t>
      </w:r>
      <w:r w:rsidRPr="00F123E0">
        <w:rPr>
          <w:rFonts w:cs="Times New Roman"/>
          <w:color w:val="FF0000"/>
          <w:sz w:val="28"/>
          <w:szCs w:val="28"/>
        </w:rPr>
        <w:t>При разработке туристического маршрута, Исполнителю необходимо учесть порядок расчета критериев Национальных Туристических Маршрутов с целью присвоения максимального количества баллов по каждому критерию (Приложение № 6 к приказу Федерального агентства по туризму от 5 июля 2022 г. № 299-Пр-22)</w:t>
      </w:r>
    </w:p>
    <w:p w14:paraId="5182391D" w14:textId="77777777" w:rsidR="00484402" w:rsidRPr="00F123E0" w:rsidRDefault="00484402" w:rsidP="00484402">
      <w:pPr>
        <w:spacing w:before="0" w:after="0" w:line="0" w:lineRule="atLeast"/>
        <w:jc w:val="both"/>
        <w:rPr>
          <w:rFonts w:cs="Times New Roman"/>
          <w:sz w:val="28"/>
          <w:szCs w:val="28"/>
        </w:rPr>
      </w:pPr>
    </w:p>
    <w:p w14:paraId="0BD5EE6C" w14:textId="77777777" w:rsidR="00484402" w:rsidRPr="00F123E0" w:rsidRDefault="00484402" w:rsidP="00484402">
      <w:pPr>
        <w:spacing w:before="0" w:after="0" w:line="0" w:lineRule="atLeast"/>
        <w:jc w:val="both"/>
        <w:rPr>
          <w:rFonts w:cs="Times New Roman"/>
          <w:sz w:val="28"/>
          <w:szCs w:val="28"/>
        </w:rPr>
      </w:pPr>
      <w:bookmarkStart w:id="16" w:name="_heading=h.1fob9te" w:colFirst="0" w:colLast="0"/>
      <w:bookmarkEnd w:id="16"/>
      <w:r w:rsidRPr="00F123E0">
        <w:rPr>
          <w:rFonts w:cs="Times New Roman"/>
          <w:sz w:val="28"/>
          <w:szCs w:val="28"/>
        </w:rPr>
        <w:t>В срок не позднее 4 (четырех) месяцев с даты подписания Заказчиком Акта за Этап №1 Договора Исполнитель предоставляет Заказчику результаты Работы по п.2.2.1-2.2.3. настоящего Технического задания.</w:t>
      </w:r>
    </w:p>
    <w:p w14:paraId="29285364" w14:textId="77777777" w:rsidR="00484402" w:rsidRPr="00F123E0" w:rsidRDefault="00484402" w:rsidP="00484402">
      <w:pPr>
        <w:spacing w:before="0" w:after="0" w:line="0" w:lineRule="atLeast"/>
        <w:jc w:val="both"/>
        <w:rPr>
          <w:rFonts w:cs="Times New Roman"/>
          <w:sz w:val="28"/>
          <w:szCs w:val="28"/>
        </w:rPr>
      </w:pPr>
    </w:p>
    <w:p w14:paraId="0B13F8FA" w14:textId="77777777" w:rsidR="00484402" w:rsidRPr="00F123E0" w:rsidRDefault="00484402" w:rsidP="00484402">
      <w:pPr>
        <w:numPr>
          <w:ilvl w:val="1"/>
          <w:numId w:val="223"/>
        </w:numPr>
        <w:pBdr>
          <w:top w:val="nil"/>
          <w:left w:val="nil"/>
          <w:bottom w:val="nil"/>
          <w:right w:val="nil"/>
          <w:between w:val="nil"/>
        </w:pBdr>
        <w:autoSpaceDE w:val="0"/>
        <w:autoSpaceDN w:val="0"/>
        <w:adjustRightInd w:val="0"/>
        <w:spacing w:before="0" w:after="0" w:line="0" w:lineRule="atLeast"/>
        <w:jc w:val="both"/>
        <w:rPr>
          <w:rFonts w:cs="Times New Roman"/>
          <w:i/>
          <w:color w:val="000000"/>
          <w:sz w:val="28"/>
          <w:szCs w:val="28"/>
        </w:rPr>
      </w:pPr>
      <w:r w:rsidRPr="00F123E0">
        <w:rPr>
          <w:rFonts w:cs="Times New Roman"/>
          <w:i/>
          <w:color w:val="000000"/>
          <w:sz w:val="28"/>
          <w:szCs w:val="28"/>
        </w:rPr>
        <w:t xml:space="preserve"> Этап № 3. </w:t>
      </w:r>
      <w:r w:rsidRPr="00F123E0">
        <w:rPr>
          <w:rFonts w:cs="Times New Roman"/>
          <w:i/>
          <w:sz w:val="28"/>
          <w:szCs w:val="28"/>
        </w:rPr>
        <w:t>«</w:t>
      </w:r>
      <w:r w:rsidRPr="00F123E0">
        <w:rPr>
          <w:rFonts w:cs="Times New Roman"/>
          <w:i/>
          <w:color w:val="000000"/>
          <w:sz w:val="28"/>
          <w:szCs w:val="28"/>
        </w:rPr>
        <w:t>Определение туристического маршрута в качестве Национального Туристического Маршрута, сформированного на основе этапа №2</w:t>
      </w:r>
      <w:r w:rsidRPr="00F123E0">
        <w:rPr>
          <w:rFonts w:cs="Times New Roman"/>
          <w:i/>
          <w:sz w:val="28"/>
          <w:szCs w:val="28"/>
        </w:rPr>
        <w:t>»</w:t>
      </w:r>
    </w:p>
    <w:p w14:paraId="1843338A" w14:textId="77777777" w:rsidR="00484402" w:rsidRPr="00F123E0" w:rsidRDefault="00484402" w:rsidP="00484402">
      <w:pPr>
        <w:pBdr>
          <w:top w:val="nil"/>
          <w:left w:val="nil"/>
          <w:bottom w:val="nil"/>
          <w:right w:val="nil"/>
          <w:between w:val="nil"/>
        </w:pBdr>
        <w:spacing w:before="0" w:after="0" w:line="0" w:lineRule="atLeast"/>
        <w:ind w:left="720"/>
        <w:jc w:val="both"/>
        <w:rPr>
          <w:rFonts w:cs="Times New Roman"/>
          <w:i/>
          <w:color w:val="000000"/>
          <w:sz w:val="28"/>
          <w:szCs w:val="28"/>
        </w:rPr>
      </w:pPr>
    </w:p>
    <w:p w14:paraId="651CE8C2" w14:textId="77777777" w:rsidR="00484402" w:rsidRPr="00F123E0" w:rsidRDefault="00484402" w:rsidP="00484402">
      <w:pPr>
        <w:spacing w:before="0" w:after="0" w:line="0" w:lineRule="atLeast"/>
        <w:jc w:val="both"/>
        <w:rPr>
          <w:rFonts w:cs="Times New Roman"/>
          <w:sz w:val="28"/>
          <w:szCs w:val="28"/>
        </w:rPr>
      </w:pPr>
      <w:r w:rsidRPr="00F123E0">
        <w:rPr>
          <w:rFonts w:cs="Times New Roman"/>
          <w:sz w:val="28"/>
          <w:szCs w:val="28"/>
        </w:rPr>
        <w:t>В рамках Этапа № 3 Исполнителю необходимо:</w:t>
      </w:r>
    </w:p>
    <w:p w14:paraId="211A3A16" w14:textId="77777777" w:rsidR="00484402" w:rsidRPr="00F123E0" w:rsidRDefault="00484402" w:rsidP="00484402">
      <w:pPr>
        <w:spacing w:before="0" w:after="0" w:line="0" w:lineRule="atLeast"/>
        <w:jc w:val="both"/>
        <w:rPr>
          <w:rFonts w:cs="Times New Roman"/>
          <w:sz w:val="28"/>
          <w:szCs w:val="28"/>
        </w:rPr>
      </w:pPr>
      <w:bookmarkStart w:id="17" w:name="_heading=h.3znysh7" w:colFirst="0" w:colLast="0"/>
      <w:bookmarkEnd w:id="17"/>
      <w:r w:rsidRPr="00F123E0">
        <w:rPr>
          <w:rFonts w:cs="Times New Roman"/>
          <w:sz w:val="28"/>
          <w:szCs w:val="28"/>
        </w:rPr>
        <w:t>2.3.1. Подготовить комплект документов для подачи заявки в Министерство экономического развития РФ для утверждения Национального Туристического Маршрута (в соответствии с требованиями Постановления Правительства Российской Федерации от 29 ноября 2021 года №2086);</w:t>
      </w:r>
    </w:p>
    <w:p w14:paraId="06332F25" w14:textId="77777777" w:rsidR="00484402" w:rsidRPr="00F123E0" w:rsidRDefault="00484402" w:rsidP="00484402">
      <w:pPr>
        <w:spacing w:before="0" w:after="0" w:line="0" w:lineRule="atLeast"/>
        <w:jc w:val="both"/>
        <w:rPr>
          <w:rFonts w:cs="Times New Roman"/>
          <w:sz w:val="28"/>
          <w:szCs w:val="28"/>
        </w:rPr>
      </w:pPr>
      <w:r w:rsidRPr="00F123E0">
        <w:rPr>
          <w:rFonts w:cs="Times New Roman"/>
          <w:sz w:val="28"/>
          <w:szCs w:val="28"/>
        </w:rPr>
        <w:t>2.3.2. Сопровождать заявку на всех этапах принятия решений;</w:t>
      </w:r>
    </w:p>
    <w:p w14:paraId="74A4470D" w14:textId="77777777" w:rsidR="00484402" w:rsidRPr="00F123E0" w:rsidRDefault="00484402" w:rsidP="00484402">
      <w:pPr>
        <w:spacing w:before="0" w:after="0" w:line="0" w:lineRule="atLeast"/>
        <w:jc w:val="both"/>
        <w:rPr>
          <w:rFonts w:cs="Times New Roman"/>
          <w:sz w:val="28"/>
          <w:szCs w:val="28"/>
        </w:rPr>
      </w:pPr>
      <w:r w:rsidRPr="00F123E0">
        <w:rPr>
          <w:rFonts w:cs="Times New Roman"/>
          <w:sz w:val="28"/>
          <w:szCs w:val="28"/>
        </w:rPr>
        <w:t>2.3.3. Участвовать в защите заявки перед экспертным советом;</w:t>
      </w:r>
    </w:p>
    <w:p w14:paraId="5D46A8CB" w14:textId="77777777" w:rsidR="00484402" w:rsidRPr="00F123E0" w:rsidRDefault="00484402" w:rsidP="00484402">
      <w:pPr>
        <w:pBdr>
          <w:top w:val="nil"/>
          <w:left w:val="nil"/>
          <w:bottom w:val="nil"/>
          <w:right w:val="nil"/>
          <w:between w:val="nil"/>
        </w:pBdr>
        <w:spacing w:before="0" w:after="0" w:line="0" w:lineRule="atLeast"/>
        <w:jc w:val="both"/>
        <w:rPr>
          <w:rFonts w:cs="Times New Roman"/>
          <w:sz w:val="28"/>
          <w:szCs w:val="28"/>
        </w:rPr>
      </w:pPr>
      <w:r w:rsidRPr="00F123E0">
        <w:rPr>
          <w:rFonts w:cs="Times New Roman"/>
          <w:sz w:val="28"/>
          <w:szCs w:val="28"/>
        </w:rPr>
        <w:t>2.3.4. Обеспечить организацию визита (проезд, проживание, питание и сопровождение) представителей экспертного совета по точкам туристского маршрута на этапе защиты.</w:t>
      </w:r>
    </w:p>
    <w:p w14:paraId="7AC66350" w14:textId="77777777" w:rsidR="00484402" w:rsidRPr="00F123E0" w:rsidRDefault="00484402" w:rsidP="00484402">
      <w:pPr>
        <w:pBdr>
          <w:top w:val="nil"/>
          <w:left w:val="nil"/>
          <w:bottom w:val="nil"/>
          <w:right w:val="nil"/>
          <w:between w:val="nil"/>
        </w:pBdr>
        <w:spacing w:before="0" w:after="0" w:line="0" w:lineRule="atLeast"/>
        <w:jc w:val="both"/>
        <w:rPr>
          <w:rFonts w:cs="Times New Roman"/>
          <w:sz w:val="28"/>
          <w:szCs w:val="28"/>
        </w:rPr>
      </w:pPr>
    </w:p>
    <w:p w14:paraId="27DCDFA9" w14:textId="77777777" w:rsidR="00484402" w:rsidRPr="00F123E0" w:rsidRDefault="00484402" w:rsidP="00484402">
      <w:pPr>
        <w:pBdr>
          <w:top w:val="nil"/>
          <w:left w:val="nil"/>
          <w:bottom w:val="nil"/>
          <w:right w:val="nil"/>
          <w:between w:val="nil"/>
        </w:pBdr>
        <w:spacing w:before="0" w:after="0" w:line="0" w:lineRule="atLeast"/>
        <w:jc w:val="both"/>
        <w:rPr>
          <w:rFonts w:cs="Times New Roman"/>
          <w:sz w:val="28"/>
          <w:szCs w:val="28"/>
        </w:rPr>
      </w:pPr>
      <w:r w:rsidRPr="00F123E0">
        <w:rPr>
          <w:rFonts w:cs="Times New Roman"/>
          <w:sz w:val="28"/>
          <w:szCs w:val="28"/>
        </w:rPr>
        <w:t>В срок не позднее 2 (двух) месяцев с даты подписания Заказчиком Акта за Этап №2 Договора Исполнитель предоставляет Заказчику результаты Работы по п.2.3.1-2.3.4. настоящего Технического задания.</w:t>
      </w:r>
    </w:p>
    <w:p w14:paraId="5F7D29F0" w14:textId="77777777" w:rsidR="00484402" w:rsidRPr="00F123E0" w:rsidRDefault="00484402" w:rsidP="00484402">
      <w:pPr>
        <w:pBdr>
          <w:top w:val="nil"/>
          <w:left w:val="nil"/>
          <w:bottom w:val="nil"/>
          <w:right w:val="nil"/>
          <w:between w:val="nil"/>
        </w:pBdr>
        <w:spacing w:before="0" w:after="0" w:line="0" w:lineRule="atLeast"/>
        <w:jc w:val="both"/>
        <w:rPr>
          <w:rFonts w:cs="Times New Roman"/>
          <w:color w:val="0000FF"/>
          <w:sz w:val="28"/>
          <w:szCs w:val="28"/>
        </w:rPr>
      </w:pPr>
    </w:p>
    <w:p w14:paraId="5FBECA55" w14:textId="77777777" w:rsidR="00484402" w:rsidRPr="00F123E0" w:rsidRDefault="00484402" w:rsidP="00484402">
      <w:pPr>
        <w:numPr>
          <w:ilvl w:val="0"/>
          <w:numId w:val="223"/>
        </w:numPr>
        <w:pBdr>
          <w:top w:val="nil"/>
          <w:left w:val="nil"/>
          <w:bottom w:val="nil"/>
          <w:right w:val="nil"/>
          <w:between w:val="nil"/>
        </w:pBdr>
        <w:autoSpaceDE w:val="0"/>
        <w:autoSpaceDN w:val="0"/>
        <w:adjustRightInd w:val="0"/>
        <w:spacing w:before="0" w:after="0" w:line="0" w:lineRule="atLeast"/>
        <w:ind w:left="284" w:hanging="284"/>
        <w:jc w:val="both"/>
        <w:rPr>
          <w:rFonts w:cs="Times New Roman"/>
          <w:b/>
          <w:color w:val="000000"/>
          <w:sz w:val="28"/>
          <w:szCs w:val="28"/>
        </w:rPr>
      </w:pPr>
      <w:r w:rsidRPr="00F123E0">
        <w:rPr>
          <w:rFonts w:cs="Times New Roman"/>
          <w:b/>
          <w:color w:val="000000"/>
          <w:sz w:val="28"/>
          <w:szCs w:val="28"/>
        </w:rPr>
        <w:t>Организация взаимодействия при выполнении Работы:</w:t>
      </w:r>
    </w:p>
    <w:p w14:paraId="3564F92B" w14:textId="77777777" w:rsidR="00484402" w:rsidRPr="00F123E0" w:rsidRDefault="00484402" w:rsidP="00484402">
      <w:pPr>
        <w:spacing w:before="0" w:after="0" w:line="0" w:lineRule="atLeast"/>
        <w:ind w:left="360"/>
        <w:jc w:val="both"/>
        <w:rPr>
          <w:rFonts w:cs="Times New Roman"/>
          <w:color w:val="000000"/>
          <w:sz w:val="28"/>
          <w:szCs w:val="28"/>
        </w:rPr>
      </w:pPr>
      <w:r w:rsidRPr="00F123E0">
        <w:rPr>
          <w:rFonts w:cs="Times New Roman"/>
          <w:color w:val="000000"/>
          <w:sz w:val="28"/>
          <w:szCs w:val="28"/>
        </w:rPr>
        <w:t xml:space="preserve">Для оперативной передачи данных и информации, необходимой Исполнителю для выполнения Работы (далее по тексту – Данные), Стороны определяют ответственных лиц: </w:t>
      </w:r>
    </w:p>
    <w:p w14:paraId="7DB7BBBC" w14:textId="77777777" w:rsidR="00484402" w:rsidRPr="00F123E0" w:rsidRDefault="00484402" w:rsidP="00484402">
      <w:pPr>
        <w:spacing w:before="0" w:after="0" w:line="0" w:lineRule="atLeast"/>
        <w:ind w:left="360"/>
        <w:jc w:val="both"/>
        <w:rPr>
          <w:rFonts w:cs="Times New Roman"/>
          <w:color w:val="000000"/>
          <w:sz w:val="28"/>
          <w:szCs w:val="28"/>
        </w:rPr>
      </w:pPr>
    </w:p>
    <w:p w14:paraId="0CAA28B1" w14:textId="77777777" w:rsidR="00484402" w:rsidRPr="00F123E0" w:rsidRDefault="00484402" w:rsidP="00484402">
      <w:pPr>
        <w:numPr>
          <w:ilvl w:val="1"/>
          <w:numId w:val="223"/>
        </w:numPr>
        <w:pBdr>
          <w:top w:val="nil"/>
          <w:left w:val="nil"/>
          <w:bottom w:val="nil"/>
          <w:right w:val="nil"/>
          <w:between w:val="nil"/>
        </w:pBdr>
        <w:autoSpaceDE w:val="0"/>
        <w:autoSpaceDN w:val="0"/>
        <w:adjustRightInd w:val="0"/>
        <w:spacing w:before="0" w:after="0" w:line="0" w:lineRule="atLeast"/>
        <w:jc w:val="both"/>
        <w:rPr>
          <w:rFonts w:cs="Times New Roman"/>
          <w:color w:val="000000"/>
          <w:sz w:val="28"/>
          <w:szCs w:val="28"/>
        </w:rPr>
      </w:pPr>
      <w:r w:rsidRPr="00F123E0">
        <w:rPr>
          <w:rFonts w:cs="Times New Roman"/>
          <w:color w:val="000000"/>
          <w:sz w:val="28"/>
          <w:szCs w:val="28"/>
        </w:rPr>
        <w:t>Ответственное лицо со стороны Заказчика:</w:t>
      </w:r>
    </w:p>
    <w:p w14:paraId="76E7B87B" w14:textId="77777777" w:rsidR="00484402" w:rsidRPr="00F123E0" w:rsidRDefault="00484402" w:rsidP="00484402">
      <w:pPr>
        <w:spacing w:before="0" w:after="0" w:line="0" w:lineRule="atLeast"/>
        <w:ind w:left="360"/>
        <w:jc w:val="both"/>
        <w:rPr>
          <w:rFonts w:cs="Times New Roman"/>
          <w:sz w:val="28"/>
          <w:szCs w:val="28"/>
        </w:rPr>
      </w:pPr>
      <w:r w:rsidRPr="00F123E0">
        <w:rPr>
          <w:rFonts w:cs="Times New Roman"/>
          <w:sz w:val="28"/>
          <w:szCs w:val="28"/>
        </w:rPr>
        <w:t xml:space="preserve">Главный специалист </w:t>
      </w:r>
      <w:proofErr w:type="spellStart"/>
      <w:r w:rsidRPr="00F123E0">
        <w:rPr>
          <w:rFonts w:cs="Times New Roman"/>
          <w:sz w:val="28"/>
          <w:szCs w:val="28"/>
        </w:rPr>
        <w:t>Исанбирдин</w:t>
      </w:r>
      <w:proofErr w:type="spellEnd"/>
      <w:r w:rsidRPr="00F123E0">
        <w:rPr>
          <w:rFonts w:cs="Times New Roman"/>
          <w:sz w:val="28"/>
          <w:szCs w:val="28"/>
        </w:rPr>
        <w:t xml:space="preserve"> Ирек </w:t>
      </w:r>
      <w:proofErr w:type="spellStart"/>
      <w:r w:rsidRPr="00F123E0">
        <w:rPr>
          <w:rFonts w:cs="Times New Roman"/>
          <w:sz w:val="28"/>
          <w:szCs w:val="28"/>
        </w:rPr>
        <w:t>Махмутович</w:t>
      </w:r>
      <w:proofErr w:type="spellEnd"/>
      <w:r w:rsidRPr="00F123E0">
        <w:rPr>
          <w:rFonts w:cs="Times New Roman"/>
          <w:sz w:val="28"/>
          <w:szCs w:val="28"/>
        </w:rPr>
        <w:t xml:space="preserve">, </w:t>
      </w:r>
    </w:p>
    <w:p w14:paraId="329D5101" w14:textId="77777777" w:rsidR="00484402" w:rsidRPr="00F123E0" w:rsidRDefault="00484402" w:rsidP="00484402">
      <w:pPr>
        <w:spacing w:before="0" w:after="0" w:line="0" w:lineRule="atLeast"/>
        <w:ind w:left="360"/>
        <w:jc w:val="both"/>
        <w:rPr>
          <w:rFonts w:cs="Times New Roman"/>
          <w:sz w:val="28"/>
          <w:szCs w:val="28"/>
        </w:rPr>
      </w:pPr>
      <w:r w:rsidRPr="00F123E0">
        <w:rPr>
          <w:rFonts w:cs="Times New Roman"/>
          <w:sz w:val="28"/>
          <w:szCs w:val="28"/>
        </w:rPr>
        <w:t xml:space="preserve">телефон: +7-917-47-777-47,              </w:t>
      </w:r>
    </w:p>
    <w:p w14:paraId="583952D4" w14:textId="77777777" w:rsidR="00484402" w:rsidRPr="00F123E0" w:rsidRDefault="00484402" w:rsidP="00484402">
      <w:pPr>
        <w:spacing w:before="0" w:after="0" w:line="0" w:lineRule="atLeast"/>
        <w:ind w:left="360"/>
        <w:jc w:val="both"/>
        <w:rPr>
          <w:rFonts w:cs="Times New Roman"/>
          <w:sz w:val="28"/>
          <w:szCs w:val="28"/>
        </w:rPr>
      </w:pPr>
      <w:r w:rsidRPr="00F123E0">
        <w:rPr>
          <w:rFonts w:cs="Times New Roman"/>
          <w:sz w:val="28"/>
          <w:szCs w:val="28"/>
        </w:rPr>
        <w:t xml:space="preserve">адрес электронной почты: </w:t>
      </w:r>
      <w:r w:rsidRPr="00F123E0">
        <w:rPr>
          <w:rFonts w:eastAsia="Arial" w:cs="Times New Roman"/>
          <w:b/>
          <w:color w:val="000000"/>
          <w:sz w:val="28"/>
          <w:szCs w:val="28"/>
          <w:highlight w:val="white"/>
        </w:rPr>
        <w:t>i.isanbirdin@csr-rb.ru</w:t>
      </w:r>
    </w:p>
    <w:p w14:paraId="2A2B6316" w14:textId="77777777" w:rsidR="00484402" w:rsidRPr="00F123E0" w:rsidRDefault="00484402" w:rsidP="00484402">
      <w:pPr>
        <w:spacing w:before="0" w:after="0" w:line="0" w:lineRule="atLeast"/>
        <w:ind w:left="360"/>
        <w:jc w:val="both"/>
        <w:rPr>
          <w:rFonts w:cs="Times New Roman"/>
          <w:sz w:val="28"/>
          <w:szCs w:val="28"/>
        </w:rPr>
      </w:pPr>
    </w:p>
    <w:p w14:paraId="5D851530" w14:textId="77777777" w:rsidR="00484402" w:rsidRPr="00F123E0" w:rsidRDefault="00484402" w:rsidP="00484402">
      <w:pPr>
        <w:numPr>
          <w:ilvl w:val="1"/>
          <w:numId w:val="223"/>
        </w:numPr>
        <w:pBdr>
          <w:top w:val="nil"/>
          <w:left w:val="nil"/>
          <w:bottom w:val="nil"/>
          <w:right w:val="nil"/>
          <w:between w:val="nil"/>
        </w:pBdr>
        <w:autoSpaceDE w:val="0"/>
        <w:autoSpaceDN w:val="0"/>
        <w:adjustRightInd w:val="0"/>
        <w:spacing w:before="0" w:after="0" w:line="0" w:lineRule="atLeast"/>
        <w:jc w:val="both"/>
        <w:rPr>
          <w:rFonts w:cs="Times New Roman"/>
          <w:color w:val="000000"/>
          <w:sz w:val="28"/>
          <w:szCs w:val="28"/>
        </w:rPr>
      </w:pPr>
      <w:r w:rsidRPr="00F123E0">
        <w:rPr>
          <w:rFonts w:cs="Times New Roman"/>
          <w:color w:val="000000"/>
          <w:sz w:val="28"/>
          <w:szCs w:val="28"/>
        </w:rPr>
        <w:lastRenderedPageBreak/>
        <w:t xml:space="preserve"> Ответственное лицо со стороны Исполнителя: </w:t>
      </w:r>
    </w:p>
    <w:p w14:paraId="558AB63E" w14:textId="77777777" w:rsidR="00484402" w:rsidRPr="00F123E0" w:rsidRDefault="00484402" w:rsidP="00484402">
      <w:pPr>
        <w:spacing w:before="0" w:after="0" w:line="0" w:lineRule="atLeast"/>
        <w:ind w:left="360"/>
        <w:jc w:val="both"/>
        <w:rPr>
          <w:rFonts w:cs="Times New Roman"/>
          <w:sz w:val="28"/>
          <w:szCs w:val="28"/>
        </w:rPr>
      </w:pPr>
      <w:r w:rsidRPr="00F123E0">
        <w:rPr>
          <w:rFonts w:cs="Times New Roman"/>
          <w:sz w:val="28"/>
          <w:szCs w:val="28"/>
        </w:rPr>
        <w:t xml:space="preserve">ДОЛЖНОСТЬ ФИО, </w:t>
      </w:r>
    </w:p>
    <w:p w14:paraId="457E4044" w14:textId="77777777" w:rsidR="00484402" w:rsidRPr="00F123E0" w:rsidRDefault="00484402" w:rsidP="00484402">
      <w:pPr>
        <w:spacing w:before="0" w:after="0" w:line="0" w:lineRule="atLeast"/>
        <w:ind w:left="360"/>
        <w:jc w:val="both"/>
        <w:rPr>
          <w:rFonts w:cs="Times New Roman"/>
          <w:sz w:val="28"/>
          <w:szCs w:val="28"/>
        </w:rPr>
      </w:pPr>
      <w:r w:rsidRPr="00F123E0">
        <w:rPr>
          <w:rFonts w:cs="Times New Roman"/>
          <w:sz w:val="28"/>
          <w:szCs w:val="28"/>
        </w:rPr>
        <w:t>телефон: +</w:t>
      </w:r>
      <w:proofErr w:type="gramStart"/>
      <w:r w:rsidRPr="00F123E0">
        <w:rPr>
          <w:rFonts w:cs="Times New Roman"/>
          <w:sz w:val="28"/>
          <w:szCs w:val="28"/>
        </w:rPr>
        <w:t>7 ,</w:t>
      </w:r>
      <w:proofErr w:type="gramEnd"/>
      <w:r w:rsidRPr="00F123E0">
        <w:rPr>
          <w:rFonts w:cs="Times New Roman"/>
          <w:sz w:val="28"/>
          <w:szCs w:val="28"/>
        </w:rPr>
        <w:t xml:space="preserve">              </w:t>
      </w:r>
    </w:p>
    <w:p w14:paraId="17743F15" w14:textId="77777777" w:rsidR="00484402" w:rsidRPr="00F123E0" w:rsidRDefault="00484402" w:rsidP="00484402">
      <w:pPr>
        <w:spacing w:before="0" w:after="0" w:line="0" w:lineRule="atLeast"/>
        <w:ind w:left="360"/>
        <w:jc w:val="both"/>
        <w:rPr>
          <w:rFonts w:cs="Times New Roman"/>
          <w:sz w:val="28"/>
          <w:szCs w:val="28"/>
        </w:rPr>
      </w:pPr>
      <w:r w:rsidRPr="00F123E0">
        <w:rPr>
          <w:rFonts w:cs="Times New Roman"/>
          <w:sz w:val="28"/>
          <w:szCs w:val="28"/>
        </w:rPr>
        <w:t xml:space="preserve">адрес электронной почты: </w:t>
      </w:r>
    </w:p>
    <w:p w14:paraId="61A4BBF4" w14:textId="77777777" w:rsidR="00484402" w:rsidRPr="00F123E0" w:rsidRDefault="00484402" w:rsidP="00484402">
      <w:pPr>
        <w:spacing w:before="0" w:after="0" w:line="0" w:lineRule="atLeast"/>
        <w:jc w:val="both"/>
        <w:rPr>
          <w:rFonts w:cs="Times New Roman"/>
          <w:sz w:val="28"/>
          <w:szCs w:val="28"/>
        </w:rPr>
      </w:pPr>
    </w:p>
    <w:p w14:paraId="07CB69BE" w14:textId="77777777" w:rsidR="00484402" w:rsidRPr="00F123E0" w:rsidRDefault="00484402" w:rsidP="00484402">
      <w:pPr>
        <w:spacing w:before="0" w:after="0" w:line="0" w:lineRule="atLeast"/>
        <w:jc w:val="both"/>
        <w:rPr>
          <w:rFonts w:cs="Times New Roman"/>
          <w:color w:val="000000"/>
          <w:sz w:val="28"/>
          <w:szCs w:val="28"/>
        </w:rPr>
      </w:pPr>
      <w:r w:rsidRPr="00F123E0">
        <w:rPr>
          <w:rFonts w:cs="Times New Roman"/>
          <w:color w:val="000000"/>
          <w:sz w:val="28"/>
          <w:szCs w:val="28"/>
        </w:rPr>
        <w:t xml:space="preserve">Данные, необходимые Исполнителю для выполнения Работ и находящиеся в распоряжении Заказчика, предоставляются Заказчиком по запросу Исполнителя в электронном виде на адрес электронной почты ответственного лица Исполнителя. </w:t>
      </w:r>
    </w:p>
    <w:p w14:paraId="21A4594B" w14:textId="77777777" w:rsidR="00484402" w:rsidRPr="00F123E0" w:rsidRDefault="00484402" w:rsidP="00484402">
      <w:pPr>
        <w:numPr>
          <w:ilvl w:val="0"/>
          <w:numId w:val="223"/>
        </w:numPr>
        <w:pBdr>
          <w:top w:val="nil"/>
          <w:left w:val="nil"/>
          <w:bottom w:val="nil"/>
          <w:right w:val="nil"/>
          <w:between w:val="nil"/>
        </w:pBdr>
        <w:autoSpaceDE w:val="0"/>
        <w:autoSpaceDN w:val="0"/>
        <w:adjustRightInd w:val="0"/>
        <w:spacing w:before="0" w:after="0" w:line="0" w:lineRule="atLeast"/>
        <w:ind w:left="284" w:hanging="284"/>
        <w:jc w:val="both"/>
        <w:rPr>
          <w:rFonts w:cs="Times New Roman"/>
          <w:b/>
          <w:color w:val="000000"/>
          <w:sz w:val="28"/>
          <w:szCs w:val="28"/>
        </w:rPr>
      </w:pPr>
      <w:r w:rsidRPr="00F123E0">
        <w:rPr>
          <w:rFonts w:cs="Times New Roman"/>
          <w:b/>
          <w:color w:val="000000"/>
          <w:sz w:val="28"/>
          <w:szCs w:val="28"/>
        </w:rPr>
        <w:t>Сроки выполнения Работы:</w:t>
      </w:r>
    </w:p>
    <w:p w14:paraId="39025FB9" w14:textId="77777777" w:rsidR="00484402" w:rsidRPr="00F123E0" w:rsidRDefault="00484402" w:rsidP="00484402">
      <w:pPr>
        <w:pBdr>
          <w:top w:val="nil"/>
          <w:left w:val="nil"/>
          <w:bottom w:val="nil"/>
          <w:right w:val="nil"/>
          <w:between w:val="nil"/>
        </w:pBdr>
        <w:tabs>
          <w:tab w:val="left" w:pos="1134"/>
        </w:tabs>
        <w:spacing w:before="0" w:after="0" w:line="0" w:lineRule="atLeast"/>
        <w:jc w:val="both"/>
        <w:rPr>
          <w:rFonts w:cs="Times New Roman"/>
          <w:color w:val="000000"/>
          <w:sz w:val="28"/>
          <w:szCs w:val="28"/>
        </w:rPr>
      </w:pPr>
      <w:r w:rsidRPr="00F123E0">
        <w:rPr>
          <w:rFonts w:cs="Times New Roman"/>
          <w:color w:val="000000"/>
          <w:sz w:val="28"/>
          <w:szCs w:val="28"/>
        </w:rPr>
        <w:t xml:space="preserve">Работы выполняются Исполнителем в сроки, установленные в разделе 1 Договора. </w:t>
      </w:r>
    </w:p>
    <w:p w14:paraId="2B1F0F01" w14:textId="77777777" w:rsidR="00484402" w:rsidRPr="00F123E0" w:rsidRDefault="00484402" w:rsidP="00484402">
      <w:pPr>
        <w:numPr>
          <w:ilvl w:val="0"/>
          <w:numId w:val="223"/>
        </w:numPr>
        <w:pBdr>
          <w:top w:val="nil"/>
          <w:left w:val="nil"/>
          <w:bottom w:val="nil"/>
          <w:right w:val="nil"/>
          <w:between w:val="nil"/>
        </w:pBdr>
        <w:autoSpaceDE w:val="0"/>
        <w:autoSpaceDN w:val="0"/>
        <w:adjustRightInd w:val="0"/>
        <w:spacing w:before="0" w:after="0" w:line="0" w:lineRule="atLeast"/>
        <w:ind w:left="284" w:hanging="284"/>
        <w:jc w:val="both"/>
        <w:rPr>
          <w:rFonts w:cs="Times New Roman"/>
          <w:b/>
          <w:color w:val="000000"/>
          <w:sz w:val="28"/>
          <w:szCs w:val="28"/>
        </w:rPr>
      </w:pPr>
      <w:r w:rsidRPr="00F123E0">
        <w:rPr>
          <w:rFonts w:cs="Times New Roman"/>
          <w:b/>
          <w:color w:val="000000"/>
          <w:sz w:val="28"/>
          <w:szCs w:val="28"/>
        </w:rPr>
        <w:t xml:space="preserve">Требования к предоставлению результатов Работы: </w:t>
      </w:r>
    </w:p>
    <w:p w14:paraId="618F6830" w14:textId="77777777" w:rsidR="00484402" w:rsidRPr="00F123E0" w:rsidRDefault="00484402" w:rsidP="00484402">
      <w:pPr>
        <w:spacing w:before="0" w:after="0" w:line="0" w:lineRule="atLeast"/>
        <w:jc w:val="both"/>
        <w:rPr>
          <w:rFonts w:cs="Times New Roman"/>
          <w:sz w:val="28"/>
          <w:szCs w:val="28"/>
        </w:rPr>
      </w:pPr>
      <w:r w:rsidRPr="00F123E0">
        <w:rPr>
          <w:rFonts w:cs="Times New Roman"/>
          <w:sz w:val="28"/>
          <w:szCs w:val="28"/>
        </w:rPr>
        <w:t>В день, следующий за днем окончания срока выполнения Работ за соответствующий этап Исполнитель предоставляет Заказчику отчет о выполненной Работе, на адрес электронной почты ответственного лица со стороны Заказчика, а в случае содержания большого объема информации и/или размера передаваемой информации, размер которой превышает 20 МБ, Исполнитель в обязательном порядке предоставляет электронную версию отчета на электронном носителе (CD-диск или флэш-накопитель).</w:t>
      </w:r>
    </w:p>
    <w:p w14:paraId="559CD693" w14:textId="77777777" w:rsidR="00484402" w:rsidRPr="00F123E0" w:rsidRDefault="00484402" w:rsidP="00484402">
      <w:pPr>
        <w:spacing w:before="0" w:after="0" w:line="0" w:lineRule="atLeast"/>
        <w:jc w:val="both"/>
        <w:rPr>
          <w:rFonts w:cs="Times New Roman"/>
          <w:sz w:val="28"/>
          <w:szCs w:val="28"/>
        </w:rPr>
      </w:pPr>
    </w:p>
    <w:tbl>
      <w:tblPr>
        <w:tblW w:w="10319" w:type="dxa"/>
        <w:tblLayout w:type="fixed"/>
        <w:tblLook w:val="0000" w:firstRow="0" w:lastRow="0" w:firstColumn="0" w:lastColumn="0" w:noHBand="0" w:noVBand="0"/>
      </w:tblPr>
      <w:tblGrid>
        <w:gridCol w:w="5676"/>
        <w:gridCol w:w="4643"/>
      </w:tblGrid>
      <w:tr w:rsidR="00484402" w:rsidRPr="00F123E0" w14:paraId="36434A15" w14:textId="77777777" w:rsidTr="00B40CD6">
        <w:trPr>
          <w:trHeight w:val="1519"/>
        </w:trPr>
        <w:tc>
          <w:tcPr>
            <w:tcW w:w="5676" w:type="dxa"/>
          </w:tcPr>
          <w:p w14:paraId="7CE096C5" w14:textId="77777777" w:rsidR="00484402" w:rsidRPr="00F123E0" w:rsidRDefault="00484402" w:rsidP="00484402">
            <w:pPr>
              <w:pStyle w:val="2f7"/>
              <w:tabs>
                <w:tab w:val="left" w:pos="4002"/>
              </w:tabs>
              <w:spacing w:before="0" w:after="0" w:line="0" w:lineRule="atLeast"/>
              <w:rPr>
                <w:rFonts w:eastAsia="Times New Roman" w:cs="Times New Roman"/>
                <w:color w:val="000000"/>
                <w:sz w:val="28"/>
                <w:szCs w:val="28"/>
              </w:rPr>
            </w:pPr>
            <w:bookmarkStart w:id="18" w:name="_Hlk125044293"/>
            <w:r w:rsidRPr="00F123E0">
              <w:rPr>
                <w:rFonts w:eastAsia="Times New Roman" w:cs="Times New Roman"/>
                <w:color w:val="000000"/>
                <w:sz w:val="28"/>
                <w:szCs w:val="28"/>
              </w:rPr>
              <w:t>От Заказчика:</w:t>
            </w:r>
          </w:p>
          <w:p w14:paraId="4F050DCF" w14:textId="77777777" w:rsidR="00484402" w:rsidRPr="00F123E0" w:rsidRDefault="00484402" w:rsidP="00484402">
            <w:pPr>
              <w:spacing w:before="0" w:after="0" w:line="0" w:lineRule="atLeast"/>
              <w:rPr>
                <w:rFonts w:cs="Times New Roman"/>
                <w:color w:val="000000"/>
                <w:sz w:val="28"/>
                <w:szCs w:val="28"/>
              </w:rPr>
            </w:pPr>
          </w:p>
          <w:p w14:paraId="766640C4" w14:textId="77777777" w:rsidR="00484402" w:rsidRPr="00F123E0" w:rsidRDefault="00484402" w:rsidP="00484402">
            <w:pPr>
              <w:spacing w:before="0" w:after="0" w:line="0" w:lineRule="atLeast"/>
              <w:rPr>
                <w:rFonts w:cs="Times New Roman"/>
                <w:b/>
                <w:sz w:val="28"/>
                <w:szCs w:val="28"/>
              </w:rPr>
            </w:pPr>
          </w:p>
          <w:p w14:paraId="4BCF9B82" w14:textId="77777777" w:rsidR="00484402" w:rsidRPr="00F123E0" w:rsidRDefault="00484402" w:rsidP="00484402">
            <w:pPr>
              <w:spacing w:before="0" w:after="0" w:line="0" w:lineRule="atLeast"/>
              <w:rPr>
                <w:rFonts w:cs="Times New Roman"/>
                <w:color w:val="000000"/>
                <w:sz w:val="28"/>
                <w:szCs w:val="28"/>
              </w:rPr>
            </w:pPr>
            <w:r w:rsidRPr="00F123E0">
              <w:rPr>
                <w:rFonts w:cs="Times New Roman"/>
                <w:color w:val="000000"/>
                <w:sz w:val="28"/>
                <w:szCs w:val="28"/>
              </w:rPr>
              <w:t>________________</w:t>
            </w:r>
          </w:p>
          <w:p w14:paraId="768DB140" w14:textId="77777777" w:rsidR="00484402" w:rsidRPr="00F123E0" w:rsidRDefault="00484402" w:rsidP="00484402">
            <w:pPr>
              <w:spacing w:before="0" w:after="0" w:line="0" w:lineRule="atLeast"/>
              <w:rPr>
                <w:rFonts w:cs="Times New Roman"/>
                <w:b/>
                <w:color w:val="000000"/>
                <w:sz w:val="28"/>
                <w:szCs w:val="28"/>
              </w:rPr>
            </w:pPr>
            <w:r w:rsidRPr="00F123E0">
              <w:rPr>
                <w:rFonts w:cs="Times New Roman"/>
                <w:color w:val="000000"/>
                <w:sz w:val="28"/>
                <w:szCs w:val="28"/>
              </w:rPr>
              <w:t>МП</w:t>
            </w:r>
          </w:p>
        </w:tc>
        <w:tc>
          <w:tcPr>
            <w:tcW w:w="4643" w:type="dxa"/>
          </w:tcPr>
          <w:p w14:paraId="34D5DB16" w14:textId="77777777" w:rsidR="00484402" w:rsidRPr="00F123E0" w:rsidRDefault="00484402" w:rsidP="00484402">
            <w:pPr>
              <w:pStyle w:val="2f7"/>
              <w:tabs>
                <w:tab w:val="left" w:pos="4002"/>
              </w:tabs>
              <w:spacing w:before="0" w:after="0" w:line="0" w:lineRule="atLeast"/>
              <w:rPr>
                <w:rFonts w:eastAsia="Times New Roman" w:cs="Times New Roman"/>
                <w:color w:val="000000"/>
                <w:sz w:val="28"/>
                <w:szCs w:val="28"/>
              </w:rPr>
            </w:pPr>
            <w:r w:rsidRPr="00F123E0">
              <w:rPr>
                <w:rFonts w:eastAsia="Times New Roman" w:cs="Times New Roman"/>
                <w:color w:val="000000"/>
                <w:sz w:val="28"/>
                <w:szCs w:val="28"/>
              </w:rPr>
              <w:t>От Исполнителя:</w:t>
            </w:r>
          </w:p>
          <w:p w14:paraId="199E9B5D" w14:textId="0D223295" w:rsidR="00484402" w:rsidRPr="00F123E0" w:rsidRDefault="00484402" w:rsidP="00484402">
            <w:pPr>
              <w:spacing w:before="0" w:after="0" w:line="0" w:lineRule="atLeast"/>
              <w:rPr>
                <w:rFonts w:cs="Times New Roman"/>
                <w:color w:val="000000"/>
                <w:sz w:val="28"/>
                <w:szCs w:val="28"/>
              </w:rPr>
            </w:pPr>
          </w:p>
          <w:p w14:paraId="74BAFC4C" w14:textId="77777777" w:rsidR="00484402" w:rsidRPr="00F123E0" w:rsidRDefault="00484402" w:rsidP="00484402">
            <w:pPr>
              <w:spacing w:before="0" w:after="0" w:line="0" w:lineRule="atLeast"/>
              <w:rPr>
                <w:rFonts w:cs="Times New Roman"/>
                <w:b/>
                <w:color w:val="000000"/>
                <w:sz w:val="28"/>
                <w:szCs w:val="28"/>
              </w:rPr>
            </w:pPr>
          </w:p>
          <w:p w14:paraId="446DF4AF" w14:textId="73FB47EE" w:rsidR="00484402" w:rsidRPr="00F123E0" w:rsidRDefault="00484402" w:rsidP="00484402">
            <w:pPr>
              <w:spacing w:before="0" w:after="0" w:line="0" w:lineRule="atLeast"/>
              <w:rPr>
                <w:rFonts w:cs="Times New Roman"/>
                <w:color w:val="000000"/>
                <w:sz w:val="28"/>
                <w:szCs w:val="28"/>
              </w:rPr>
            </w:pPr>
            <w:r w:rsidRPr="00F123E0">
              <w:rPr>
                <w:rFonts w:cs="Times New Roman"/>
                <w:color w:val="000000"/>
                <w:sz w:val="28"/>
                <w:szCs w:val="28"/>
              </w:rPr>
              <w:t>________________</w:t>
            </w:r>
          </w:p>
          <w:p w14:paraId="4950A7D4" w14:textId="77777777" w:rsidR="00484402" w:rsidRPr="00F123E0" w:rsidRDefault="00484402" w:rsidP="00484402">
            <w:pPr>
              <w:spacing w:before="0" w:after="0" w:line="0" w:lineRule="atLeast"/>
              <w:rPr>
                <w:rFonts w:cs="Times New Roman"/>
                <w:color w:val="000000"/>
                <w:sz w:val="28"/>
                <w:szCs w:val="28"/>
              </w:rPr>
            </w:pPr>
            <w:r w:rsidRPr="00F123E0">
              <w:rPr>
                <w:rFonts w:cs="Times New Roman"/>
                <w:color w:val="000000"/>
                <w:sz w:val="28"/>
                <w:szCs w:val="28"/>
              </w:rPr>
              <w:t>МП</w:t>
            </w:r>
          </w:p>
        </w:tc>
      </w:tr>
      <w:bookmarkEnd w:id="2"/>
      <w:bookmarkEnd w:id="3"/>
      <w:bookmarkEnd w:id="4"/>
      <w:bookmarkEnd w:id="5"/>
      <w:bookmarkEnd w:id="6"/>
      <w:bookmarkEnd w:id="7"/>
      <w:bookmarkEnd w:id="8"/>
      <w:bookmarkEnd w:id="9"/>
      <w:bookmarkEnd w:id="10"/>
      <w:bookmarkEnd w:id="18"/>
    </w:tbl>
    <w:p w14:paraId="0DEF7C74" w14:textId="77777777" w:rsidR="00484402" w:rsidRPr="00F123E0" w:rsidRDefault="00484402" w:rsidP="00484402">
      <w:pPr>
        <w:widowControl w:val="0"/>
        <w:spacing w:before="0" w:after="0" w:line="0" w:lineRule="atLeast"/>
        <w:rPr>
          <w:rFonts w:cs="Times New Roman"/>
          <w:sz w:val="28"/>
          <w:szCs w:val="28"/>
        </w:rPr>
      </w:pPr>
    </w:p>
    <w:sectPr w:rsidR="00484402" w:rsidRPr="00F123E0" w:rsidSect="00484402">
      <w:pgSz w:w="11905" w:h="16837"/>
      <w:pgMar w:top="993" w:right="567" w:bottom="851" w:left="1134" w:header="0"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6C1F4" w14:textId="77777777" w:rsidR="004359C6" w:rsidRDefault="004359C6">
      <w:pPr>
        <w:spacing w:before="0" w:after="0" w:line="240" w:lineRule="auto"/>
      </w:pPr>
      <w:r>
        <w:separator/>
      </w:r>
    </w:p>
  </w:endnote>
  <w:endnote w:type="continuationSeparator" w:id="0">
    <w:p w14:paraId="6DEDC79E" w14:textId="77777777" w:rsidR="004359C6" w:rsidRDefault="004359C6">
      <w:pPr>
        <w:spacing w:before="0" w:after="0" w:line="240" w:lineRule="auto"/>
      </w:pPr>
      <w:r>
        <w:continuationSeparator/>
      </w:r>
    </w:p>
  </w:endnote>
  <w:endnote w:type="continuationNotice" w:id="1">
    <w:p w14:paraId="3E05FA97" w14:textId="77777777" w:rsidR="004359C6" w:rsidRDefault="004359C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Полужирный">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ultant">
    <w:altName w:val="Courier New"/>
    <w:charset w:val="00"/>
    <w:family w:val="modern"/>
    <w:pitch w:val="fixed"/>
    <w:sig w:usb0="00000203" w:usb1="00000000" w:usb2="00000000" w:usb3="00000000" w:csb0="00000005" w:csb1="00000000"/>
  </w:font>
  <w:font w:name="Arial Unicode MS">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Semilight">
    <w:panose1 w:val="020B04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ＭＳ ゴシック">
    <w:altName w:val="MS PMincho"/>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文泉驛點陣正黑">
    <w:altName w:val="MS Mincho"/>
    <w:panose1 w:val="00000000000000000000"/>
    <w:charset w:val="80"/>
    <w:family w:val="auto"/>
    <w:notTrueType/>
    <w:pitch w:val="variable"/>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CYR">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 w:name="DejaVu Sans">
    <w:charset w:val="CC"/>
    <w:family w:val="swiss"/>
    <w:pitch w:val="variable"/>
    <w:sig w:usb0="E7000EFF" w:usb1="5200FDFF" w:usb2="0A242021" w:usb3="00000000" w:csb0="000001BF" w:csb1="00000000"/>
  </w:font>
  <w:font w:name="Microsoft Sans Serif">
    <w:panose1 w:val="020B0604020202020204"/>
    <w:charset w:val="CC"/>
    <w:family w:val="swiss"/>
    <w:pitch w:val="variable"/>
    <w:sig w:usb0="E5002EFF" w:usb1="C000605B" w:usb2="00000029" w:usb3="00000000" w:csb0="000101FF" w:csb1="00000000"/>
  </w:font>
  <w:font w:name="Franklin Gothic Heavy">
    <w:charset w:val="00"/>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Consolas">
    <w:panose1 w:val="020B0609020204030204"/>
    <w:charset w:val="CC"/>
    <w:family w:val="modern"/>
    <w:pitch w:val="fixed"/>
    <w:sig w:usb0="E00006FF" w:usb1="0000FCFF" w:usb2="00000001" w:usb3="00000000" w:csb0="0000019F" w:csb1="00000000"/>
  </w:font>
  <w:font w:name="Trebuchet MS">
    <w:panose1 w:val="020B0603020202020204"/>
    <w:charset w:val="CC"/>
    <w:family w:val="swiss"/>
    <w:pitch w:val="variable"/>
    <w:sig w:usb0="00000687" w:usb1="00000000" w:usb2="00000000" w:usb3="00000000" w:csb0="0000009F" w:csb1="00000000"/>
  </w:font>
  <w:font w:name="Futura Bk">
    <w:charset w:val="00"/>
    <w:family w:val="auto"/>
    <w:pitch w:val="variable"/>
    <w:sig w:usb0="80000067" w:usb1="00000000" w:usb2="00000000" w:usb3="00000000" w:csb0="000001FB" w:csb1="00000000"/>
  </w:font>
  <w:font w:name="TimesET">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ACHG B+ Courier">
    <w:altName w:val="Courier New"/>
    <w:panose1 w:val="00000000000000000000"/>
    <w:charset w:val="00"/>
    <w:family w:val="modern"/>
    <w:notTrueType/>
    <w:pitch w:val="default"/>
    <w:sig w:usb0="00000003" w:usb1="00000000" w:usb2="00000000" w:usb3="00000000" w:csb0="00000001" w:csb1="00000000"/>
  </w:font>
  <w:font w:name="ISOCPEUR">
    <w:charset w:val="CC"/>
    <w:family w:val="swiss"/>
    <w:pitch w:val="variable"/>
    <w:sig w:usb0="00000287" w:usb1="00000000" w:usb2="00000000" w:usb3="00000000" w:csb0="0000009F" w:csb1="00000000"/>
  </w:font>
  <w:font w:name="Nimbus Mono L">
    <w:altName w:val="Courier New"/>
    <w:panose1 w:val="00000000000000000000"/>
    <w:charset w:val="00"/>
    <w:family w:val="modern"/>
    <w:notTrueType/>
    <w:pitch w:val="default"/>
    <w:sig w:usb0="00000003" w:usb1="00000000" w:usb2="00000000" w:usb3="00000000" w:csb0="00000001" w:csb1="00000000"/>
  </w:font>
  <w:font w:name="font266">
    <w:altName w:val="Times New Roman"/>
    <w:panose1 w:val="00000000000000000000"/>
    <w:charset w:val="00"/>
    <w:family w:val="auto"/>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3A7DB" w14:textId="77777777" w:rsidR="004359C6" w:rsidRDefault="004359C6">
      <w:pPr>
        <w:spacing w:before="0" w:after="0" w:line="240" w:lineRule="auto"/>
      </w:pPr>
      <w:r>
        <w:separator/>
      </w:r>
    </w:p>
  </w:footnote>
  <w:footnote w:type="continuationSeparator" w:id="0">
    <w:p w14:paraId="40644E61" w14:textId="77777777" w:rsidR="004359C6" w:rsidRDefault="004359C6">
      <w:pPr>
        <w:spacing w:before="0" w:after="0" w:line="240" w:lineRule="auto"/>
      </w:pPr>
      <w:r>
        <w:continuationSeparator/>
      </w:r>
    </w:p>
  </w:footnote>
  <w:footnote w:type="continuationNotice" w:id="1">
    <w:p w14:paraId="5550ABD0" w14:textId="77777777" w:rsidR="004359C6" w:rsidRDefault="004359C6">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77BCEC58"/>
    <w:lvl w:ilvl="0">
      <w:start w:val="1"/>
      <w:numFmt w:val="bullet"/>
      <w:pStyle w:val="a"/>
      <w:lvlText w:val=""/>
      <w:lvlJc w:val="left"/>
      <w:pPr>
        <w:tabs>
          <w:tab w:val="num" w:pos="3649"/>
        </w:tabs>
        <w:ind w:left="2835" w:firstLine="454"/>
      </w:pPr>
      <w:rPr>
        <w:rFonts w:ascii="Symbol" w:hAnsi="Symbol" w:hint="default"/>
        <w:color w:val="auto"/>
      </w:rPr>
    </w:lvl>
  </w:abstractNum>
  <w:abstractNum w:abstractNumId="1" w15:restartNumberingAfterBreak="0">
    <w:nsid w:val="FFFFFF88"/>
    <w:multiLevelType w:val="singleLevel"/>
    <w:tmpl w:val="B8564BCE"/>
    <w:lvl w:ilvl="0">
      <w:start w:val="1"/>
      <w:numFmt w:val="decimal"/>
      <w:pStyle w:val="a0"/>
      <w:lvlText w:val="%1."/>
      <w:lvlJc w:val="left"/>
      <w:pPr>
        <w:tabs>
          <w:tab w:val="num" w:pos="360"/>
        </w:tabs>
        <w:ind w:left="360" w:hanging="360"/>
      </w:pPr>
    </w:lvl>
  </w:abstractNum>
  <w:abstractNum w:abstractNumId="2" w15:restartNumberingAfterBreak="0">
    <w:nsid w:val="FFFFFF89"/>
    <w:multiLevelType w:val="singleLevel"/>
    <w:tmpl w:val="4F748972"/>
    <w:lvl w:ilvl="0">
      <w:start w:val="1"/>
      <w:numFmt w:val="bullet"/>
      <w:pStyle w:val="a1"/>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759C4B36"/>
    <w:lvl w:ilvl="0">
      <w:numFmt w:val="decimal"/>
      <w:pStyle w:val="a2"/>
      <w:lvlText w:val="*"/>
      <w:lvlJc w:val="left"/>
    </w:lvl>
  </w:abstractNum>
  <w:abstractNum w:abstractNumId="4" w15:restartNumberingAfterBreak="0">
    <w:nsid w:val="00000004"/>
    <w:multiLevelType w:val="multilevel"/>
    <w:tmpl w:val="00000004"/>
    <w:name w:val="WW8Num2"/>
    <w:styleLink w:val="61"/>
    <w:lvl w:ilvl="0">
      <w:start w:val="1"/>
      <w:numFmt w:val="bullet"/>
      <w:pStyle w:val="a3"/>
      <w:lvlText w:val=""/>
      <w:lvlJc w:val="left"/>
      <w:pPr>
        <w:tabs>
          <w:tab w:val="num" w:pos="1134"/>
        </w:tabs>
        <w:ind w:left="1134" w:hanging="425"/>
      </w:pPr>
      <w:rPr>
        <w:rFonts w:ascii="Symbol" w:hAnsi="Symbol"/>
      </w:rPr>
    </w:lvl>
    <w:lvl w:ilvl="1">
      <w:start w:val="1"/>
      <w:numFmt w:val="bullet"/>
      <w:lvlText w:val="o"/>
      <w:lvlJc w:val="left"/>
      <w:pPr>
        <w:tabs>
          <w:tab w:val="num" w:pos="2149"/>
        </w:tabs>
        <w:ind w:left="2149" w:hanging="360"/>
      </w:pPr>
      <w:rPr>
        <w:rFonts w:ascii="Courier New" w:hAnsi="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429" w:hanging="360"/>
      </w:pPr>
      <w:rPr>
        <w:rFonts w:ascii="Times New Roman" w:hAnsi="Times New Roman" w:cs="Times New Roman" w:hint="default"/>
        <w:sz w:val="24"/>
        <w:szCs w:val="24"/>
        <w:lang w:val="ru-RU"/>
      </w:rPr>
    </w:lvl>
  </w:abstractNum>
  <w:abstractNum w:abstractNumId="6" w15:restartNumberingAfterBreak="0">
    <w:nsid w:val="00000007"/>
    <w:multiLevelType w:val="singleLevel"/>
    <w:tmpl w:val="00000007"/>
    <w:name w:val="WW8Num7"/>
    <w:lvl w:ilvl="0">
      <w:start w:val="1"/>
      <w:numFmt w:val="bullet"/>
      <w:lvlText w:val=""/>
      <w:lvlJc w:val="left"/>
      <w:pPr>
        <w:tabs>
          <w:tab w:val="num" w:pos="66"/>
        </w:tabs>
        <w:ind w:left="1070" w:hanging="360"/>
      </w:pPr>
      <w:rPr>
        <w:rFonts w:ascii="Symbol" w:hAnsi="Symbol" w:cs="Symbol" w:hint="default"/>
      </w:rPr>
    </w:lvl>
  </w:abstractNum>
  <w:abstractNum w:abstractNumId="7" w15:restartNumberingAfterBreak="0">
    <w:nsid w:val="00000009"/>
    <w:multiLevelType w:val="multilevel"/>
    <w:tmpl w:val="4BB86982"/>
    <w:name w:val="WW8Num10"/>
    <w:lvl w:ilvl="0">
      <w:start w:val="1"/>
      <w:numFmt w:val="decimal"/>
      <w:suff w:val="space"/>
      <w:lvlText w:val="%1."/>
      <w:lvlJc w:val="left"/>
      <w:pPr>
        <w:tabs>
          <w:tab w:val="num" w:pos="0"/>
        </w:tabs>
        <w:ind w:left="0" w:firstLine="0"/>
      </w:pPr>
      <w:rPr>
        <w:rFonts w:hint="default"/>
      </w:rPr>
    </w:lvl>
    <w:lvl w:ilvl="1">
      <w:start w:val="1"/>
      <w:numFmt w:val="decimal"/>
      <w:suff w:val="space"/>
      <w:lvlText w:val="%1.%2."/>
      <w:lvlJc w:val="left"/>
      <w:pPr>
        <w:tabs>
          <w:tab w:val="num" w:pos="0"/>
        </w:tabs>
        <w:ind w:left="0" w:firstLine="0"/>
      </w:pPr>
      <w:rPr>
        <w:rFonts w:ascii="Times New Roman Полужирный" w:hAnsi="Times New Roman Полужирный" w:cs="Times New Roman Полужирный" w:hint="default"/>
        <w:b w:val="0"/>
        <w:bCs/>
        <w:i w:val="0"/>
        <w:iCs w:val="0"/>
        <w:caps w:val="0"/>
        <w:smallCaps w:val="0"/>
        <w:strike w:val="0"/>
        <w:dstrike w:val="0"/>
        <w:vanish w:val="0"/>
        <w:color w:val="000000"/>
        <w:position w:val="0"/>
        <w:sz w:val="22"/>
        <w:szCs w:val="28"/>
        <w:vertAlign w:val="baseline"/>
      </w:rPr>
    </w:lvl>
    <w:lvl w:ilvl="2">
      <w:start w:val="1"/>
      <w:numFmt w:val="decimal"/>
      <w:suff w:val="space"/>
      <w:lvlText w:val="%1.%2.%3."/>
      <w:lvlJc w:val="left"/>
      <w:pPr>
        <w:tabs>
          <w:tab w:val="num" w:pos="0"/>
        </w:tabs>
        <w:ind w:left="0" w:firstLine="0"/>
      </w:pPr>
      <w:rPr>
        <w:rFonts w:ascii="Times New Roman Полужирный" w:hAnsi="Times New Roman Полужирный" w:cs="Times New Roman Полужирный" w:hint="default"/>
        <w:b/>
        <w:i w:val="0"/>
        <w:caps w:val="0"/>
        <w:smallCaps w:val="0"/>
        <w:strike w:val="0"/>
        <w:dstrike w:val="0"/>
        <w:vanish w:val="0"/>
        <w:color w:val="000000"/>
        <w:position w:val="0"/>
        <w:sz w:val="24"/>
        <w:vertAlign w:val="baseline"/>
      </w:rPr>
    </w:lvl>
    <w:lvl w:ilvl="3">
      <w:start w:val="1"/>
      <w:numFmt w:val="decimal"/>
      <w:suff w:val="space"/>
      <w:lvlText w:val="%1.%2.%3.%4."/>
      <w:lvlJc w:val="left"/>
      <w:pPr>
        <w:tabs>
          <w:tab w:val="num" w:pos="0"/>
        </w:tabs>
        <w:ind w:left="0" w:firstLine="0"/>
      </w:pPr>
      <w:rPr>
        <w:rFonts w:ascii="Times New Roman" w:hAnsi="Times New Roman" w:cs="Times New Roman" w:hint="default"/>
        <w:b/>
        <w:i w:val="0"/>
        <w:iCs w:val="0"/>
        <w:caps w:val="0"/>
        <w:smallCaps w:val="0"/>
        <w:strike w:val="0"/>
        <w:dstrike w:val="0"/>
        <w:vanish w:val="0"/>
        <w:color w:val="auto"/>
        <w:spacing w:val="0"/>
        <w:position w:val="0"/>
        <w:sz w:val="24"/>
        <w:u w:val="none"/>
        <w:vertAlign w:val="baseline"/>
      </w:rPr>
    </w:lvl>
    <w:lvl w:ilvl="4">
      <w:start w:val="1"/>
      <w:numFmt w:val="decimal"/>
      <w:suff w:val="space"/>
      <w:lvlText w:val="%1.%2.%3.%4.%5"/>
      <w:lvlJc w:val="left"/>
      <w:pPr>
        <w:tabs>
          <w:tab w:val="num" w:pos="0"/>
        </w:tabs>
        <w:ind w:left="357" w:hanging="357"/>
      </w:pPr>
      <w:rPr>
        <w:rFonts w:ascii="Times New Roman" w:hAnsi="Times New Roman" w:cs="Times New Roman" w:hint="default"/>
        <w:b/>
        <w:i w:val="0"/>
        <w:caps w:val="0"/>
        <w:smallCaps w:val="0"/>
        <w:strike w:val="0"/>
        <w:dstrike w:val="0"/>
        <w:vanish w:val="0"/>
        <w:color w:val="000000"/>
        <w:position w:val="0"/>
        <w:sz w:val="24"/>
        <w:vertAlign w:val="baseline"/>
      </w:rPr>
    </w:lvl>
    <w:lvl w:ilvl="5">
      <w:start w:val="1"/>
      <w:numFmt w:val="decimal"/>
      <w:suff w:val="space"/>
      <w:lvlText w:val="%4.%5.%6."/>
      <w:lvlJc w:val="left"/>
      <w:pPr>
        <w:tabs>
          <w:tab w:val="num" w:pos="0"/>
        </w:tabs>
        <w:ind w:left="360" w:firstLine="0"/>
      </w:pPr>
      <w:rPr>
        <w:rFonts w:hint="default"/>
      </w:rPr>
    </w:lvl>
    <w:lvl w:ilvl="6">
      <w:start w:val="1"/>
      <w:numFmt w:val="decimal"/>
      <w:suff w:val="space"/>
      <w:lvlText w:val="%4.%5.%6.%7."/>
      <w:lvlJc w:val="left"/>
      <w:pPr>
        <w:tabs>
          <w:tab w:val="num" w:pos="0"/>
        </w:tabs>
        <w:ind w:left="360" w:firstLine="0"/>
      </w:pPr>
      <w:rPr>
        <w:rFonts w:hint="default"/>
      </w:rPr>
    </w:lvl>
    <w:lvl w:ilvl="7">
      <w:start w:val="1"/>
      <w:numFmt w:val="decimal"/>
      <w:suff w:val="space"/>
      <w:lvlText w:val="Рисунок %8 - "/>
      <w:lvlJc w:val="left"/>
      <w:pPr>
        <w:tabs>
          <w:tab w:val="num" w:pos="0"/>
        </w:tabs>
        <w:ind w:left="2160" w:hanging="1800"/>
      </w:pPr>
      <w:rPr>
        <w:rFonts w:hint="default"/>
      </w:rPr>
    </w:lvl>
    <w:lvl w:ilvl="8">
      <w:start w:val="1"/>
      <w:numFmt w:val="decimal"/>
      <w:suff w:val="space"/>
      <w:lvlText w:val="Таблица № %9 -"/>
      <w:lvlJc w:val="left"/>
      <w:pPr>
        <w:tabs>
          <w:tab w:val="num" w:pos="-284"/>
        </w:tabs>
        <w:ind w:left="1134" w:firstLine="0"/>
      </w:pPr>
      <w:rPr>
        <w:rFonts w:hint="default"/>
        <w:b w:val="0"/>
        <w:lang w:val="ru-RU" w:eastAsia="ru-RU"/>
      </w:rPr>
    </w:lvl>
  </w:abstractNum>
  <w:abstractNum w:abstractNumId="8" w15:restartNumberingAfterBreak="0">
    <w:nsid w:val="0000000A"/>
    <w:multiLevelType w:val="multilevel"/>
    <w:tmpl w:val="0000000A"/>
    <w:name w:val="WW8Num12"/>
    <w:lvl w:ilvl="0">
      <w:start w:val="2"/>
      <w:numFmt w:val="decimal"/>
      <w:lvlText w:val="%1"/>
      <w:lvlJc w:val="left"/>
      <w:pPr>
        <w:tabs>
          <w:tab w:val="num" w:pos="0"/>
        </w:tabs>
        <w:ind w:left="480" w:hanging="480"/>
      </w:pPr>
      <w:rPr>
        <w:rFonts w:hint="default"/>
      </w:rPr>
    </w:lvl>
    <w:lvl w:ilvl="1">
      <w:start w:val="2"/>
      <w:numFmt w:val="decimal"/>
      <w:lvlText w:val="%1.%2"/>
      <w:lvlJc w:val="left"/>
      <w:pPr>
        <w:tabs>
          <w:tab w:val="num" w:pos="0"/>
        </w:tabs>
        <w:ind w:left="1194" w:hanging="480"/>
      </w:pPr>
      <w:rPr>
        <w:rFonts w:hint="default"/>
      </w:rPr>
    </w:lvl>
    <w:lvl w:ilvl="2">
      <w:start w:val="1"/>
      <w:numFmt w:val="decimal"/>
      <w:lvlText w:val="%1.%2.%3"/>
      <w:lvlJc w:val="left"/>
      <w:pPr>
        <w:tabs>
          <w:tab w:val="num" w:pos="0"/>
        </w:tabs>
        <w:ind w:left="2148" w:hanging="720"/>
      </w:pPr>
      <w:rPr>
        <w:rFonts w:eastAsia="Calibri" w:hint="default"/>
        <w:b/>
        <w:lang w:eastAsia="en-US"/>
      </w:rPr>
    </w:lvl>
    <w:lvl w:ilvl="3">
      <w:start w:val="1"/>
      <w:numFmt w:val="decimal"/>
      <w:lvlText w:val="%1.%2.%3.%4"/>
      <w:lvlJc w:val="left"/>
      <w:pPr>
        <w:tabs>
          <w:tab w:val="num" w:pos="0"/>
        </w:tabs>
        <w:ind w:left="2862" w:hanging="720"/>
      </w:pPr>
      <w:rPr>
        <w:rFonts w:hint="default"/>
      </w:rPr>
    </w:lvl>
    <w:lvl w:ilvl="4">
      <w:start w:val="1"/>
      <w:numFmt w:val="decimal"/>
      <w:lvlText w:val="%1.%2.%3.%4.%5"/>
      <w:lvlJc w:val="left"/>
      <w:pPr>
        <w:tabs>
          <w:tab w:val="num" w:pos="0"/>
        </w:tabs>
        <w:ind w:left="3936" w:hanging="1080"/>
      </w:pPr>
      <w:rPr>
        <w:rFonts w:hint="default"/>
      </w:rPr>
    </w:lvl>
    <w:lvl w:ilvl="5">
      <w:start w:val="1"/>
      <w:numFmt w:val="decimal"/>
      <w:lvlText w:val="%1.%2.%3.%4.%5.%6"/>
      <w:lvlJc w:val="left"/>
      <w:pPr>
        <w:tabs>
          <w:tab w:val="num" w:pos="0"/>
        </w:tabs>
        <w:ind w:left="4650" w:hanging="1080"/>
      </w:pPr>
      <w:rPr>
        <w:rFonts w:hint="default"/>
      </w:rPr>
    </w:lvl>
    <w:lvl w:ilvl="6">
      <w:start w:val="1"/>
      <w:numFmt w:val="decimal"/>
      <w:lvlText w:val="%1.%2.%3.%4.%5.%6.%7"/>
      <w:lvlJc w:val="left"/>
      <w:pPr>
        <w:tabs>
          <w:tab w:val="num" w:pos="0"/>
        </w:tabs>
        <w:ind w:left="5724" w:hanging="1440"/>
      </w:pPr>
      <w:rPr>
        <w:rFonts w:hint="default"/>
      </w:rPr>
    </w:lvl>
    <w:lvl w:ilvl="7">
      <w:start w:val="1"/>
      <w:numFmt w:val="decimal"/>
      <w:lvlText w:val="%1.%2.%3.%4.%5.%6.%7.%8"/>
      <w:lvlJc w:val="left"/>
      <w:pPr>
        <w:tabs>
          <w:tab w:val="num" w:pos="0"/>
        </w:tabs>
        <w:ind w:left="6438" w:hanging="1440"/>
      </w:pPr>
      <w:rPr>
        <w:rFonts w:hint="default"/>
      </w:rPr>
    </w:lvl>
    <w:lvl w:ilvl="8">
      <w:start w:val="1"/>
      <w:numFmt w:val="decimal"/>
      <w:lvlText w:val="%1.%2.%3.%4.%5.%6.%7.%8.%9"/>
      <w:lvlJc w:val="left"/>
      <w:pPr>
        <w:tabs>
          <w:tab w:val="num" w:pos="0"/>
        </w:tabs>
        <w:ind w:left="7512" w:hanging="1800"/>
      </w:pPr>
      <w:rPr>
        <w:rFonts w:hint="default"/>
      </w:rPr>
    </w:lvl>
  </w:abstractNum>
  <w:abstractNum w:abstractNumId="9" w15:restartNumberingAfterBreak="0">
    <w:nsid w:val="0000000E"/>
    <w:multiLevelType w:val="singleLevel"/>
    <w:tmpl w:val="0000000E"/>
    <w:name w:val="WW8Num16"/>
    <w:lvl w:ilvl="0">
      <w:start w:val="1"/>
      <w:numFmt w:val="bullet"/>
      <w:lvlText w:val=""/>
      <w:lvlJc w:val="left"/>
      <w:pPr>
        <w:tabs>
          <w:tab w:val="num" w:pos="0"/>
        </w:tabs>
        <w:ind w:left="1428" w:hanging="360"/>
      </w:pPr>
      <w:rPr>
        <w:rFonts w:ascii="Symbol" w:hAnsi="Symbol" w:cs="Symbol" w:hint="default"/>
        <w:lang w:val="en-US" w:eastAsia="en-US"/>
      </w:rPr>
    </w:lvl>
  </w:abstractNum>
  <w:abstractNum w:abstractNumId="10" w15:restartNumberingAfterBreak="0">
    <w:nsid w:val="00000013"/>
    <w:multiLevelType w:val="multilevel"/>
    <w:tmpl w:val="00000013"/>
    <w:name w:val="WW8Num24"/>
    <w:lvl w:ilvl="0">
      <w:start w:val="2"/>
      <w:numFmt w:val="decimal"/>
      <w:lvlText w:val="%1"/>
      <w:lvlJc w:val="left"/>
      <w:pPr>
        <w:tabs>
          <w:tab w:val="num" w:pos="0"/>
        </w:tabs>
        <w:ind w:left="480" w:hanging="480"/>
      </w:pPr>
      <w:rPr>
        <w:rFonts w:hint="default"/>
      </w:rPr>
    </w:lvl>
    <w:lvl w:ilvl="1">
      <w:start w:val="3"/>
      <w:numFmt w:val="decimal"/>
      <w:lvlText w:val="%1.%2"/>
      <w:lvlJc w:val="left"/>
      <w:pPr>
        <w:tabs>
          <w:tab w:val="num" w:pos="0"/>
        </w:tabs>
        <w:ind w:left="834" w:hanging="480"/>
      </w:pPr>
      <w:rPr>
        <w:rFonts w:hint="default"/>
      </w:rPr>
    </w:lvl>
    <w:lvl w:ilvl="2">
      <w:start w:val="1"/>
      <w:numFmt w:val="decimal"/>
      <w:lvlText w:val="%1.%2.%3"/>
      <w:lvlJc w:val="left"/>
      <w:pPr>
        <w:tabs>
          <w:tab w:val="num" w:pos="0"/>
        </w:tabs>
        <w:ind w:left="1428" w:hanging="720"/>
      </w:pPr>
      <w:rPr>
        <w:rFonts w:ascii="Times New Roman" w:hAnsi="Times New Roman" w:cs="Times New Roman" w:hint="default"/>
        <w:b/>
        <w:sz w:val="24"/>
        <w:szCs w:val="24"/>
        <w:lang w:val="ru-RU"/>
      </w:rPr>
    </w:lvl>
    <w:lvl w:ilvl="3">
      <w:start w:val="1"/>
      <w:numFmt w:val="decimal"/>
      <w:lvlText w:val="%1.%2.%3.%4"/>
      <w:lvlJc w:val="left"/>
      <w:pPr>
        <w:tabs>
          <w:tab w:val="num" w:pos="0"/>
        </w:tabs>
        <w:ind w:left="1782" w:hanging="720"/>
      </w:pPr>
      <w:rPr>
        <w:rFonts w:hint="default"/>
      </w:rPr>
    </w:lvl>
    <w:lvl w:ilvl="4">
      <w:start w:val="1"/>
      <w:numFmt w:val="decimal"/>
      <w:lvlText w:val="%1.%2.%3.%4.%5"/>
      <w:lvlJc w:val="left"/>
      <w:pPr>
        <w:tabs>
          <w:tab w:val="num" w:pos="0"/>
        </w:tabs>
        <w:ind w:left="2496" w:hanging="1080"/>
      </w:pPr>
      <w:rPr>
        <w:rFonts w:hint="default"/>
      </w:rPr>
    </w:lvl>
    <w:lvl w:ilvl="5">
      <w:start w:val="1"/>
      <w:numFmt w:val="decimal"/>
      <w:lvlText w:val="%1.%2.%3.%4.%5.%6"/>
      <w:lvlJc w:val="left"/>
      <w:pPr>
        <w:tabs>
          <w:tab w:val="num" w:pos="0"/>
        </w:tabs>
        <w:ind w:left="2850" w:hanging="1080"/>
      </w:pPr>
      <w:rPr>
        <w:rFonts w:hint="default"/>
      </w:rPr>
    </w:lvl>
    <w:lvl w:ilvl="6">
      <w:start w:val="1"/>
      <w:numFmt w:val="decimal"/>
      <w:lvlText w:val="%1.%2.%3.%4.%5.%6.%7"/>
      <w:lvlJc w:val="left"/>
      <w:pPr>
        <w:tabs>
          <w:tab w:val="num" w:pos="0"/>
        </w:tabs>
        <w:ind w:left="3564" w:hanging="1440"/>
      </w:pPr>
      <w:rPr>
        <w:rFonts w:hint="default"/>
      </w:rPr>
    </w:lvl>
    <w:lvl w:ilvl="7">
      <w:start w:val="1"/>
      <w:numFmt w:val="decimal"/>
      <w:lvlText w:val="%1.%2.%3.%4.%5.%6.%7.%8"/>
      <w:lvlJc w:val="left"/>
      <w:pPr>
        <w:tabs>
          <w:tab w:val="num" w:pos="0"/>
        </w:tabs>
        <w:ind w:left="3918" w:hanging="1440"/>
      </w:pPr>
      <w:rPr>
        <w:rFonts w:hint="default"/>
      </w:rPr>
    </w:lvl>
    <w:lvl w:ilvl="8">
      <w:start w:val="1"/>
      <w:numFmt w:val="decimal"/>
      <w:lvlText w:val="%1.%2.%3.%4.%5.%6.%7.%8.%9"/>
      <w:lvlJc w:val="left"/>
      <w:pPr>
        <w:tabs>
          <w:tab w:val="num" w:pos="0"/>
        </w:tabs>
        <w:ind w:left="4632" w:hanging="1800"/>
      </w:pPr>
      <w:rPr>
        <w:rFonts w:hint="default"/>
      </w:rPr>
    </w:lvl>
  </w:abstractNum>
  <w:abstractNum w:abstractNumId="11" w15:restartNumberingAfterBreak="0">
    <w:nsid w:val="00000014"/>
    <w:multiLevelType w:val="multilevel"/>
    <w:tmpl w:val="00000014"/>
    <w:name w:val="WW8Num25"/>
    <w:lvl w:ilvl="0">
      <w:start w:val="2"/>
      <w:numFmt w:val="decimal"/>
      <w:lvlText w:val="%1"/>
      <w:lvlJc w:val="left"/>
      <w:pPr>
        <w:tabs>
          <w:tab w:val="num" w:pos="0"/>
        </w:tabs>
        <w:ind w:left="480" w:hanging="480"/>
      </w:pPr>
      <w:rPr>
        <w:rFonts w:hint="default"/>
      </w:rPr>
    </w:lvl>
    <w:lvl w:ilvl="1">
      <w:start w:val="1"/>
      <w:numFmt w:val="decimal"/>
      <w:lvlText w:val="%1.%2"/>
      <w:lvlJc w:val="left"/>
      <w:pPr>
        <w:tabs>
          <w:tab w:val="num" w:pos="0"/>
        </w:tabs>
        <w:ind w:left="834" w:hanging="480"/>
      </w:pPr>
      <w:rPr>
        <w:rFonts w:hint="default"/>
      </w:rPr>
    </w:lvl>
    <w:lvl w:ilvl="2">
      <w:start w:val="1"/>
      <w:numFmt w:val="decimal"/>
      <w:lvlText w:val="%1.%2.%3"/>
      <w:lvlJc w:val="left"/>
      <w:pPr>
        <w:tabs>
          <w:tab w:val="num" w:pos="0"/>
        </w:tabs>
        <w:ind w:left="1428" w:hanging="720"/>
      </w:pPr>
      <w:rPr>
        <w:rFonts w:eastAsia="Calibri" w:hint="default"/>
        <w:b/>
        <w:lang w:eastAsia="en-US"/>
      </w:rPr>
    </w:lvl>
    <w:lvl w:ilvl="3">
      <w:start w:val="1"/>
      <w:numFmt w:val="decimal"/>
      <w:lvlText w:val="%1.%2.%3.%4"/>
      <w:lvlJc w:val="left"/>
      <w:pPr>
        <w:tabs>
          <w:tab w:val="num" w:pos="0"/>
        </w:tabs>
        <w:ind w:left="1782" w:hanging="720"/>
      </w:pPr>
      <w:rPr>
        <w:rFonts w:hint="default"/>
      </w:rPr>
    </w:lvl>
    <w:lvl w:ilvl="4">
      <w:start w:val="1"/>
      <w:numFmt w:val="decimal"/>
      <w:lvlText w:val="%1.%2.%3.%4.%5"/>
      <w:lvlJc w:val="left"/>
      <w:pPr>
        <w:tabs>
          <w:tab w:val="num" w:pos="0"/>
        </w:tabs>
        <w:ind w:left="2496" w:hanging="1080"/>
      </w:pPr>
      <w:rPr>
        <w:rFonts w:hint="default"/>
      </w:rPr>
    </w:lvl>
    <w:lvl w:ilvl="5">
      <w:start w:val="1"/>
      <w:numFmt w:val="decimal"/>
      <w:lvlText w:val="%1.%2.%3.%4.%5.%6"/>
      <w:lvlJc w:val="left"/>
      <w:pPr>
        <w:tabs>
          <w:tab w:val="num" w:pos="0"/>
        </w:tabs>
        <w:ind w:left="2850" w:hanging="1080"/>
      </w:pPr>
      <w:rPr>
        <w:rFonts w:hint="default"/>
      </w:rPr>
    </w:lvl>
    <w:lvl w:ilvl="6">
      <w:start w:val="1"/>
      <w:numFmt w:val="decimal"/>
      <w:lvlText w:val="%1.%2.%3.%4.%5.%6.%7"/>
      <w:lvlJc w:val="left"/>
      <w:pPr>
        <w:tabs>
          <w:tab w:val="num" w:pos="0"/>
        </w:tabs>
        <w:ind w:left="3564" w:hanging="1440"/>
      </w:pPr>
      <w:rPr>
        <w:rFonts w:hint="default"/>
      </w:rPr>
    </w:lvl>
    <w:lvl w:ilvl="7">
      <w:start w:val="1"/>
      <w:numFmt w:val="decimal"/>
      <w:lvlText w:val="%1.%2.%3.%4.%5.%6.%7.%8"/>
      <w:lvlJc w:val="left"/>
      <w:pPr>
        <w:tabs>
          <w:tab w:val="num" w:pos="0"/>
        </w:tabs>
        <w:ind w:left="3918" w:hanging="1440"/>
      </w:pPr>
      <w:rPr>
        <w:rFonts w:hint="default"/>
      </w:rPr>
    </w:lvl>
    <w:lvl w:ilvl="8">
      <w:start w:val="1"/>
      <w:numFmt w:val="decimal"/>
      <w:lvlText w:val="%1.%2.%3.%4.%5.%6.%7.%8.%9"/>
      <w:lvlJc w:val="left"/>
      <w:pPr>
        <w:tabs>
          <w:tab w:val="num" w:pos="0"/>
        </w:tabs>
        <w:ind w:left="4632" w:hanging="1800"/>
      </w:pPr>
      <w:rPr>
        <w:rFonts w:hint="default"/>
      </w:rPr>
    </w:lvl>
  </w:abstractNum>
  <w:abstractNum w:abstractNumId="12" w15:restartNumberingAfterBreak="0">
    <w:nsid w:val="00000017"/>
    <w:multiLevelType w:val="multilevel"/>
    <w:tmpl w:val="00000017"/>
    <w:name w:val="WW8Num32"/>
    <w:lvl w:ilvl="0">
      <w:start w:val="1"/>
      <w:numFmt w:val="decimal"/>
      <w:suff w:val="space"/>
      <w:lvlText w:val="%1."/>
      <w:lvlJc w:val="left"/>
      <w:pPr>
        <w:tabs>
          <w:tab w:val="num" w:pos="0"/>
        </w:tabs>
        <w:ind w:left="567" w:firstLine="709"/>
      </w:pPr>
      <w:rPr>
        <w:rFonts w:hint="default"/>
      </w:rPr>
    </w:lvl>
    <w:lvl w:ilvl="1">
      <w:start w:val="1"/>
      <w:numFmt w:val="decimal"/>
      <w:suff w:val="space"/>
      <w:lvlText w:val="%1.%2."/>
      <w:lvlJc w:val="left"/>
      <w:pPr>
        <w:tabs>
          <w:tab w:val="num" w:pos="283"/>
        </w:tabs>
        <w:ind w:left="1843" w:firstLine="709"/>
      </w:pPr>
      <w:rPr>
        <w:rFonts w:cs="Times New Roman" w:hint="default"/>
      </w:rPr>
    </w:lvl>
    <w:lvl w:ilvl="2">
      <w:start w:val="1"/>
      <w:numFmt w:val="decimal"/>
      <w:suff w:val="space"/>
      <w:lvlText w:val="%1.%2.%3."/>
      <w:lvlJc w:val="left"/>
      <w:pPr>
        <w:tabs>
          <w:tab w:val="num" w:pos="0"/>
        </w:tabs>
        <w:ind w:left="3119" w:firstLine="709"/>
      </w:pPr>
      <w:rPr>
        <w:rFonts w:cs="Times New Roman" w:hint="default"/>
      </w:rPr>
    </w:lvl>
    <w:lvl w:ilvl="3">
      <w:start w:val="1"/>
      <w:numFmt w:val="decimal"/>
      <w:suff w:val="space"/>
      <w:lvlText w:val="%1.%2.%3.%4."/>
      <w:lvlJc w:val="left"/>
      <w:pPr>
        <w:tabs>
          <w:tab w:val="num" w:pos="0"/>
        </w:tabs>
        <w:ind w:left="0" w:firstLine="709"/>
      </w:pPr>
      <w:rPr>
        <w:rFonts w:cs="Times New Roman" w:hint="default"/>
      </w:rPr>
    </w:lvl>
    <w:lvl w:ilvl="4">
      <w:start w:val="1"/>
      <w:numFmt w:val="decimal"/>
      <w:lvlText w:val="%1.%2.%3.%4.%5"/>
      <w:lvlJc w:val="left"/>
      <w:pPr>
        <w:tabs>
          <w:tab w:val="num" w:pos="0"/>
        </w:tabs>
        <w:ind w:left="1" w:firstLine="709"/>
      </w:pPr>
      <w:rPr>
        <w:rFonts w:cs="Times New Roman" w:hint="default"/>
      </w:rPr>
    </w:lvl>
    <w:lvl w:ilvl="5">
      <w:start w:val="1"/>
      <w:numFmt w:val="decimal"/>
      <w:lvlText w:val="%1.%2.%3.%4.%5.%6"/>
      <w:lvlJc w:val="left"/>
      <w:pPr>
        <w:tabs>
          <w:tab w:val="num" w:pos="0"/>
        </w:tabs>
        <w:ind w:left="0" w:firstLine="709"/>
      </w:pPr>
      <w:rPr>
        <w:rFonts w:cs="Times New Roman" w:hint="default"/>
      </w:rPr>
    </w:lvl>
    <w:lvl w:ilvl="6">
      <w:start w:val="1"/>
      <w:numFmt w:val="decimal"/>
      <w:lvlText w:val="%1.%2.%3.%4.%5.%6.%7"/>
      <w:lvlJc w:val="left"/>
      <w:pPr>
        <w:tabs>
          <w:tab w:val="num" w:pos="0"/>
        </w:tabs>
        <w:ind w:left="0" w:firstLine="709"/>
      </w:pPr>
      <w:rPr>
        <w:rFonts w:cs="Times New Roman" w:hint="default"/>
      </w:rPr>
    </w:lvl>
    <w:lvl w:ilvl="7">
      <w:start w:val="1"/>
      <w:numFmt w:val="decimal"/>
      <w:lvlText w:val="%1.%2.%3.%4.%5.%6.%7.%8"/>
      <w:lvlJc w:val="left"/>
      <w:pPr>
        <w:tabs>
          <w:tab w:val="num" w:pos="0"/>
        </w:tabs>
        <w:ind w:left="0" w:firstLine="709"/>
      </w:pPr>
      <w:rPr>
        <w:rFonts w:cs="Times New Roman" w:hint="default"/>
      </w:rPr>
    </w:lvl>
    <w:lvl w:ilvl="8">
      <w:start w:val="1"/>
      <w:numFmt w:val="decimal"/>
      <w:lvlText w:val="%1.%2.%3.%4.%5.%6.%7.%8.%9"/>
      <w:lvlJc w:val="left"/>
      <w:pPr>
        <w:tabs>
          <w:tab w:val="num" w:pos="0"/>
        </w:tabs>
        <w:ind w:left="0" w:firstLine="709"/>
      </w:pPr>
      <w:rPr>
        <w:rFonts w:cs="Times New Roman" w:hint="default"/>
      </w:rPr>
    </w:lvl>
  </w:abstractNum>
  <w:abstractNum w:abstractNumId="13" w15:restartNumberingAfterBreak="0">
    <w:nsid w:val="00000018"/>
    <w:multiLevelType w:val="multilevel"/>
    <w:tmpl w:val="00000018"/>
    <w:name w:val="WW8Num33"/>
    <w:lvl w:ilvl="0">
      <w:start w:val="2"/>
      <w:numFmt w:val="decimal"/>
      <w:lvlText w:val="%1"/>
      <w:lvlJc w:val="left"/>
      <w:pPr>
        <w:tabs>
          <w:tab w:val="num" w:pos="0"/>
        </w:tabs>
        <w:ind w:left="480" w:hanging="480"/>
      </w:pPr>
      <w:rPr>
        <w:rFonts w:hint="default"/>
      </w:rPr>
    </w:lvl>
    <w:lvl w:ilvl="1">
      <w:start w:val="4"/>
      <w:numFmt w:val="decimal"/>
      <w:lvlText w:val="%1.%2"/>
      <w:lvlJc w:val="left"/>
      <w:pPr>
        <w:tabs>
          <w:tab w:val="num" w:pos="0"/>
        </w:tabs>
        <w:ind w:left="834" w:hanging="480"/>
      </w:pPr>
      <w:rPr>
        <w:rFonts w:hint="default"/>
      </w:rPr>
    </w:lvl>
    <w:lvl w:ilvl="2">
      <w:start w:val="1"/>
      <w:numFmt w:val="decimal"/>
      <w:lvlText w:val="%1.%2.%3"/>
      <w:lvlJc w:val="left"/>
      <w:pPr>
        <w:tabs>
          <w:tab w:val="num" w:pos="0"/>
        </w:tabs>
        <w:ind w:left="1428" w:hanging="720"/>
      </w:pPr>
      <w:rPr>
        <w:rFonts w:ascii="Times New Roman" w:hAnsi="Times New Roman" w:cs="Times New Roman" w:hint="default"/>
        <w:b/>
        <w:sz w:val="24"/>
        <w:szCs w:val="24"/>
      </w:rPr>
    </w:lvl>
    <w:lvl w:ilvl="3">
      <w:start w:val="1"/>
      <w:numFmt w:val="decimal"/>
      <w:lvlText w:val="%1.%2.%3.%4"/>
      <w:lvlJc w:val="left"/>
      <w:pPr>
        <w:tabs>
          <w:tab w:val="num" w:pos="0"/>
        </w:tabs>
        <w:ind w:left="1782" w:hanging="720"/>
      </w:pPr>
      <w:rPr>
        <w:rFonts w:hint="default"/>
      </w:rPr>
    </w:lvl>
    <w:lvl w:ilvl="4">
      <w:start w:val="1"/>
      <w:numFmt w:val="decimal"/>
      <w:lvlText w:val="%1.%2.%3.%4.%5"/>
      <w:lvlJc w:val="left"/>
      <w:pPr>
        <w:tabs>
          <w:tab w:val="num" w:pos="0"/>
        </w:tabs>
        <w:ind w:left="2496" w:hanging="1080"/>
      </w:pPr>
      <w:rPr>
        <w:rFonts w:hint="default"/>
      </w:rPr>
    </w:lvl>
    <w:lvl w:ilvl="5">
      <w:start w:val="1"/>
      <w:numFmt w:val="decimal"/>
      <w:lvlText w:val="%1.%2.%3.%4.%5.%6"/>
      <w:lvlJc w:val="left"/>
      <w:pPr>
        <w:tabs>
          <w:tab w:val="num" w:pos="0"/>
        </w:tabs>
        <w:ind w:left="2850" w:hanging="1080"/>
      </w:pPr>
      <w:rPr>
        <w:rFonts w:hint="default"/>
      </w:rPr>
    </w:lvl>
    <w:lvl w:ilvl="6">
      <w:start w:val="1"/>
      <w:numFmt w:val="decimal"/>
      <w:lvlText w:val="%1.%2.%3.%4.%5.%6.%7"/>
      <w:lvlJc w:val="left"/>
      <w:pPr>
        <w:tabs>
          <w:tab w:val="num" w:pos="0"/>
        </w:tabs>
        <w:ind w:left="3564" w:hanging="1440"/>
      </w:pPr>
      <w:rPr>
        <w:rFonts w:hint="default"/>
      </w:rPr>
    </w:lvl>
    <w:lvl w:ilvl="7">
      <w:start w:val="1"/>
      <w:numFmt w:val="decimal"/>
      <w:lvlText w:val="%1.%2.%3.%4.%5.%6.%7.%8"/>
      <w:lvlJc w:val="left"/>
      <w:pPr>
        <w:tabs>
          <w:tab w:val="num" w:pos="0"/>
        </w:tabs>
        <w:ind w:left="3918" w:hanging="1440"/>
      </w:pPr>
      <w:rPr>
        <w:rFonts w:hint="default"/>
      </w:rPr>
    </w:lvl>
    <w:lvl w:ilvl="8">
      <w:start w:val="1"/>
      <w:numFmt w:val="decimal"/>
      <w:lvlText w:val="%1.%2.%3.%4.%5.%6.%7.%8.%9"/>
      <w:lvlJc w:val="left"/>
      <w:pPr>
        <w:tabs>
          <w:tab w:val="num" w:pos="0"/>
        </w:tabs>
        <w:ind w:left="4632" w:hanging="1800"/>
      </w:pPr>
      <w:rPr>
        <w:rFonts w:hint="default"/>
      </w:rPr>
    </w:lvl>
  </w:abstractNum>
  <w:abstractNum w:abstractNumId="14" w15:restartNumberingAfterBreak="0">
    <w:nsid w:val="0000001A"/>
    <w:multiLevelType w:val="multilevel"/>
    <w:tmpl w:val="0000001A"/>
    <w:name w:val="WW8Num36"/>
    <w:lvl w:ilvl="0">
      <w:start w:val="2"/>
      <w:numFmt w:val="decimal"/>
      <w:lvlText w:val="%1"/>
      <w:lvlJc w:val="left"/>
      <w:pPr>
        <w:tabs>
          <w:tab w:val="num" w:pos="0"/>
        </w:tabs>
        <w:ind w:left="480" w:hanging="480"/>
      </w:pPr>
      <w:rPr>
        <w:rFonts w:hint="default"/>
      </w:rPr>
    </w:lvl>
    <w:lvl w:ilvl="1">
      <w:start w:val="5"/>
      <w:numFmt w:val="decimal"/>
      <w:lvlText w:val="%1.%2"/>
      <w:lvlJc w:val="left"/>
      <w:pPr>
        <w:tabs>
          <w:tab w:val="num" w:pos="0"/>
        </w:tabs>
        <w:ind w:left="834" w:hanging="480"/>
      </w:pPr>
      <w:rPr>
        <w:rFonts w:hint="default"/>
      </w:rPr>
    </w:lvl>
    <w:lvl w:ilvl="2">
      <w:start w:val="1"/>
      <w:numFmt w:val="decimal"/>
      <w:lvlText w:val="%1.%2.%3"/>
      <w:lvlJc w:val="left"/>
      <w:pPr>
        <w:tabs>
          <w:tab w:val="num" w:pos="143"/>
        </w:tabs>
        <w:ind w:left="1571" w:hanging="720"/>
      </w:pPr>
      <w:rPr>
        <w:rFonts w:ascii="Times New Roman" w:hAnsi="Times New Roman" w:cs="Times New Roman" w:hint="default"/>
        <w:b/>
        <w:sz w:val="24"/>
        <w:szCs w:val="24"/>
        <w:lang w:val="ru-RU"/>
      </w:rPr>
    </w:lvl>
    <w:lvl w:ilvl="3">
      <w:start w:val="1"/>
      <w:numFmt w:val="decimal"/>
      <w:lvlText w:val="%1.%2.%3.%4"/>
      <w:lvlJc w:val="left"/>
      <w:pPr>
        <w:tabs>
          <w:tab w:val="num" w:pos="0"/>
        </w:tabs>
        <w:ind w:left="1782" w:hanging="720"/>
      </w:pPr>
      <w:rPr>
        <w:rFonts w:hint="default"/>
      </w:rPr>
    </w:lvl>
    <w:lvl w:ilvl="4">
      <w:start w:val="1"/>
      <w:numFmt w:val="decimal"/>
      <w:lvlText w:val="%1.%2.%3.%4.%5"/>
      <w:lvlJc w:val="left"/>
      <w:pPr>
        <w:tabs>
          <w:tab w:val="num" w:pos="0"/>
        </w:tabs>
        <w:ind w:left="2496" w:hanging="1080"/>
      </w:pPr>
      <w:rPr>
        <w:rFonts w:hint="default"/>
      </w:rPr>
    </w:lvl>
    <w:lvl w:ilvl="5">
      <w:start w:val="1"/>
      <w:numFmt w:val="decimal"/>
      <w:lvlText w:val="%1.%2.%3.%4.%5.%6"/>
      <w:lvlJc w:val="left"/>
      <w:pPr>
        <w:tabs>
          <w:tab w:val="num" w:pos="0"/>
        </w:tabs>
        <w:ind w:left="2850" w:hanging="1080"/>
      </w:pPr>
      <w:rPr>
        <w:rFonts w:hint="default"/>
      </w:rPr>
    </w:lvl>
    <w:lvl w:ilvl="6">
      <w:start w:val="1"/>
      <w:numFmt w:val="decimal"/>
      <w:lvlText w:val="%1.%2.%3.%4.%5.%6.%7"/>
      <w:lvlJc w:val="left"/>
      <w:pPr>
        <w:tabs>
          <w:tab w:val="num" w:pos="0"/>
        </w:tabs>
        <w:ind w:left="3564" w:hanging="1440"/>
      </w:pPr>
      <w:rPr>
        <w:rFonts w:hint="default"/>
      </w:rPr>
    </w:lvl>
    <w:lvl w:ilvl="7">
      <w:start w:val="1"/>
      <w:numFmt w:val="decimal"/>
      <w:lvlText w:val="%1.%2.%3.%4.%5.%6.%7.%8"/>
      <w:lvlJc w:val="left"/>
      <w:pPr>
        <w:tabs>
          <w:tab w:val="num" w:pos="0"/>
        </w:tabs>
        <w:ind w:left="3918" w:hanging="1440"/>
      </w:pPr>
      <w:rPr>
        <w:rFonts w:hint="default"/>
      </w:rPr>
    </w:lvl>
    <w:lvl w:ilvl="8">
      <w:start w:val="1"/>
      <w:numFmt w:val="decimal"/>
      <w:lvlText w:val="%1.%2.%3.%4.%5.%6.%7.%8.%9"/>
      <w:lvlJc w:val="left"/>
      <w:pPr>
        <w:tabs>
          <w:tab w:val="num" w:pos="0"/>
        </w:tabs>
        <w:ind w:left="4632" w:hanging="1800"/>
      </w:pPr>
      <w:rPr>
        <w:rFonts w:hint="default"/>
      </w:rPr>
    </w:lvl>
  </w:abstractNum>
  <w:abstractNum w:abstractNumId="15" w15:restartNumberingAfterBreak="0">
    <w:nsid w:val="0000001C"/>
    <w:multiLevelType w:val="multilevel"/>
    <w:tmpl w:val="0000001C"/>
    <w:name w:val="WW8Num38"/>
    <w:lvl w:ilvl="0">
      <w:start w:val="2"/>
      <w:numFmt w:val="decimal"/>
      <w:lvlText w:val="%1"/>
      <w:lvlJc w:val="left"/>
      <w:pPr>
        <w:tabs>
          <w:tab w:val="num" w:pos="0"/>
        </w:tabs>
        <w:ind w:left="480" w:hanging="480"/>
      </w:pPr>
      <w:rPr>
        <w:rFonts w:hint="default"/>
      </w:rPr>
    </w:lvl>
    <w:lvl w:ilvl="1">
      <w:start w:val="6"/>
      <w:numFmt w:val="decimal"/>
      <w:lvlText w:val="%1.%2"/>
      <w:lvlJc w:val="left"/>
      <w:pPr>
        <w:tabs>
          <w:tab w:val="num" w:pos="356"/>
        </w:tabs>
        <w:ind w:left="1190" w:hanging="480"/>
      </w:pPr>
      <w:rPr>
        <w:rFonts w:hint="default"/>
      </w:rPr>
    </w:lvl>
    <w:lvl w:ilvl="2">
      <w:start w:val="1"/>
      <w:numFmt w:val="decimal"/>
      <w:lvlText w:val="%1.%2.%3"/>
      <w:lvlJc w:val="left"/>
      <w:pPr>
        <w:tabs>
          <w:tab w:val="num" w:pos="0"/>
        </w:tabs>
        <w:ind w:left="1428" w:hanging="720"/>
      </w:pPr>
      <w:rPr>
        <w:rFonts w:ascii="Times New Roman" w:hAnsi="Times New Roman" w:cs="Times New Roman" w:hint="default"/>
        <w:b/>
        <w:sz w:val="24"/>
        <w:szCs w:val="24"/>
        <w:lang w:val="ru-RU"/>
      </w:rPr>
    </w:lvl>
    <w:lvl w:ilvl="3">
      <w:start w:val="1"/>
      <w:numFmt w:val="decimal"/>
      <w:lvlText w:val="%1.%2.%3.%4"/>
      <w:lvlJc w:val="left"/>
      <w:pPr>
        <w:tabs>
          <w:tab w:val="num" w:pos="0"/>
        </w:tabs>
        <w:ind w:left="1782" w:hanging="720"/>
      </w:pPr>
      <w:rPr>
        <w:rFonts w:hint="default"/>
      </w:rPr>
    </w:lvl>
    <w:lvl w:ilvl="4">
      <w:start w:val="1"/>
      <w:numFmt w:val="decimal"/>
      <w:lvlText w:val="%1.%2.%3.%4.%5"/>
      <w:lvlJc w:val="left"/>
      <w:pPr>
        <w:tabs>
          <w:tab w:val="num" w:pos="0"/>
        </w:tabs>
        <w:ind w:left="2496" w:hanging="1080"/>
      </w:pPr>
      <w:rPr>
        <w:rFonts w:hint="default"/>
      </w:rPr>
    </w:lvl>
    <w:lvl w:ilvl="5">
      <w:start w:val="1"/>
      <w:numFmt w:val="decimal"/>
      <w:lvlText w:val="%1.%2.%3.%4.%5.%6"/>
      <w:lvlJc w:val="left"/>
      <w:pPr>
        <w:tabs>
          <w:tab w:val="num" w:pos="0"/>
        </w:tabs>
        <w:ind w:left="2850" w:hanging="1080"/>
      </w:pPr>
      <w:rPr>
        <w:rFonts w:hint="default"/>
      </w:rPr>
    </w:lvl>
    <w:lvl w:ilvl="6">
      <w:start w:val="1"/>
      <w:numFmt w:val="decimal"/>
      <w:lvlText w:val="%1.%2.%3.%4.%5.%6.%7"/>
      <w:lvlJc w:val="left"/>
      <w:pPr>
        <w:tabs>
          <w:tab w:val="num" w:pos="0"/>
        </w:tabs>
        <w:ind w:left="3564" w:hanging="1440"/>
      </w:pPr>
      <w:rPr>
        <w:rFonts w:hint="default"/>
      </w:rPr>
    </w:lvl>
    <w:lvl w:ilvl="7">
      <w:start w:val="1"/>
      <w:numFmt w:val="decimal"/>
      <w:lvlText w:val="%1.%2.%3.%4.%5.%6.%7.%8"/>
      <w:lvlJc w:val="left"/>
      <w:pPr>
        <w:tabs>
          <w:tab w:val="num" w:pos="0"/>
        </w:tabs>
        <w:ind w:left="3918" w:hanging="1440"/>
      </w:pPr>
      <w:rPr>
        <w:rFonts w:hint="default"/>
      </w:rPr>
    </w:lvl>
    <w:lvl w:ilvl="8">
      <w:start w:val="1"/>
      <w:numFmt w:val="decimal"/>
      <w:lvlText w:val="%1.%2.%3.%4.%5.%6.%7.%8.%9"/>
      <w:lvlJc w:val="left"/>
      <w:pPr>
        <w:tabs>
          <w:tab w:val="num" w:pos="0"/>
        </w:tabs>
        <w:ind w:left="4632" w:hanging="1800"/>
      </w:pPr>
      <w:rPr>
        <w:rFonts w:hint="default"/>
      </w:rPr>
    </w:lvl>
  </w:abstractNum>
  <w:abstractNum w:abstractNumId="16" w15:restartNumberingAfterBreak="0">
    <w:nsid w:val="00491148"/>
    <w:multiLevelType w:val="hybridMultilevel"/>
    <w:tmpl w:val="F18A0430"/>
    <w:lvl w:ilvl="0" w:tplc="25B051B2">
      <w:start w:val="1"/>
      <w:numFmt w:val="decimal"/>
      <w:pStyle w:val="1"/>
      <w:lvlText w:val="%1"/>
      <w:lvlJc w:val="center"/>
      <w:pPr>
        <w:ind w:left="360" w:hanging="360"/>
      </w:pPr>
      <w:rPr>
        <w:rFonts w:ascii="Times New Roman" w:hAnsi="Times New Roman" w:cs="Times New Roman" w:hint="default"/>
        <w:b w:val="0"/>
        <w:i w:val="0"/>
        <w:caps w:val="0"/>
        <w:strike w:val="0"/>
        <w:dstrike w:val="0"/>
        <w:vanish w:val="0"/>
        <w:color w:val="auto"/>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06C4DED"/>
    <w:multiLevelType w:val="multilevel"/>
    <w:tmpl w:val="3FAAC55E"/>
    <w:lvl w:ilvl="0">
      <w:start w:val="1"/>
      <w:numFmt w:val="upperLetter"/>
      <w:pStyle w:val="6"/>
      <w:lvlText w:val="Приложение %1"/>
      <w:lvlJc w:val="left"/>
      <w:pPr>
        <w:tabs>
          <w:tab w:val="num" w:pos="2160"/>
        </w:tabs>
      </w:pPr>
      <w:rPr>
        <w:rFonts w:cs="Times New Roman" w:hint="default"/>
      </w:rPr>
    </w:lvl>
    <w:lvl w:ilvl="1">
      <w:start w:val="1"/>
      <w:numFmt w:val="decimal"/>
      <w:lvlText w:val="%1.%2"/>
      <w:lvlJc w:val="left"/>
      <w:pPr>
        <w:tabs>
          <w:tab w:val="num" w:pos="1427"/>
        </w:tabs>
        <w:ind w:left="851"/>
      </w:pPr>
      <w:rPr>
        <w:rFonts w:cs="Times New Roman" w:hint="default"/>
      </w:rPr>
    </w:lvl>
    <w:lvl w:ilvl="2">
      <w:start w:val="1"/>
      <w:numFmt w:val="decimal"/>
      <w:lvlText w:val="%1.%2.%3"/>
      <w:lvlJc w:val="left"/>
      <w:pPr>
        <w:tabs>
          <w:tab w:val="num" w:pos="1571"/>
        </w:tabs>
        <w:ind w:left="851"/>
      </w:pPr>
      <w:rPr>
        <w:rFonts w:cs="Times New Roman" w:hint="default"/>
      </w:rPr>
    </w:lvl>
    <w:lvl w:ilvl="3">
      <w:start w:val="1"/>
      <w:numFmt w:val="decimal"/>
      <w:lvlText w:val="%1.%2.%3.%4"/>
      <w:lvlJc w:val="left"/>
      <w:pPr>
        <w:tabs>
          <w:tab w:val="num" w:pos="1715"/>
        </w:tabs>
        <w:ind w:left="851"/>
      </w:pPr>
      <w:rPr>
        <w:rFonts w:cs="Times New Roman" w:hint="default"/>
      </w:rPr>
    </w:lvl>
    <w:lvl w:ilvl="4">
      <w:start w:val="1"/>
      <w:numFmt w:val="decimal"/>
      <w:lvlText w:val="%1.%2.%3.%4.%5"/>
      <w:lvlJc w:val="left"/>
      <w:pPr>
        <w:tabs>
          <w:tab w:val="num" w:pos="1859"/>
        </w:tabs>
        <w:ind w:left="851"/>
      </w:pPr>
      <w:rPr>
        <w:rFonts w:cs="Times New Roman" w:hint="default"/>
      </w:rPr>
    </w:lvl>
    <w:lvl w:ilvl="5">
      <w:start w:val="1"/>
      <w:numFmt w:val="decimal"/>
      <w:pStyle w:val="6"/>
      <w:lvlText w:val="%1.%2.%3.%4.%5.%6"/>
      <w:lvlJc w:val="left"/>
      <w:pPr>
        <w:tabs>
          <w:tab w:val="num" w:pos="2003"/>
        </w:tabs>
        <w:ind w:left="851"/>
      </w:pPr>
      <w:rPr>
        <w:rFonts w:cs="Times New Roman" w:hint="default"/>
      </w:rPr>
    </w:lvl>
    <w:lvl w:ilvl="6">
      <w:start w:val="1"/>
      <w:numFmt w:val="decimal"/>
      <w:lvlText w:val="%1.%2.%3.%4.%5.%6.%7"/>
      <w:lvlJc w:val="left"/>
      <w:pPr>
        <w:tabs>
          <w:tab w:val="num" w:pos="2147"/>
        </w:tabs>
        <w:ind w:left="2147" w:hanging="1296"/>
      </w:pPr>
      <w:rPr>
        <w:rFonts w:cs="Times New Roman" w:hint="default"/>
      </w:rPr>
    </w:lvl>
    <w:lvl w:ilvl="7">
      <w:start w:val="1"/>
      <w:numFmt w:val="decimal"/>
      <w:lvlText w:val="%1.%2.%3.%4.%5.%6.%7.%8"/>
      <w:lvlJc w:val="left"/>
      <w:pPr>
        <w:tabs>
          <w:tab w:val="num" w:pos="2291"/>
        </w:tabs>
        <w:ind w:left="2291" w:hanging="1440"/>
      </w:pPr>
      <w:rPr>
        <w:rFonts w:cs="Times New Roman" w:hint="default"/>
      </w:rPr>
    </w:lvl>
    <w:lvl w:ilvl="8">
      <w:start w:val="1"/>
      <w:numFmt w:val="decimal"/>
      <w:lvlText w:val="%1.%2.%3.%4.%5.%6.%7.%8.%9"/>
      <w:lvlJc w:val="left"/>
      <w:pPr>
        <w:tabs>
          <w:tab w:val="num" w:pos="2435"/>
        </w:tabs>
        <w:ind w:left="2435" w:hanging="1584"/>
      </w:pPr>
      <w:rPr>
        <w:rFonts w:cs="Times New Roman" w:hint="default"/>
      </w:rPr>
    </w:lvl>
  </w:abstractNum>
  <w:abstractNum w:abstractNumId="18" w15:restartNumberingAfterBreak="0">
    <w:nsid w:val="01EE3D89"/>
    <w:multiLevelType w:val="multilevel"/>
    <w:tmpl w:val="C4E4010C"/>
    <w:lvl w:ilvl="0">
      <w:start w:val="1"/>
      <w:numFmt w:val="bullet"/>
      <w:pStyle w:val="-"/>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0246674F"/>
    <w:multiLevelType w:val="hybridMultilevel"/>
    <w:tmpl w:val="3D6CD564"/>
    <w:lvl w:ilvl="0" w:tplc="DD165386">
      <w:start w:val="1"/>
      <w:numFmt w:val="bullet"/>
      <w:pStyle w:val="a4"/>
      <w:lvlText w:val=""/>
      <w:lvlJc w:val="left"/>
      <w:pPr>
        <w:tabs>
          <w:tab w:val="num" w:pos="360"/>
        </w:tabs>
        <w:ind w:left="-708" w:firstLine="708"/>
      </w:pPr>
      <w:rPr>
        <w:rFonts w:ascii="Symbol" w:hAnsi="Symbol" w:hint="default"/>
      </w:rPr>
    </w:lvl>
    <w:lvl w:ilvl="1" w:tplc="02421FFE">
      <w:start w:val="1"/>
      <w:numFmt w:val="bullet"/>
      <w:lvlText w:val=""/>
      <w:lvlJc w:val="left"/>
      <w:pPr>
        <w:tabs>
          <w:tab w:val="num" w:pos="1363"/>
        </w:tabs>
        <w:ind w:left="1080" w:firstLine="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275747D"/>
    <w:multiLevelType w:val="hybridMultilevel"/>
    <w:tmpl w:val="8A241380"/>
    <w:lvl w:ilvl="0" w:tplc="9440EDE2">
      <w:start w:val="1"/>
      <w:numFmt w:val="bullet"/>
      <w:pStyle w:val="a5"/>
      <w:lvlText w:val=""/>
      <w:lvlJc w:val="left"/>
      <w:pPr>
        <w:ind w:left="872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1" w15:restartNumberingAfterBreak="0">
    <w:nsid w:val="03447F38"/>
    <w:multiLevelType w:val="hybridMultilevel"/>
    <w:tmpl w:val="BC021B88"/>
    <w:lvl w:ilvl="0" w:tplc="994EE6B0">
      <w:start w:val="1"/>
      <w:numFmt w:val="bullet"/>
      <w:pStyle w:val="11"/>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2" w15:restartNumberingAfterBreak="0">
    <w:nsid w:val="03FD282D"/>
    <w:multiLevelType w:val="hybridMultilevel"/>
    <w:tmpl w:val="B0E61310"/>
    <w:lvl w:ilvl="0" w:tplc="99C4A020">
      <w:start w:val="1"/>
      <w:numFmt w:val="bullet"/>
      <w:pStyle w:val="a6"/>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40B3A23"/>
    <w:multiLevelType w:val="hybridMultilevel"/>
    <w:tmpl w:val="10388680"/>
    <w:lvl w:ilvl="0" w:tplc="15A23810">
      <w:start w:val="1"/>
      <w:numFmt w:val="decimal"/>
      <w:pStyle w:val="110"/>
      <w:lvlText w:val="%1."/>
      <w:lvlJc w:val="left"/>
      <w:pPr>
        <w:ind w:left="1776" w:hanging="360"/>
      </w:pPr>
    </w:lvl>
    <w:lvl w:ilvl="1" w:tplc="04190019">
      <w:start w:val="1"/>
      <w:numFmt w:val="lowerLetter"/>
      <w:lvlText w:val="%2."/>
      <w:lvlJc w:val="left"/>
      <w:pPr>
        <w:ind w:left="2496" w:hanging="360"/>
      </w:pPr>
    </w:lvl>
    <w:lvl w:ilvl="2" w:tplc="0419001B">
      <w:start w:val="1"/>
      <w:numFmt w:val="lowerRoman"/>
      <w:lvlText w:val="%3."/>
      <w:lvlJc w:val="right"/>
      <w:pPr>
        <w:ind w:left="3216" w:hanging="180"/>
      </w:pPr>
    </w:lvl>
    <w:lvl w:ilvl="3" w:tplc="0419000F">
      <w:start w:val="1"/>
      <w:numFmt w:val="decimal"/>
      <w:lvlText w:val="%4."/>
      <w:lvlJc w:val="left"/>
      <w:pPr>
        <w:ind w:left="3936" w:hanging="360"/>
      </w:pPr>
    </w:lvl>
    <w:lvl w:ilvl="4" w:tplc="04190019">
      <w:start w:val="1"/>
      <w:numFmt w:val="lowerLetter"/>
      <w:lvlText w:val="%5."/>
      <w:lvlJc w:val="left"/>
      <w:pPr>
        <w:ind w:left="4656" w:hanging="360"/>
      </w:pPr>
    </w:lvl>
    <w:lvl w:ilvl="5" w:tplc="0419001B">
      <w:start w:val="1"/>
      <w:numFmt w:val="lowerRoman"/>
      <w:lvlText w:val="%6."/>
      <w:lvlJc w:val="right"/>
      <w:pPr>
        <w:ind w:left="5376" w:hanging="180"/>
      </w:pPr>
    </w:lvl>
    <w:lvl w:ilvl="6" w:tplc="0419000F">
      <w:start w:val="1"/>
      <w:numFmt w:val="decimal"/>
      <w:lvlText w:val="%7."/>
      <w:lvlJc w:val="left"/>
      <w:pPr>
        <w:ind w:left="6096" w:hanging="360"/>
      </w:pPr>
    </w:lvl>
    <w:lvl w:ilvl="7" w:tplc="04190019">
      <w:start w:val="1"/>
      <w:numFmt w:val="lowerLetter"/>
      <w:lvlText w:val="%8."/>
      <w:lvlJc w:val="left"/>
      <w:pPr>
        <w:ind w:left="6816" w:hanging="360"/>
      </w:pPr>
    </w:lvl>
    <w:lvl w:ilvl="8" w:tplc="0419001B">
      <w:start w:val="1"/>
      <w:numFmt w:val="lowerRoman"/>
      <w:lvlText w:val="%9."/>
      <w:lvlJc w:val="right"/>
      <w:pPr>
        <w:ind w:left="7536" w:hanging="180"/>
      </w:pPr>
    </w:lvl>
  </w:abstractNum>
  <w:abstractNum w:abstractNumId="24" w15:restartNumberingAfterBreak="0">
    <w:nsid w:val="04903DC3"/>
    <w:multiLevelType w:val="multilevel"/>
    <w:tmpl w:val="6C02204A"/>
    <w:styleLink w:val="MGListmlevel"/>
    <w:lvl w:ilvl="0">
      <w:start w:val="1"/>
      <w:numFmt w:val="decimal"/>
      <w:lvlText w:val="%1)"/>
      <w:lvlJc w:val="right"/>
      <w:pPr>
        <w:ind w:left="0" w:firstLine="709"/>
      </w:pPr>
    </w:lvl>
    <w:lvl w:ilvl="1">
      <w:start w:val="1"/>
      <w:numFmt w:val="decimal"/>
      <w:lvlText w:val="%1.%2)"/>
      <w:lvlJc w:val="right"/>
      <w:pPr>
        <w:ind w:left="567" w:firstLine="709"/>
      </w:pPr>
    </w:lvl>
    <w:lvl w:ilvl="2">
      <w:start w:val="1"/>
      <w:numFmt w:val="decimal"/>
      <w:lvlText w:val="%1.%2.%3)"/>
      <w:lvlJc w:val="right"/>
      <w:pPr>
        <w:ind w:left="1134" w:firstLine="709"/>
      </w:pPr>
    </w:lvl>
    <w:lvl w:ilvl="3">
      <w:start w:val="1"/>
      <w:numFmt w:val="decimal"/>
      <w:lvlText w:val="%4."/>
      <w:lvlJc w:val="left"/>
      <w:pPr>
        <w:ind w:left="1701" w:firstLine="709"/>
      </w:pPr>
    </w:lvl>
    <w:lvl w:ilvl="4">
      <w:start w:val="1"/>
      <w:numFmt w:val="lowerLetter"/>
      <w:lvlText w:val="%5."/>
      <w:lvlJc w:val="left"/>
      <w:pPr>
        <w:ind w:left="2268" w:firstLine="709"/>
      </w:pPr>
    </w:lvl>
    <w:lvl w:ilvl="5">
      <w:start w:val="1"/>
      <w:numFmt w:val="lowerRoman"/>
      <w:lvlText w:val="%6."/>
      <w:lvlJc w:val="right"/>
      <w:pPr>
        <w:ind w:left="2835" w:firstLine="709"/>
      </w:pPr>
    </w:lvl>
    <w:lvl w:ilvl="6">
      <w:start w:val="1"/>
      <w:numFmt w:val="decimal"/>
      <w:lvlText w:val="%7."/>
      <w:lvlJc w:val="left"/>
      <w:pPr>
        <w:ind w:left="3402" w:firstLine="709"/>
      </w:pPr>
    </w:lvl>
    <w:lvl w:ilvl="7">
      <w:start w:val="1"/>
      <w:numFmt w:val="lowerLetter"/>
      <w:lvlText w:val="%8."/>
      <w:lvlJc w:val="left"/>
      <w:pPr>
        <w:ind w:left="3969" w:firstLine="709"/>
      </w:pPr>
    </w:lvl>
    <w:lvl w:ilvl="8">
      <w:start w:val="1"/>
      <w:numFmt w:val="lowerRoman"/>
      <w:lvlText w:val="%9."/>
      <w:lvlJc w:val="right"/>
      <w:pPr>
        <w:ind w:left="4536" w:firstLine="709"/>
      </w:pPr>
    </w:lvl>
  </w:abstractNum>
  <w:abstractNum w:abstractNumId="25" w15:restartNumberingAfterBreak="0">
    <w:nsid w:val="04F8599A"/>
    <w:multiLevelType w:val="hybridMultilevel"/>
    <w:tmpl w:val="E5B031DC"/>
    <w:lvl w:ilvl="0" w:tplc="D05622B6">
      <w:start w:val="1"/>
      <w:numFmt w:val="decimal"/>
      <w:pStyle w:val="MGlist123"/>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15:restartNumberingAfterBreak="0">
    <w:nsid w:val="05887111"/>
    <w:multiLevelType w:val="multilevel"/>
    <w:tmpl w:val="F3721D96"/>
    <w:styleLink w:val="-11"/>
    <w:lvl w:ilvl="0">
      <w:start w:val="1"/>
      <w:numFmt w:val="decimal"/>
      <w:pStyle w:val="-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7" w15:restartNumberingAfterBreak="0">
    <w:nsid w:val="060F21DA"/>
    <w:multiLevelType w:val="multilevel"/>
    <w:tmpl w:val="19867D0C"/>
    <w:lvl w:ilvl="0">
      <w:start w:val="1"/>
      <w:numFmt w:val="bullet"/>
      <w:pStyle w:val="2"/>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062E511A"/>
    <w:multiLevelType w:val="multilevel"/>
    <w:tmpl w:val="379488B8"/>
    <w:styleLink w:val="MGTitles"/>
    <w:lvl w:ilvl="0">
      <w:start w:val="1"/>
      <w:numFmt w:val="decimal"/>
      <w:pStyle w:val="MGTitle1"/>
      <w:lvlText w:val="%1"/>
      <w:lvlJc w:val="left"/>
      <w:pPr>
        <w:tabs>
          <w:tab w:val="num" w:pos="709"/>
        </w:tabs>
        <w:ind w:left="0" w:firstLine="709"/>
      </w:pPr>
    </w:lvl>
    <w:lvl w:ilvl="1">
      <w:start w:val="1"/>
      <w:numFmt w:val="decimal"/>
      <w:pStyle w:val="MGTitle2"/>
      <w:lvlText w:val="%1.%2"/>
      <w:lvlJc w:val="left"/>
      <w:pPr>
        <w:tabs>
          <w:tab w:val="num" w:pos="709"/>
        </w:tabs>
        <w:ind w:left="0" w:firstLine="709"/>
      </w:pPr>
    </w:lvl>
    <w:lvl w:ilvl="2">
      <w:start w:val="1"/>
      <w:numFmt w:val="decimal"/>
      <w:pStyle w:val="MGTitle3"/>
      <w:lvlText w:val="%1.%2.%3"/>
      <w:lvlJc w:val="left"/>
      <w:pPr>
        <w:tabs>
          <w:tab w:val="num" w:pos="1418"/>
        </w:tabs>
        <w:ind w:left="0" w:firstLine="709"/>
      </w:pPr>
    </w:lvl>
    <w:lvl w:ilvl="3">
      <w:start w:val="1"/>
      <w:numFmt w:val="decimal"/>
      <w:pStyle w:val="MGTitle4"/>
      <w:lvlText w:val="%1.%2.%3.%4"/>
      <w:lvlJc w:val="left"/>
      <w:pPr>
        <w:tabs>
          <w:tab w:val="num" w:pos="709"/>
        </w:tabs>
        <w:ind w:left="0" w:firstLine="709"/>
      </w:pPr>
    </w:lvl>
    <w:lvl w:ilvl="4">
      <w:start w:val="1"/>
      <w:numFmt w:val="decimal"/>
      <w:pStyle w:val="MGTitle5"/>
      <w:lvlText w:val="%1.%2.%3.%4.%5"/>
      <w:lvlJc w:val="left"/>
      <w:pPr>
        <w:tabs>
          <w:tab w:val="num" w:pos="1843"/>
        </w:tabs>
        <w:ind w:left="0" w:firstLine="709"/>
      </w:pPr>
    </w:lvl>
    <w:lvl w:ilvl="5">
      <w:start w:val="1"/>
      <w:numFmt w:val="lowerRoman"/>
      <w:lvlText w:val="(%6)"/>
      <w:lvlJc w:val="left"/>
      <w:pPr>
        <w:tabs>
          <w:tab w:val="num" w:pos="709"/>
        </w:tabs>
        <w:ind w:left="0" w:firstLine="709"/>
      </w:pPr>
    </w:lvl>
    <w:lvl w:ilvl="6">
      <w:start w:val="1"/>
      <w:numFmt w:val="decimal"/>
      <w:lvlText w:val="%7."/>
      <w:lvlJc w:val="left"/>
      <w:pPr>
        <w:tabs>
          <w:tab w:val="num" w:pos="709"/>
        </w:tabs>
        <w:ind w:left="0" w:firstLine="709"/>
      </w:pPr>
    </w:lvl>
    <w:lvl w:ilvl="7">
      <w:start w:val="1"/>
      <w:numFmt w:val="lowerLetter"/>
      <w:lvlText w:val="%8."/>
      <w:lvlJc w:val="left"/>
      <w:pPr>
        <w:tabs>
          <w:tab w:val="num" w:pos="709"/>
        </w:tabs>
        <w:ind w:left="0" w:firstLine="709"/>
      </w:pPr>
    </w:lvl>
    <w:lvl w:ilvl="8">
      <w:start w:val="1"/>
      <w:numFmt w:val="lowerRoman"/>
      <w:lvlText w:val="%9."/>
      <w:lvlJc w:val="left"/>
      <w:pPr>
        <w:tabs>
          <w:tab w:val="num" w:pos="709"/>
        </w:tabs>
        <w:ind w:left="0" w:firstLine="709"/>
      </w:pPr>
    </w:lvl>
  </w:abstractNum>
  <w:abstractNum w:abstractNumId="29" w15:restartNumberingAfterBreak="0">
    <w:nsid w:val="06B5106B"/>
    <w:multiLevelType w:val="hybridMultilevel"/>
    <w:tmpl w:val="710EBB88"/>
    <w:lvl w:ilvl="0" w:tplc="DFD488B6">
      <w:start w:val="1"/>
      <w:numFmt w:val="decimal"/>
      <w:pStyle w:val="a7"/>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07E644E7"/>
    <w:multiLevelType w:val="hybridMultilevel"/>
    <w:tmpl w:val="661491F4"/>
    <w:lvl w:ilvl="0" w:tplc="FFFFFFFF">
      <w:start w:val="1"/>
      <w:numFmt w:val="decimal"/>
      <w:pStyle w:val="a8"/>
      <w:lvlText w:val="Шаг %1."/>
      <w:lvlJc w:val="left"/>
      <w:pPr>
        <w:ind w:left="1069" w:hanging="360"/>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08427859"/>
    <w:multiLevelType w:val="hybridMultilevel"/>
    <w:tmpl w:val="87985376"/>
    <w:lvl w:ilvl="0" w:tplc="F11E8AB0">
      <w:start w:val="1"/>
      <w:numFmt w:val="bullet"/>
      <w:pStyle w:val="a9"/>
      <w:lvlText w:val=""/>
      <w:lvlJc w:val="left"/>
      <w:pPr>
        <w:ind w:left="720" w:hanging="360"/>
      </w:pPr>
      <w:rPr>
        <w:rFonts w:ascii="Symbol" w:hAnsi="Symbol" w:hint="default"/>
      </w:rPr>
    </w:lvl>
    <w:lvl w:ilvl="1" w:tplc="04BAAE4E">
      <w:start w:val="1"/>
      <w:numFmt w:val="bullet"/>
      <w:lvlText w:val="o"/>
      <w:lvlJc w:val="left"/>
      <w:pPr>
        <w:ind w:left="1440" w:hanging="360"/>
      </w:pPr>
      <w:rPr>
        <w:rFonts w:ascii="Courier New" w:hAnsi="Courier New" w:hint="default"/>
      </w:rPr>
    </w:lvl>
    <w:lvl w:ilvl="2" w:tplc="7618E892">
      <w:start w:val="1"/>
      <w:numFmt w:val="bullet"/>
      <w:lvlText w:val=""/>
      <w:lvlJc w:val="left"/>
      <w:pPr>
        <w:ind w:left="2160" w:hanging="360"/>
      </w:pPr>
      <w:rPr>
        <w:rFonts w:ascii="Wingdings" w:hAnsi="Wingdings" w:hint="default"/>
      </w:rPr>
    </w:lvl>
    <w:lvl w:ilvl="3" w:tplc="C5A62594">
      <w:start w:val="1"/>
      <w:numFmt w:val="bullet"/>
      <w:lvlText w:val=""/>
      <w:lvlJc w:val="left"/>
      <w:pPr>
        <w:ind w:left="2880" w:hanging="360"/>
      </w:pPr>
      <w:rPr>
        <w:rFonts w:ascii="Symbol" w:hAnsi="Symbol" w:hint="default"/>
      </w:rPr>
    </w:lvl>
    <w:lvl w:ilvl="4" w:tplc="F0DCDD44">
      <w:start w:val="1"/>
      <w:numFmt w:val="bullet"/>
      <w:lvlText w:val="o"/>
      <w:lvlJc w:val="left"/>
      <w:pPr>
        <w:ind w:left="3600" w:hanging="360"/>
      </w:pPr>
      <w:rPr>
        <w:rFonts w:ascii="Courier New" w:hAnsi="Courier New" w:hint="default"/>
      </w:rPr>
    </w:lvl>
    <w:lvl w:ilvl="5" w:tplc="2D2C612C">
      <w:start w:val="1"/>
      <w:numFmt w:val="bullet"/>
      <w:lvlText w:val=""/>
      <w:lvlJc w:val="left"/>
      <w:pPr>
        <w:ind w:left="4320" w:hanging="360"/>
      </w:pPr>
      <w:rPr>
        <w:rFonts w:ascii="Wingdings" w:hAnsi="Wingdings" w:hint="default"/>
      </w:rPr>
    </w:lvl>
    <w:lvl w:ilvl="6" w:tplc="5888F6B8">
      <w:start w:val="1"/>
      <w:numFmt w:val="bullet"/>
      <w:lvlText w:val=""/>
      <w:lvlJc w:val="left"/>
      <w:pPr>
        <w:ind w:left="5040" w:hanging="360"/>
      </w:pPr>
      <w:rPr>
        <w:rFonts w:ascii="Symbol" w:hAnsi="Symbol" w:hint="default"/>
      </w:rPr>
    </w:lvl>
    <w:lvl w:ilvl="7" w:tplc="90628B60">
      <w:start w:val="1"/>
      <w:numFmt w:val="bullet"/>
      <w:lvlText w:val="o"/>
      <w:lvlJc w:val="left"/>
      <w:pPr>
        <w:ind w:left="5760" w:hanging="360"/>
      </w:pPr>
      <w:rPr>
        <w:rFonts w:ascii="Courier New" w:hAnsi="Courier New" w:hint="default"/>
      </w:rPr>
    </w:lvl>
    <w:lvl w:ilvl="8" w:tplc="7A0C85B6">
      <w:start w:val="1"/>
      <w:numFmt w:val="bullet"/>
      <w:lvlText w:val=""/>
      <w:lvlJc w:val="left"/>
      <w:pPr>
        <w:ind w:left="6480" w:hanging="360"/>
      </w:pPr>
      <w:rPr>
        <w:rFonts w:ascii="Wingdings" w:hAnsi="Wingdings" w:hint="default"/>
      </w:rPr>
    </w:lvl>
  </w:abstractNum>
  <w:abstractNum w:abstractNumId="32" w15:restartNumberingAfterBreak="0">
    <w:nsid w:val="090A6A08"/>
    <w:multiLevelType w:val="multilevel"/>
    <w:tmpl w:val="1980A360"/>
    <w:styleLink w:val="101"/>
    <w:lvl w:ilvl="0">
      <w:start w:val="1"/>
      <w:numFmt w:val="decimal"/>
      <w:pStyle w:val="1010"/>
      <w:lvlText w:val="%1)"/>
      <w:lvlJc w:val="left"/>
      <w:pPr>
        <w:tabs>
          <w:tab w:val="num" w:pos="397"/>
        </w:tabs>
        <w:ind w:left="397" w:hanging="397"/>
      </w:pPr>
      <w:rPr>
        <w:rFonts w:ascii="Times New Roman" w:hAnsi="Times New Roman" w:hint="default"/>
        <w:sz w:val="20"/>
      </w:rPr>
    </w:lvl>
    <w:lvl w:ilvl="1">
      <w:start w:val="1"/>
      <w:numFmt w:val="russianLower"/>
      <w:lvlText w:val="%2)"/>
      <w:lvlJc w:val="left"/>
      <w:pPr>
        <w:tabs>
          <w:tab w:val="num" w:pos="794"/>
        </w:tabs>
        <w:ind w:left="794" w:hanging="397"/>
      </w:pPr>
      <w:rPr>
        <w:rFonts w:hint="default"/>
      </w:rPr>
    </w:lvl>
    <w:lvl w:ilvl="2">
      <w:start w:val="1"/>
      <w:numFmt w:val="decimal"/>
      <w:lvlText w:val="%3)"/>
      <w:lvlJc w:val="righ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33" w15:restartNumberingAfterBreak="0">
    <w:nsid w:val="09134C15"/>
    <w:multiLevelType w:val="hybridMultilevel"/>
    <w:tmpl w:val="66F67410"/>
    <w:lvl w:ilvl="0" w:tplc="5FFE0AB2">
      <w:start w:val="1"/>
      <w:numFmt w:val="bullet"/>
      <w:pStyle w:val="ListBulletElvissolution"/>
      <w:lvlText w:val=""/>
      <w:lvlJc w:val="left"/>
      <w:pPr>
        <w:tabs>
          <w:tab w:val="num" w:pos="1418"/>
        </w:tabs>
        <w:ind w:left="1418" w:hanging="227"/>
      </w:pPr>
      <w:rPr>
        <w:rFonts w:ascii="Symbol" w:hAnsi="Symbol" w:hint="default"/>
        <w:color w:val="5795CC"/>
        <w:sz w:val="20"/>
        <w:szCs w:val="20"/>
      </w:rPr>
    </w:lvl>
    <w:lvl w:ilvl="1" w:tplc="AB86A89E">
      <w:start w:val="1"/>
      <w:numFmt w:val="bullet"/>
      <w:lvlText w:val="o"/>
      <w:lvlJc w:val="left"/>
      <w:pPr>
        <w:tabs>
          <w:tab w:val="num" w:pos="1440"/>
        </w:tabs>
        <w:ind w:left="1440" w:hanging="360"/>
      </w:pPr>
      <w:rPr>
        <w:rFonts w:ascii="Courier New" w:hAnsi="Courier New" w:cs="Courier New" w:hint="default"/>
      </w:rPr>
    </w:lvl>
    <w:lvl w:ilvl="2" w:tplc="27D6BBBC">
      <w:start w:val="1"/>
      <w:numFmt w:val="bullet"/>
      <w:lvlText w:val=""/>
      <w:lvlJc w:val="left"/>
      <w:pPr>
        <w:tabs>
          <w:tab w:val="num" w:pos="2160"/>
        </w:tabs>
        <w:ind w:left="2160" w:hanging="360"/>
      </w:pPr>
      <w:rPr>
        <w:rFonts w:ascii="Wingdings" w:hAnsi="Wingdings" w:hint="default"/>
      </w:rPr>
    </w:lvl>
    <w:lvl w:ilvl="3" w:tplc="A6A6A088">
      <w:start w:val="1"/>
      <w:numFmt w:val="bullet"/>
      <w:lvlText w:val=""/>
      <w:lvlJc w:val="left"/>
      <w:pPr>
        <w:tabs>
          <w:tab w:val="num" w:pos="2880"/>
        </w:tabs>
        <w:ind w:left="2880" w:hanging="360"/>
      </w:pPr>
      <w:rPr>
        <w:rFonts w:ascii="Symbol" w:hAnsi="Symbol" w:hint="default"/>
        <w:color w:val="5795CC"/>
        <w:sz w:val="20"/>
        <w:szCs w:val="20"/>
      </w:rPr>
    </w:lvl>
    <w:lvl w:ilvl="4" w:tplc="00586CEE">
      <w:start w:val="1"/>
      <w:numFmt w:val="bullet"/>
      <w:lvlText w:val="o"/>
      <w:lvlJc w:val="left"/>
      <w:pPr>
        <w:tabs>
          <w:tab w:val="num" w:pos="3600"/>
        </w:tabs>
        <w:ind w:left="3600" w:hanging="360"/>
      </w:pPr>
      <w:rPr>
        <w:rFonts w:ascii="Courier New" w:hAnsi="Courier New" w:cs="Courier New" w:hint="default"/>
      </w:rPr>
    </w:lvl>
    <w:lvl w:ilvl="5" w:tplc="433EF9AA">
      <w:start w:val="1"/>
      <w:numFmt w:val="bullet"/>
      <w:lvlText w:val=""/>
      <w:lvlJc w:val="left"/>
      <w:pPr>
        <w:tabs>
          <w:tab w:val="num" w:pos="4320"/>
        </w:tabs>
        <w:ind w:left="4320" w:hanging="360"/>
      </w:pPr>
      <w:rPr>
        <w:rFonts w:ascii="Wingdings" w:hAnsi="Wingdings" w:hint="default"/>
      </w:rPr>
    </w:lvl>
    <w:lvl w:ilvl="6" w:tplc="AB241E54">
      <w:start w:val="1"/>
      <w:numFmt w:val="bullet"/>
      <w:lvlText w:val=""/>
      <w:lvlJc w:val="left"/>
      <w:pPr>
        <w:tabs>
          <w:tab w:val="num" w:pos="5040"/>
        </w:tabs>
        <w:ind w:left="5040" w:hanging="360"/>
      </w:pPr>
      <w:rPr>
        <w:rFonts w:ascii="Symbol" w:hAnsi="Symbol" w:hint="default"/>
      </w:rPr>
    </w:lvl>
    <w:lvl w:ilvl="7" w:tplc="FBB2A632">
      <w:start w:val="1"/>
      <w:numFmt w:val="bullet"/>
      <w:lvlText w:val="o"/>
      <w:lvlJc w:val="left"/>
      <w:pPr>
        <w:tabs>
          <w:tab w:val="num" w:pos="5760"/>
        </w:tabs>
        <w:ind w:left="5760" w:hanging="360"/>
      </w:pPr>
      <w:rPr>
        <w:rFonts w:ascii="Courier New" w:hAnsi="Courier New" w:cs="Courier New" w:hint="default"/>
      </w:rPr>
    </w:lvl>
    <w:lvl w:ilvl="8" w:tplc="70A03BF0">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B4C21AF"/>
    <w:multiLevelType w:val="multilevel"/>
    <w:tmpl w:val="9FECC532"/>
    <w:lvl w:ilvl="0">
      <w:start w:val="1"/>
      <w:numFmt w:val="decimal"/>
      <w:lvlText w:val="%1"/>
      <w:lvlJc w:val="left"/>
      <w:pPr>
        <w:tabs>
          <w:tab w:val="num" w:pos="1069"/>
        </w:tabs>
        <w:ind w:left="1069" w:hanging="360"/>
      </w:pPr>
      <w:rPr>
        <w:rFonts w:cs="Times New Roman" w:hint="default"/>
      </w:rPr>
    </w:lvl>
    <w:lvl w:ilvl="1">
      <w:start w:val="1"/>
      <w:numFmt w:val="decimal"/>
      <w:lvlText w:val="%1.%2"/>
      <w:lvlJc w:val="left"/>
      <w:pPr>
        <w:tabs>
          <w:tab w:val="num" w:pos="1789"/>
        </w:tabs>
        <w:ind w:left="1501" w:hanging="432"/>
      </w:pPr>
      <w:rPr>
        <w:rFonts w:cs="Times New Roman" w:hint="default"/>
      </w:rPr>
    </w:lvl>
    <w:lvl w:ilvl="2">
      <w:start w:val="1"/>
      <w:numFmt w:val="russianLower"/>
      <w:pStyle w:val="ListAlpha"/>
      <w:lvlText w:val="%3)"/>
      <w:lvlJc w:val="left"/>
      <w:pPr>
        <w:tabs>
          <w:tab w:val="num" w:pos="1429"/>
        </w:tabs>
        <w:ind w:left="1769" w:hanging="340"/>
      </w:pPr>
      <w:rPr>
        <w:rFonts w:ascii="Arial" w:hAnsi="Arial" w:cs="Times New Roman" w:hint="default"/>
        <w:b w:val="0"/>
        <w:i w:val="0"/>
        <w:sz w:val="20"/>
        <w:szCs w:val="20"/>
      </w:rPr>
    </w:lvl>
    <w:lvl w:ilvl="3">
      <w:start w:val="1"/>
      <w:numFmt w:val="decimal"/>
      <w:lvlText w:val="%1.%2.%3.%4"/>
      <w:lvlJc w:val="left"/>
      <w:pPr>
        <w:tabs>
          <w:tab w:val="num" w:pos="2869"/>
        </w:tabs>
        <w:ind w:left="2437" w:hanging="648"/>
      </w:pPr>
      <w:rPr>
        <w:rFonts w:cs="Times New Roman" w:hint="default"/>
      </w:rPr>
    </w:lvl>
    <w:lvl w:ilvl="4">
      <w:start w:val="1"/>
      <w:numFmt w:val="decimal"/>
      <w:lvlText w:val="%1.%2.%3.%4.%5."/>
      <w:lvlJc w:val="left"/>
      <w:pPr>
        <w:tabs>
          <w:tab w:val="num" w:pos="3589"/>
        </w:tabs>
        <w:ind w:left="2941" w:hanging="792"/>
      </w:pPr>
      <w:rPr>
        <w:rFonts w:cs="Times New Roman" w:hint="default"/>
      </w:rPr>
    </w:lvl>
    <w:lvl w:ilvl="5">
      <w:start w:val="1"/>
      <w:numFmt w:val="decimal"/>
      <w:lvlText w:val="%1.%2.%3.%4.%5.%6."/>
      <w:lvlJc w:val="left"/>
      <w:pPr>
        <w:tabs>
          <w:tab w:val="num" w:pos="3445"/>
        </w:tabs>
        <w:ind w:left="3445" w:hanging="936"/>
      </w:pPr>
      <w:rPr>
        <w:rFonts w:cs="Times New Roman" w:hint="default"/>
      </w:rPr>
    </w:lvl>
    <w:lvl w:ilvl="6">
      <w:start w:val="1"/>
      <w:numFmt w:val="decimal"/>
      <w:lvlText w:val="%1.%2.%3.%4.%5.%6.%7."/>
      <w:lvlJc w:val="left"/>
      <w:pPr>
        <w:tabs>
          <w:tab w:val="num" w:pos="3949"/>
        </w:tabs>
        <w:ind w:left="3949" w:hanging="1080"/>
      </w:pPr>
      <w:rPr>
        <w:rFonts w:cs="Times New Roman" w:hint="default"/>
      </w:rPr>
    </w:lvl>
    <w:lvl w:ilvl="7">
      <w:start w:val="1"/>
      <w:numFmt w:val="decimal"/>
      <w:lvlText w:val="%1.%2.%3.%4.%5.%6.%7.%8."/>
      <w:lvlJc w:val="left"/>
      <w:pPr>
        <w:tabs>
          <w:tab w:val="num" w:pos="4453"/>
        </w:tabs>
        <w:ind w:left="4453" w:hanging="1224"/>
      </w:pPr>
      <w:rPr>
        <w:rFonts w:cs="Times New Roman" w:hint="default"/>
      </w:rPr>
    </w:lvl>
    <w:lvl w:ilvl="8">
      <w:start w:val="1"/>
      <w:numFmt w:val="decimal"/>
      <w:lvlText w:val="%1.%2.%3.%4.%5.%6.%7.%8.%9."/>
      <w:lvlJc w:val="left"/>
      <w:pPr>
        <w:tabs>
          <w:tab w:val="num" w:pos="5029"/>
        </w:tabs>
        <w:ind w:left="5029" w:hanging="1440"/>
      </w:pPr>
      <w:rPr>
        <w:rFonts w:cs="Times New Roman" w:hint="default"/>
      </w:rPr>
    </w:lvl>
  </w:abstractNum>
  <w:abstractNum w:abstractNumId="35" w15:restartNumberingAfterBreak="0">
    <w:nsid w:val="0DEF4C66"/>
    <w:multiLevelType w:val="hybridMultilevel"/>
    <w:tmpl w:val="CA66584E"/>
    <w:lvl w:ilvl="0" w:tplc="13EC97FE">
      <w:start w:val="1"/>
      <w:numFmt w:val="bullet"/>
      <w:pStyle w:val="-2-"/>
      <w:lvlText w:val=""/>
      <w:lvlJc w:val="left"/>
      <w:pPr>
        <w:ind w:left="-141" w:firstLine="567"/>
      </w:pPr>
      <w:rPr>
        <w:rFonts w:ascii="Symbol" w:hAnsi="Symbol" w:hint="default"/>
      </w:rPr>
    </w:lvl>
    <w:lvl w:ilvl="1" w:tplc="04190011">
      <w:start w:val="1"/>
      <w:numFmt w:val="decimal"/>
      <w:lvlText w:val="%2)"/>
      <w:lvlJc w:val="left"/>
      <w:pPr>
        <w:ind w:left="1080" w:hanging="360"/>
      </w:pPr>
      <w:rPr>
        <w:rFonts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6" w15:restartNumberingAfterBreak="0">
    <w:nsid w:val="0E7424F2"/>
    <w:multiLevelType w:val="hybridMultilevel"/>
    <w:tmpl w:val="243EC620"/>
    <w:lvl w:ilvl="0" w:tplc="F216BEBC">
      <w:start w:val="1"/>
      <w:numFmt w:val="bullet"/>
      <w:pStyle w:val="20"/>
      <w:lvlText w:val=""/>
      <w:lvlJc w:val="left"/>
      <w:pPr>
        <w:tabs>
          <w:tab w:val="num" w:pos="1134"/>
        </w:tabs>
        <w:ind w:left="113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1495CF7"/>
    <w:multiLevelType w:val="hybridMultilevel"/>
    <w:tmpl w:val="E5BCE1E8"/>
    <w:lvl w:ilvl="0" w:tplc="E886FC60">
      <w:start w:val="1"/>
      <w:numFmt w:val="bullet"/>
      <w:pStyle w:val="phlistitemized2"/>
      <w:lvlText w:val="–"/>
      <w:lvlJc w:val="left"/>
      <w:pPr>
        <w:tabs>
          <w:tab w:val="num" w:pos="1755"/>
        </w:tabs>
        <w:ind w:left="1755" w:hanging="360"/>
      </w:pPr>
      <w:rPr>
        <w:rFonts w:ascii="Arial" w:hAnsi="Arial" w:hint="default"/>
      </w:rPr>
    </w:lvl>
    <w:lvl w:ilvl="1" w:tplc="93DE46B2" w:tentative="1">
      <w:start w:val="1"/>
      <w:numFmt w:val="lowerLetter"/>
      <w:lvlText w:val="%2."/>
      <w:lvlJc w:val="left"/>
      <w:pPr>
        <w:tabs>
          <w:tab w:val="num" w:pos="2340"/>
        </w:tabs>
        <w:ind w:left="2340" w:hanging="360"/>
      </w:pPr>
      <w:rPr>
        <w:rFonts w:cs="Times New Roman"/>
      </w:rPr>
    </w:lvl>
    <w:lvl w:ilvl="2" w:tplc="8F44C300" w:tentative="1">
      <w:start w:val="1"/>
      <w:numFmt w:val="lowerRoman"/>
      <w:lvlText w:val="%3."/>
      <w:lvlJc w:val="right"/>
      <w:pPr>
        <w:tabs>
          <w:tab w:val="num" w:pos="3060"/>
        </w:tabs>
        <w:ind w:left="3060" w:hanging="180"/>
      </w:pPr>
      <w:rPr>
        <w:rFonts w:cs="Times New Roman"/>
      </w:rPr>
    </w:lvl>
    <w:lvl w:ilvl="3" w:tplc="8C5C1300" w:tentative="1">
      <w:start w:val="1"/>
      <w:numFmt w:val="decimal"/>
      <w:lvlText w:val="%4."/>
      <w:lvlJc w:val="left"/>
      <w:pPr>
        <w:tabs>
          <w:tab w:val="num" w:pos="3780"/>
        </w:tabs>
        <w:ind w:left="3780" w:hanging="360"/>
      </w:pPr>
      <w:rPr>
        <w:rFonts w:cs="Times New Roman"/>
      </w:rPr>
    </w:lvl>
    <w:lvl w:ilvl="4" w:tplc="56CC67CE" w:tentative="1">
      <w:start w:val="1"/>
      <w:numFmt w:val="lowerLetter"/>
      <w:lvlText w:val="%5."/>
      <w:lvlJc w:val="left"/>
      <w:pPr>
        <w:tabs>
          <w:tab w:val="num" w:pos="4500"/>
        </w:tabs>
        <w:ind w:left="4500" w:hanging="360"/>
      </w:pPr>
      <w:rPr>
        <w:rFonts w:cs="Times New Roman"/>
      </w:rPr>
    </w:lvl>
    <w:lvl w:ilvl="5" w:tplc="BE9CEED0" w:tentative="1">
      <w:start w:val="1"/>
      <w:numFmt w:val="lowerRoman"/>
      <w:lvlText w:val="%6."/>
      <w:lvlJc w:val="right"/>
      <w:pPr>
        <w:tabs>
          <w:tab w:val="num" w:pos="5220"/>
        </w:tabs>
        <w:ind w:left="5220" w:hanging="180"/>
      </w:pPr>
      <w:rPr>
        <w:rFonts w:cs="Times New Roman"/>
      </w:rPr>
    </w:lvl>
    <w:lvl w:ilvl="6" w:tplc="4780895E" w:tentative="1">
      <w:start w:val="1"/>
      <w:numFmt w:val="decimal"/>
      <w:lvlText w:val="%7."/>
      <w:lvlJc w:val="left"/>
      <w:pPr>
        <w:tabs>
          <w:tab w:val="num" w:pos="5940"/>
        </w:tabs>
        <w:ind w:left="5940" w:hanging="360"/>
      </w:pPr>
      <w:rPr>
        <w:rFonts w:cs="Times New Roman"/>
      </w:rPr>
    </w:lvl>
    <w:lvl w:ilvl="7" w:tplc="78781E70" w:tentative="1">
      <w:start w:val="1"/>
      <w:numFmt w:val="lowerLetter"/>
      <w:lvlText w:val="%8."/>
      <w:lvlJc w:val="left"/>
      <w:pPr>
        <w:tabs>
          <w:tab w:val="num" w:pos="6660"/>
        </w:tabs>
        <w:ind w:left="6660" w:hanging="360"/>
      </w:pPr>
      <w:rPr>
        <w:rFonts w:cs="Times New Roman"/>
      </w:rPr>
    </w:lvl>
    <w:lvl w:ilvl="8" w:tplc="3014BC38" w:tentative="1">
      <w:start w:val="1"/>
      <w:numFmt w:val="lowerRoman"/>
      <w:lvlText w:val="%9."/>
      <w:lvlJc w:val="right"/>
      <w:pPr>
        <w:tabs>
          <w:tab w:val="num" w:pos="7380"/>
        </w:tabs>
        <w:ind w:left="7380" w:hanging="180"/>
      </w:pPr>
      <w:rPr>
        <w:rFonts w:cs="Times New Roman"/>
      </w:rPr>
    </w:lvl>
  </w:abstractNum>
  <w:abstractNum w:abstractNumId="38" w15:restartNumberingAfterBreak="0">
    <w:nsid w:val="11F76CAB"/>
    <w:multiLevelType w:val="singleLevel"/>
    <w:tmpl w:val="93883DEC"/>
    <w:lvl w:ilvl="0">
      <w:start w:val="1"/>
      <w:numFmt w:val="bullet"/>
      <w:pStyle w:val="aa"/>
      <w:lvlText w:val=""/>
      <w:lvlJc w:val="left"/>
      <w:pPr>
        <w:tabs>
          <w:tab w:val="num" w:pos="360"/>
        </w:tabs>
        <w:ind w:left="360" w:hanging="360"/>
      </w:pPr>
      <w:rPr>
        <w:rFonts w:ascii="Symbol" w:hAnsi="Symbol" w:hint="default"/>
      </w:rPr>
    </w:lvl>
  </w:abstractNum>
  <w:abstractNum w:abstractNumId="39" w15:restartNumberingAfterBreak="0">
    <w:nsid w:val="125B5278"/>
    <w:multiLevelType w:val="multilevel"/>
    <w:tmpl w:val="097ACEE0"/>
    <w:lvl w:ilvl="0">
      <w:start w:val="1"/>
      <w:numFmt w:val="decimal"/>
      <w:lvlText w:val="%1."/>
      <w:lvlJc w:val="left"/>
      <w:pPr>
        <w:ind w:left="1080" w:hanging="720"/>
      </w:pPr>
    </w:lvl>
    <w:lvl w:ilvl="1">
      <w:start w:val="1"/>
      <w:numFmt w:val="decimal"/>
      <w:lvlText w:val="%1.%2."/>
      <w:lvlJc w:val="left"/>
      <w:pPr>
        <w:ind w:left="720" w:hanging="360"/>
      </w:pPr>
      <w:rPr>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0" w15:restartNumberingAfterBreak="0">
    <w:nsid w:val="125B6DF6"/>
    <w:multiLevelType w:val="multilevel"/>
    <w:tmpl w:val="90105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12811200"/>
    <w:multiLevelType w:val="singleLevel"/>
    <w:tmpl w:val="30E66076"/>
    <w:lvl w:ilvl="0">
      <w:start w:val="1"/>
      <w:numFmt w:val="decimal"/>
      <w:pStyle w:val="30127"/>
      <w:lvlText w:val="%1."/>
      <w:legacy w:legacy="1" w:legacySpace="0" w:legacyIndent="413"/>
      <w:lvlJc w:val="left"/>
      <w:rPr>
        <w:rFonts w:ascii="Times New Roman" w:hAnsi="Times New Roman" w:cs="Times New Roman" w:hint="default"/>
      </w:rPr>
    </w:lvl>
  </w:abstractNum>
  <w:abstractNum w:abstractNumId="42" w15:restartNumberingAfterBreak="0">
    <w:nsid w:val="13014E29"/>
    <w:multiLevelType w:val="multilevel"/>
    <w:tmpl w:val="0CA806D0"/>
    <w:lvl w:ilvl="0">
      <w:start w:val="1"/>
      <w:numFmt w:val="bullet"/>
      <w:pStyle w:val="ab"/>
      <w:lvlText w:val=""/>
      <w:lvlJc w:val="left"/>
      <w:pPr>
        <w:ind w:left="0" w:firstLine="454"/>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13BA77A7"/>
    <w:multiLevelType w:val="multilevel"/>
    <w:tmpl w:val="31841B36"/>
    <w:lvl w:ilvl="0">
      <w:start w:val="1"/>
      <w:numFmt w:val="decimal"/>
      <w:pStyle w:val="phlistordered1"/>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44" w15:restartNumberingAfterBreak="0">
    <w:nsid w:val="14732781"/>
    <w:multiLevelType w:val="hybridMultilevel"/>
    <w:tmpl w:val="3E6E88EE"/>
    <w:lvl w:ilvl="0" w:tplc="A34E849A">
      <w:start w:val="1"/>
      <w:numFmt w:val="bullet"/>
      <w:pStyle w:val="10"/>
      <w:lvlText w:val=""/>
      <w:lvlJc w:val="left"/>
      <w:pPr>
        <w:tabs>
          <w:tab w:val="num" w:pos="1211"/>
        </w:tabs>
        <w:ind w:left="1211"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4A41BA6"/>
    <w:multiLevelType w:val="hybridMultilevel"/>
    <w:tmpl w:val="B99060FC"/>
    <w:lvl w:ilvl="0" w:tplc="609C9B7A">
      <w:start w:val="1"/>
      <w:numFmt w:val="bullet"/>
      <w:lvlText w:val=""/>
      <w:lvlJc w:val="left"/>
      <w:pPr>
        <w:ind w:left="2421" w:hanging="360"/>
      </w:pPr>
      <w:rPr>
        <w:rFonts w:ascii="Symbol" w:hAnsi="Symbol" w:hint="default"/>
      </w:rPr>
    </w:lvl>
    <w:lvl w:ilvl="1" w:tplc="16D40704">
      <w:start w:val="1"/>
      <w:numFmt w:val="bullet"/>
      <w:pStyle w:val="ac"/>
      <w:lvlText w:val=""/>
      <w:lvlJc w:val="left"/>
      <w:pPr>
        <w:ind w:left="3141" w:hanging="360"/>
      </w:pPr>
      <w:rPr>
        <w:rFonts w:ascii="Symbol" w:hAnsi="Symbol"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46" w15:restartNumberingAfterBreak="0">
    <w:nsid w:val="151B6E4A"/>
    <w:multiLevelType w:val="multilevel"/>
    <w:tmpl w:val="6FE03E08"/>
    <w:lvl w:ilvl="0">
      <w:start w:val="1"/>
      <w:numFmt w:val="decimal"/>
      <w:pStyle w:val="12"/>
      <w:lvlText w:val="%1."/>
      <w:lvlJc w:val="left"/>
      <w:pPr>
        <w:ind w:left="360" w:hanging="360"/>
      </w:pPr>
      <w:rPr>
        <w:b w:val="0"/>
        <w:bCs w:val="0"/>
      </w:rPr>
    </w:lvl>
    <w:lvl w:ilvl="1">
      <w:start w:val="1"/>
      <w:numFmt w:val="decimal"/>
      <w:pStyle w:val="21"/>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5481035"/>
    <w:multiLevelType w:val="multilevel"/>
    <w:tmpl w:val="D08ACC64"/>
    <w:name w:val="WW8Num3"/>
    <w:lvl w:ilvl="0">
      <w:start w:val="1"/>
      <w:numFmt w:val="decimal"/>
      <w:pStyle w:val="Head1"/>
      <w:suff w:val="space"/>
      <w:lvlText w:val="%1."/>
      <w:lvlJc w:val="left"/>
      <w:pPr>
        <w:ind w:left="0" w:firstLine="0"/>
      </w:pPr>
      <w:rPr>
        <w:rFonts w:hint="default"/>
      </w:rPr>
    </w:lvl>
    <w:lvl w:ilvl="1">
      <w:start w:val="1"/>
      <w:numFmt w:val="decimal"/>
      <w:pStyle w:val="Head2"/>
      <w:suff w:val="space"/>
      <w:lvlText w:val="%1.%2."/>
      <w:lvlJc w:val="left"/>
      <w:pPr>
        <w:ind w:left="0" w:firstLine="0"/>
      </w:pPr>
      <w:rPr>
        <w:rFonts w:ascii="Times New Roman Полужирный" w:hAnsi="Times New Roman Полужирный" w:hint="default"/>
        <w:b w:val="0"/>
        <w:bCs/>
        <w:i w:val="0"/>
        <w:iCs w:val="0"/>
        <w:caps w:val="0"/>
        <w:strike w:val="0"/>
        <w:dstrike w:val="0"/>
        <w:vanish w:val="0"/>
        <w:color w:val="000000"/>
        <w:sz w:val="24"/>
        <w:szCs w:val="24"/>
        <w:vertAlign w:val="baseline"/>
      </w:rPr>
    </w:lvl>
    <w:lvl w:ilvl="2">
      <w:start w:val="1"/>
      <w:numFmt w:val="decimal"/>
      <w:pStyle w:val="Head3"/>
      <w:suff w:val="space"/>
      <w:lvlText w:val="%1.%2.%3."/>
      <w:lvlJc w:val="left"/>
      <w:pPr>
        <w:ind w:left="0" w:firstLine="0"/>
      </w:pPr>
      <w:rPr>
        <w:rFonts w:ascii="Times New Roman Полужирный" w:hAnsi="Times New Roman Полужирный" w:hint="default"/>
        <w:b/>
        <w:i w:val="0"/>
        <w:caps w:val="0"/>
        <w:strike w:val="0"/>
        <w:dstrike w:val="0"/>
        <w:vanish w:val="0"/>
        <w:color w:val="000000"/>
        <w:sz w:val="24"/>
        <w:vertAlign w:val="baseline"/>
      </w:rPr>
    </w:lvl>
    <w:lvl w:ilvl="3">
      <w:start w:val="1"/>
      <w:numFmt w:val="decimal"/>
      <w:pStyle w:val="Head4"/>
      <w:suff w:val="space"/>
      <w:lvlText w:val="%1.%2.%3.%4."/>
      <w:lvlJc w:val="left"/>
      <w:pPr>
        <w:ind w:left="0" w:firstLine="0"/>
      </w:pPr>
      <w:rPr>
        <w:rFonts w:ascii="Times New Roman" w:hAnsi="Times New Roman" w:cs="Times New Roman" w:hint="default"/>
        <w:b/>
        <w:i w:val="0"/>
        <w:iCs w:val="0"/>
        <w:caps w:val="0"/>
        <w:smallCaps w:val="0"/>
        <w:strike w:val="0"/>
        <w:dstrike w:val="0"/>
        <w:vanish w:val="0"/>
        <w:color w:val="auto"/>
        <w:spacing w:val="0"/>
        <w:position w:val="0"/>
        <w:sz w:val="24"/>
        <w:u w:val="none"/>
        <w:vertAlign w:val="baseline"/>
      </w:rPr>
    </w:lvl>
    <w:lvl w:ilvl="4">
      <w:start w:val="1"/>
      <w:numFmt w:val="decimal"/>
      <w:pStyle w:val="Head5"/>
      <w:suff w:val="space"/>
      <w:lvlText w:val="%1.%2.%3.%4.%5"/>
      <w:lvlJc w:val="left"/>
      <w:pPr>
        <w:ind w:left="357" w:hanging="357"/>
      </w:pPr>
      <w:rPr>
        <w:rFonts w:ascii="Times New Roman" w:hAnsi="Times New Roman" w:hint="default"/>
        <w:b/>
        <w:i w:val="0"/>
        <w:caps w:val="0"/>
        <w:strike w:val="0"/>
        <w:dstrike w:val="0"/>
        <w:vanish w:val="0"/>
        <w:color w:val="000000"/>
        <w:sz w:val="24"/>
        <w:vertAlign w:val="baseline"/>
      </w:rPr>
    </w:lvl>
    <w:lvl w:ilvl="5">
      <w:start w:val="1"/>
      <w:numFmt w:val="decimal"/>
      <w:lvlRestart w:val="1"/>
      <w:suff w:val="space"/>
      <w:lvlText w:val="%1.%2.%6."/>
      <w:lvlJc w:val="left"/>
      <w:pPr>
        <w:ind w:left="360" w:firstLine="0"/>
      </w:pPr>
      <w:rPr>
        <w:rFonts w:hint="default"/>
      </w:rPr>
    </w:lvl>
    <w:lvl w:ilvl="6">
      <w:start w:val="1"/>
      <w:numFmt w:val="decimal"/>
      <w:suff w:val="space"/>
      <w:lvlText w:val="%1.%2.%6.%7."/>
      <w:lvlJc w:val="left"/>
      <w:pPr>
        <w:ind w:left="360" w:firstLine="0"/>
      </w:pPr>
      <w:rPr>
        <w:rFonts w:hint="default"/>
      </w:rPr>
    </w:lvl>
    <w:lvl w:ilvl="7">
      <w:start w:val="1"/>
      <w:numFmt w:val="decimal"/>
      <w:lvlRestart w:val="0"/>
      <w:suff w:val="space"/>
      <w:lvlText w:val="Рисунок %8 - "/>
      <w:lvlJc w:val="left"/>
      <w:pPr>
        <w:ind w:left="2160" w:hanging="1800"/>
      </w:pPr>
      <w:rPr>
        <w:rFonts w:hint="default"/>
      </w:rPr>
    </w:lvl>
    <w:lvl w:ilvl="8">
      <w:start w:val="1"/>
      <w:numFmt w:val="decimal"/>
      <w:lvlRestart w:val="0"/>
      <w:pStyle w:val="TableInscription"/>
      <w:suff w:val="space"/>
      <w:lvlText w:val="Таблица № %9 -"/>
      <w:lvlJc w:val="left"/>
      <w:pPr>
        <w:ind w:left="1843" w:firstLine="0"/>
      </w:pPr>
      <w:rPr>
        <w:rFonts w:hint="default"/>
        <w:b/>
        <w:lang w:val="ru-RU"/>
      </w:rPr>
    </w:lvl>
  </w:abstractNum>
  <w:abstractNum w:abstractNumId="48" w15:restartNumberingAfterBreak="0">
    <w:nsid w:val="15D700CD"/>
    <w:multiLevelType w:val="multilevel"/>
    <w:tmpl w:val="A30A2CFC"/>
    <w:styleLink w:val="EWBulList1"/>
    <w:lvl w:ilvl="0">
      <w:start w:val="1"/>
      <w:numFmt w:val="bullet"/>
      <w:suff w:val="space"/>
      <w:lvlText w:val="-"/>
      <w:lvlJc w:val="left"/>
      <w:pPr>
        <w:ind w:left="0" w:firstLine="720"/>
      </w:pPr>
      <w:rPr>
        <w:rFonts w:ascii="Times New Roman" w:hAnsi="Times New Roman" w:cs="Times New Roman" w:hint="default"/>
        <w:caps w:val="0"/>
        <w:strike w:val="0"/>
        <w:dstrike w:val="0"/>
        <w:vanish w:val="0"/>
        <w:webHidden w:val="0"/>
        <w:color w:val="auto"/>
        <w:kern w:val="0"/>
        <w:u w:val="none"/>
        <w:effect w:val="none"/>
        <w:vertAlign w:val="baseline"/>
        <w:specVanish w:val="0"/>
      </w:rPr>
    </w:lvl>
    <w:lvl w:ilvl="1">
      <w:start w:val="1"/>
      <w:numFmt w:val="bullet"/>
      <w:lvlText w:val="-"/>
      <w:lvlJc w:val="left"/>
      <w:pPr>
        <w:tabs>
          <w:tab w:val="num" w:pos="1423"/>
        </w:tabs>
        <w:ind w:left="1423" w:hanging="357"/>
      </w:pPr>
      <w:rPr>
        <w:rFonts w:ascii="Times New Roman" w:hAnsi="Times New Roman" w:cs="Times New Roman" w:hint="default"/>
        <w:strike w:val="0"/>
        <w:dstrike w:val="0"/>
        <w:color w:val="auto"/>
        <w:kern w:val="0"/>
        <w:u w:val="none"/>
        <w:effect w:val="none"/>
        <w:vertAlign w:val="baseline"/>
      </w:rPr>
    </w:lvl>
    <w:lvl w:ilvl="2">
      <w:start w:val="1"/>
      <w:numFmt w:val="lowerRoman"/>
      <w:lvlText w:val="%3)"/>
      <w:lvlJc w:val="left"/>
      <w:pPr>
        <w:tabs>
          <w:tab w:val="num" w:pos="1769"/>
        </w:tabs>
        <w:ind w:left="1769" w:hanging="357"/>
      </w:pPr>
    </w:lvl>
    <w:lvl w:ilvl="3">
      <w:start w:val="1"/>
      <w:numFmt w:val="decimal"/>
      <w:lvlText w:val="(%4)"/>
      <w:lvlJc w:val="left"/>
      <w:pPr>
        <w:tabs>
          <w:tab w:val="num" w:pos="2115"/>
        </w:tabs>
        <w:ind w:left="2115" w:hanging="357"/>
      </w:pPr>
    </w:lvl>
    <w:lvl w:ilvl="4">
      <w:start w:val="1"/>
      <w:numFmt w:val="lowerLetter"/>
      <w:lvlText w:val="(%5)"/>
      <w:lvlJc w:val="left"/>
      <w:pPr>
        <w:tabs>
          <w:tab w:val="num" w:pos="2461"/>
        </w:tabs>
        <w:ind w:left="2461" w:hanging="357"/>
      </w:pPr>
    </w:lvl>
    <w:lvl w:ilvl="5">
      <w:start w:val="1"/>
      <w:numFmt w:val="lowerRoman"/>
      <w:lvlText w:val="(%6)"/>
      <w:lvlJc w:val="left"/>
      <w:pPr>
        <w:tabs>
          <w:tab w:val="num" w:pos="2807"/>
        </w:tabs>
        <w:ind w:left="2807" w:hanging="357"/>
      </w:pPr>
    </w:lvl>
    <w:lvl w:ilvl="6">
      <w:start w:val="1"/>
      <w:numFmt w:val="decimal"/>
      <w:lvlText w:val="%7."/>
      <w:lvlJc w:val="left"/>
      <w:pPr>
        <w:tabs>
          <w:tab w:val="num" w:pos="3153"/>
        </w:tabs>
        <w:ind w:left="3153" w:hanging="357"/>
      </w:pPr>
    </w:lvl>
    <w:lvl w:ilvl="7">
      <w:start w:val="1"/>
      <w:numFmt w:val="lowerLetter"/>
      <w:lvlText w:val="%8."/>
      <w:lvlJc w:val="left"/>
      <w:pPr>
        <w:tabs>
          <w:tab w:val="num" w:pos="3499"/>
        </w:tabs>
        <w:ind w:left="3499" w:hanging="357"/>
      </w:pPr>
    </w:lvl>
    <w:lvl w:ilvl="8">
      <w:start w:val="1"/>
      <w:numFmt w:val="lowerRoman"/>
      <w:lvlText w:val="%9."/>
      <w:lvlJc w:val="left"/>
      <w:pPr>
        <w:tabs>
          <w:tab w:val="num" w:pos="3845"/>
        </w:tabs>
        <w:ind w:left="3845" w:hanging="357"/>
      </w:pPr>
    </w:lvl>
  </w:abstractNum>
  <w:abstractNum w:abstractNumId="49" w15:restartNumberingAfterBreak="0">
    <w:nsid w:val="16FB5A57"/>
    <w:multiLevelType w:val="hybridMultilevel"/>
    <w:tmpl w:val="B84CDB78"/>
    <w:lvl w:ilvl="0" w:tplc="2CF4D638">
      <w:start w:val="1"/>
      <w:numFmt w:val="bullet"/>
      <w:pStyle w:val="phBullet"/>
      <w:lvlText w:val=""/>
      <w:lvlJc w:val="left"/>
      <w:pPr>
        <w:tabs>
          <w:tab w:val="num" w:pos="1571"/>
        </w:tabs>
        <w:ind w:left="1571" w:hanging="358"/>
      </w:pPr>
      <w:rPr>
        <w:rFonts w:ascii="Symbol" w:hAnsi="Symbol" w:hint="default"/>
      </w:rPr>
    </w:lvl>
    <w:lvl w:ilvl="1" w:tplc="04190003">
      <w:start w:val="1"/>
      <w:numFmt w:val="bullet"/>
      <w:lvlText w:val="o"/>
      <w:lvlJc w:val="left"/>
      <w:pPr>
        <w:tabs>
          <w:tab w:val="num" w:pos="309"/>
        </w:tabs>
        <w:ind w:left="309" w:hanging="360"/>
      </w:pPr>
      <w:rPr>
        <w:rFonts w:ascii="Courier New" w:hAnsi="Courier New" w:hint="default"/>
      </w:rPr>
    </w:lvl>
    <w:lvl w:ilvl="2" w:tplc="04190005">
      <w:start w:val="1"/>
      <w:numFmt w:val="bullet"/>
      <w:lvlText w:val=""/>
      <w:lvlJc w:val="left"/>
      <w:pPr>
        <w:tabs>
          <w:tab w:val="num" w:pos="1029"/>
        </w:tabs>
        <w:ind w:left="1029" w:hanging="360"/>
      </w:pPr>
      <w:rPr>
        <w:rFonts w:ascii="Wingdings" w:hAnsi="Wingdings" w:hint="default"/>
      </w:rPr>
    </w:lvl>
    <w:lvl w:ilvl="3" w:tplc="04190001">
      <w:start w:val="1"/>
      <w:numFmt w:val="bullet"/>
      <w:pStyle w:val="4"/>
      <w:lvlText w:val=""/>
      <w:lvlJc w:val="left"/>
      <w:pPr>
        <w:tabs>
          <w:tab w:val="num" w:pos="1749"/>
        </w:tabs>
        <w:ind w:left="1749" w:hanging="360"/>
      </w:pPr>
      <w:rPr>
        <w:rFonts w:ascii="Symbol" w:hAnsi="Symbol" w:hint="default"/>
      </w:rPr>
    </w:lvl>
    <w:lvl w:ilvl="4" w:tplc="04190003">
      <w:start w:val="1"/>
      <w:numFmt w:val="bullet"/>
      <w:pStyle w:val="5"/>
      <w:lvlText w:val="o"/>
      <w:lvlJc w:val="left"/>
      <w:pPr>
        <w:tabs>
          <w:tab w:val="num" w:pos="2469"/>
        </w:tabs>
        <w:ind w:left="2469" w:hanging="360"/>
      </w:pPr>
      <w:rPr>
        <w:rFonts w:ascii="Courier New" w:hAnsi="Courier New" w:hint="default"/>
      </w:rPr>
    </w:lvl>
    <w:lvl w:ilvl="5" w:tplc="04190005">
      <w:start w:val="1"/>
      <w:numFmt w:val="bullet"/>
      <w:lvlText w:val=""/>
      <w:lvlJc w:val="left"/>
      <w:pPr>
        <w:tabs>
          <w:tab w:val="num" w:pos="3189"/>
        </w:tabs>
        <w:ind w:left="3189" w:hanging="360"/>
      </w:pPr>
      <w:rPr>
        <w:rFonts w:ascii="Wingdings" w:hAnsi="Wingdings" w:hint="default"/>
      </w:rPr>
    </w:lvl>
    <w:lvl w:ilvl="6" w:tplc="04190001">
      <w:start w:val="1"/>
      <w:numFmt w:val="bullet"/>
      <w:lvlText w:val=""/>
      <w:lvlJc w:val="left"/>
      <w:pPr>
        <w:tabs>
          <w:tab w:val="num" w:pos="3909"/>
        </w:tabs>
        <w:ind w:left="3909" w:hanging="360"/>
      </w:pPr>
      <w:rPr>
        <w:rFonts w:ascii="Symbol" w:hAnsi="Symbol" w:hint="default"/>
      </w:rPr>
    </w:lvl>
    <w:lvl w:ilvl="7" w:tplc="04190003">
      <w:start w:val="1"/>
      <w:numFmt w:val="bullet"/>
      <w:lvlText w:val="o"/>
      <w:lvlJc w:val="left"/>
      <w:pPr>
        <w:tabs>
          <w:tab w:val="num" w:pos="4629"/>
        </w:tabs>
        <w:ind w:left="4629" w:hanging="360"/>
      </w:pPr>
      <w:rPr>
        <w:rFonts w:ascii="Courier New" w:hAnsi="Courier New" w:hint="default"/>
      </w:rPr>
    </w:lvl>
    <w:lvl w:ilvl="8" w:tplc="04190005">
      <w:start w:val="1"/>
      <w:numFmt w:val="bullet"/>
      <w:lvlText w:val=""/>
      <w:lvlJc w:val="left"/>
      <w:pPr>
        <w:tabs>
          <w:tab w:val="num" w:pos="5349"/>
        </w:tabs>
        <w:ind w:left="5349" w:hanging="360"/>
      </w:pPr>
      <w:rPr>
        <w:rFonts w:ascii="Wingdings" w:hAnsi="Wingdings" w:hint="default"/>
      </w:rPr>
    </w:lvl>
  </w:abstractNum>
  <w:abstractNum w:abstractNumId="50" w15:restartNumberingAfterBreak="0">
    <w:nsid w:val="17013270"/>
    <w:multiLevelType w:val="multilevel"/>
    <w:tmpl w:val="CA96558C"/>
    <w:styleLink w:val="ad"/>
    <w:lvl w:ilvl="0">
      <w:start w:val="7"/>
      <w:numFmt w:val="russianUpper"/>
      <w:lvlText w:val="%1"/>
      <w:lvlJc w:val="left"/>
      <w:pPr>
        <w:ind w:left="1701" w:hanging="850"/>
      </w:pPr>
      <w:rPr>
        <w:rFonts w:ascii="Times New Roman" w:hAnsi="Times New Roman" w:cs="Times New Roman" w:hint="default"/>
        <w:b/>
        <w:sz w:val="28"/>
      </w:rPr>
    </w:lvl>
    <w:lvl w:ilvl="1">
      <w:start w:val="1"/>
      <w:numFmt w:val="decimal"/>
      <w:lvlText w:val="%1%2"/>
      <w:lvlJc w:val="center"/>
      <w:pPr>
        <w:tabs>
          <w:tab w:val="num" w:pos="2553"/>
        </w:tabs>
        <w:ind w:left="1701" w:hanging="850"/>
      </w:pPr>
      <w:rPr>
        <w:rFonts w:ascii="Times New Roman" w:hAnsi="Times New Roman" w:cs="Times New Roman" w:hint="default"/>
        <w:b/>
        <w:sz w:val="28"/>
      </w:rPr>
    </w:lvl>
    <w:lvl w:ilvl="2">
      <w:start w:val="1"/>
      <w:numFmt w:val="decimal"/>
      <w:lvlText w:val="%1%2.%3"/>
      <w:lvlJc w:val="left"/>
      <w:pPr>
        <w:tabs>
          <w:tab w:val="num" w:pos="3403"/>
        </w:tabs>
        <w:ind w:left="1701" w:hanging="850"/>
      </w:pPr>
      <w:rPr>
        <w:rFonts w:ascii="Times New Roman" w:hAnsi="Times New Roman" w:cs="Times New Roman" w:hint="default"/>
        <w:b/>
        <w:i w:val="0"/>
        <w:sz w:val="28"/>
      </w:rPr>
    </w:lvl>
    <w:lvl w:ilvl="3">
      <w:start w:val="1"/>
      <w:numFmt w:val="decimal"/>
      <w:lvlText w:val="%1%2.%3.%4"/>
      <w:lvlJc w:val="center"/>
      <w:pPr>
        <w:tabs>
          <w:tab w:val="num" w:pos="1931"/>
        </w:tabs>
        <w:ind w:left="1701" w:hanging="850"/>
      </w:pPr>
      <w:rPr>
        <w:rFonts w:ascii="Times New Roman" w:hAnsi="Times New Roman" w:cs="Times New Roman" w:hint="default"/>
        <w:b/>
        <w:i w:val="0"/>
        <w:sz w:val="28"/>
      </w:rPr>
    </w:lvl>
    <w:lvl w:ilvl="4">
      <w:start w:val="1"/>
      <w:numFmt w:val="decimal"/>
      <w:lvlText w:val="%1.%2.%3.%4.%5"/>
      <w:lvlJc w:val="left"/>
      <w:pPr>
        <w:tabs>
          <w:tab w:val="num" w:pos="1440"/>
        </w:tabs>
        <w:ind w:left="1701" w:hanging="850"/>
      </w:pPr>
      <w:rPr>
        <w:rFonts w:ascii="Times New Roman" w:hAnsi="Times New Roman" w:cs="Times New Roman" w:hint="default"/>
        <w:b/>
        <w:i w:val="0"/>
        <w:sz w:val="28"/>
      </w:rPr>
    </w:lvl>
    <w:lvl w:ilvl="5">
      <w:start w:val="1"/>
      <w:numFmt w:val="decimal"/>
      <w:lvlText w:val="%1.%2.%3.%4.%5.%6"/>
      <w:lvlJc w:val="left"/>
      <w:pPr>
        <w:tabs>
          <w:tab w:val="num" w:pos="1800"/>
        </w:tabs>
        <w:ind w:left="1701" w:hanging="850"/>
      </w:pPr>
      <w:rPr>
        <w:rFonts w:ascii="Arial Narrow" w:hAnsi="Arial Narrow" w:cs="Times New Roman" w:hint="default"/>
      </w:rPr>
    </w:lvl>
    <w:lvl w:ilvl="6">
      <w:start w:val="1"/>
      <w:numFmt w:val="decimal"/>
      <w:lvlText w:val="%1.%2.%3.%4.%5.%6.%7"/>
      <w:lvlJc w:val="left"/>
      <w:pPr>
        <w:tabs>
          <w:tab w:val="num" w:pos="2160"/>
        </w:tabs>
        <w:ind w:left="1701" w:hanging="850"/>
      </w:pPr>
      <w:rPr>
        <w:rFonts w:ascii="Arial Narrow" w:hAnsi="Arial Narrow" w:cs="Times New Roman" w:hint="default"/>
      </w:rPr>
    </w:lvl>
    <w:lvl w:ilvl="7">
      <w:start w:val="1"/>
      <w:numFmt w:val="decimal"/>
      <w:lvlText w:val="%1.%2.%3.%4.%5.%6.%7.%8"/>
      <w:lvlJc w:val="left"/>
      <w:pPr>
        <w:tabs>
          <w:tab w:val="num" w:pos="2160"/>
        </w:tabs>
        <w:ind w:left="1701" w:hanging="850"/>
      </w:pPr>
      <w:rPr>
        <w:rFonts w:ascii="Arial Narrow" w:hAnsi="Arial Narrow" w:cs="Times New Roman" w:hint="default"/>
      </w:rPr>
    </w:lvl>
    <w:lvl w:ilvl="8">
      <w:start w:val="1"/>
      <w:numFmt w:val="decimal"/>
      <w:lvlText w:val="%1.%2.%3.%4.%5.%6.%7.%8.%9"/>
      <w:lvlJc w:val="left"/>
      <w:pPr>
        <w:tabs>
          <w:tab w:val="num" w:pos="2520"/>
        </w:tabs>
        <w:ind w:left="1701" w:hanging="850"/>
      </w:pPr>
      <w:rPr>
        <w:rFonts w:ascii="Arial Narrow" w:hAnsi="Arial Narrow" w:cs="Times New Roman" w:hint="default"/>
      </w:rPr>
    </w:lvl>
  </w:abstractNum>
  <w:abstractNum w:abstractNumId="51" w15:restartNumberingAfterBreak="0">
    <w:nsid w:val="170842F1"/>
    <w:multiLevelType w:val="multilevel"/>
    <w:tmpl w:val="E7F2D9F6"/>
    <w:styleLink w:val="-1"/>
    <w:lvl w:ilvl="0">
      <w:start w:val="1"/>
      <w:numFmt w:val="decimal"/>
      <w:lvlText w:val="%1."/>
      <w:lvlJc w:val="left"/>
      <w:pPr>
        <w:tabs>
          <w:tab w:val="num" w:pos="1428"/>
        </w:tabs>
        <w:ind w:left="1428" w:hanging="360"/>
      </w:pPr>
      <w:rPr>
        <w:rFonts w:ascii="Arial" w:hAnsi="Arial"/>
      </w:rPr>
    </w:lvl>
    <w:lvl w:ilvl="1">
      <w:start w:val="1"/>
      <w:numFmt w:val="decimal"/>
      <w:lvlText w:val="%1.%2."/>
      <w:lvlJc w:val="left"/>
      <w:pPr>
        <w:tabs>
          <w:tab w:val="num" w:pos="1860"/>
        </w:tabs>
        <w:ind w:left="1860" w:hanging="432"/>
      </w:pPr>
      <w:rPr>
        <w:rFonts w:hint="default"/>
      </w:rPr>
    </w:lvl>
    <w:lvl w:ilvl="2">
      <w:start w:val="1"/>
      <w:numFmt w:val="decimal"/>
      <w:lvlText w:val="%1.%2.%3."/>
      <w:lvlJc w:val="left"/>
      <w:pPr>
        <w:tabs>
          <w:tab w:val="num" w:pos="2508"/>
        </w:tabs>
        <w:ind w:left="2292" w:hanging="504"/>
      </w:pPr>
      <w:rPr>
        <w:rFonts w:hint="default"/>
      </w:rPr>
    </w:lvl>
    <w:lvl w:ilvl="3">
      <w:start w:val="1"/>
      <w:numFmt w:val="decimal"/>
      <w:lvlText w:val="%4."/>
      <w:lvlJc w:val="left"/>
      <w:pPr>
        <w:tabs>
          <w:tab w:val="num" w:pos="2508"/>
        </w:tabs>
        <w:ind w:left="2508" w:hanging="360"/>
      </w:pPr>
      <w:rPr>
        <w:rFonts w:hint="default"/>
      </w:rPr>
    </w:lvl>
    <w:lvl w:ilvl="4">
      <w:start w:val="1"/>
      <w:numFmt w:val="decimal"/>
      <w:lvlText w:val="%1.%2.%3.%4.%5."/>
      <w:lvlJc w:val="left"/>
      <w:pPr>
        <w:tabs>
          <w:tab w:val="num" w:pos="3588"/>
        </w:tabs>
        <w:ind w:left="3300" w:hanging="792"/>
      </w:pPr>
      <w:rPr>
        <w:rFonts w:hint="default"/>
      </w:rPr>
    </w:lvl>
    <w:lvl w:ilvl="5">
      <w:start w:val="1"/>
      <w:numFmt w:val="decimal"/>
      <w:lvlText w:val="%1.%2.%3.%4.%5.%6."/>
      <w:lvlJc w:val="left"/>
      <w:pPr>
        <w:tabs>
          <w:tab w:val="num" w:pos="4308"/>
        </w:tabs>
        <w:ind w:left="3804" w:hanging="936"/>
      </w:pPr>
      <w:rPr>
        <w:rFonts w:hint="default"/>
      </w:rPr>
    </w:lvl>
    <w:lvl w:ilvl="6">
      <w:start w:val="1"/>
      <w:numFmt w:val="decimal"/>
      <w:lvlText w:val="%1.%2.%3.%4.%5.%6.%7."/>
      <w:lvlJc w:val="left"/>
      <w:pPr>
        <w:tabs>
          <w:tab w:val="num" w:pos="5028"/>
        </w:tabs>
        <w:ind w:left="4308" w:hanging="1080"/>
      </w:pPr>
      <w:rPr>
        <w:rFonts w:hint="default"/>
      </w:rPr>
    </w:lvl>
    <w:lvl w:ilvl="7">
      <w:start w:val="1"/>
      <w:numFmt w:val="decimal"/>
      <w:lvlText w:val="%1.%2.%3.%4.%5.%6.%7.%8."/>
      <w:lvlJc w:val="left"/>
      <w:pPr>
        <w:tabs>
          <w:tab w:val="num" w:pos="5388"/>
        </w:tabs>
        <w:ind w:left="4812" w:hanging="1224"/>
      </w:pPr>
      <w:rPr>
        <w:rFonts w:hint="default"/>
      </w:rPr>
    </w:lvl>
    <w:lvl w:ilvl="8">
      <w:start w:val="1"/>
      <w:numFmt w:val="decimal"/>
      <w:lvlText w:val="%1.%2.%3.%4.%5.%6.%7.%8.%9."/>
      <w:lvlJc w:val="left"/>
      <w:pPr>
        <w:tabs>
          <w:tab w:val="num" w:pos="6108"/>
        </w:tabs>
        <w:ind w:left="5388" w:hanging="1440"/>
      </w:pPr>
      <w:rPr>
        <w:rFonts w:hint="default"/>
      </w:rPr>
    </w:lvl>
  </w:abstractNum>
  <w:abstractNum w:abstractNumId="52" w15:restartNumberingAfterBreak="0">
    <w:nsid w:val="170D11A8"/>
    <w:multiLevelType w:val="hybridMultilevel"/>
    <w:tmpl w:val="23B2B474"/>
    <w:lvl w:ilvl="0" w:tplc="2CF4D638">
      <w:start w:val="1"/>
      <w:numFmt w:val="bullet"/>
      <w:pStyle w:val="22"/>
      <w:lvlText w:val="o"/>
      <w:lvlJc w:val="left"/>
      <w:pPr>
        <w:tabs>
          <w:tab w:val="num" w:pos="1871"/>
        </w:tabs>
        <w:ind w:left="1588"/>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173F6EB3"/>
    <w:multiLevelType w:val="hybridMultilevel"/>
    <w:tmpl w:val="2FB800CE"/>
    <w:lvl w:ilvl="0" w:tplc="18001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181C1BC2"/>
    <w:multiLevelType w:val="hybridMultilevel"/>
    <w:tmpl w:val="C486C81C"/>
    <w:lvl w:ilvl="0" w:tplc="9CA635C0">
      <w:start w:val="1"/>
      <w:numFmt w:val="bullet"/>
      <w:pStyle w:val="13"/>
      <w:lvlText w:val=""/>
      <w:lvlJc w:val="left"/>
      <w:pPr>
        <w:tabs>
          <w:tab w:val="num" w:pos="2421"/>
        </w:tabs>
        <w:ind w:left="2421" w:hanging="360"/>
      </w:pPr>
      <w:rPr>
        <w:rFonts w:ascii="Symbol" w:hAnsi="Symbol" w:hint="default"/>
      </w:rPr>
    </w:lvl>
    <w:lvl w:ilvl="1" w:tplc="4F6C4662">
      <w:start w:val="1"/>
      <w:numFmt w:val="bullet"/>
      <w:pStyle w:val="23"/>
      <w:lvlText w:val="o"/>
      <w:lvlJc w:val="left"/>
      <w:pPr>
        <w:tabs>
          <w:tab w:val="num" w:pos="3141"/>
        </w:tabs>
        <w:ind w:left="3141" w:hanging="360"/>
      </w:pPr>
      <w:rPr>
        <w:rFonts w:ascii="Courier New" w:hAnsi="Courier New" w:hint="default"/>
      </w:rPr>
    </w:lvl>
    <w:lvl w:ilvl="2" w:tplc="7AE8BCBA">
      <w:start w:val="1"/>
      <w:numFmt w:val="bullet"/>
      <w:lvlText w:val=""/>
      <w:lvlJc w:val="left"/>
      <w:pPr>
        <w:tabs>
          <w:tab w:val="num" w:pos="3861"/>
        </w:tabs>
        <w:ind w:left="3861" w:hanging="360"/>
      </w:pPr>
      <w:rPr>
        <w:rFonts w:ascii="Wingdings" w:hAnsi="Wingdings" w:hint="default"/>
      </w:rPr>
    </w:lvl>
    <w:lvl w:ilvl="3" w:tplc="CE4EFE22">
      <w:start w:val="1"/>
      <w:numFmt w:val="bullet"/>
      <w:lvlText w:val=""/>
      <w:lvlJc w:val="left"/>
      <w:pPr>
        <w:tabs>
          <w:tab w:val="num" w:pos="4581"/>
        </w:tabs>
        <w:ind w:left="4581" w:hanging="360"/>
      </w:pPr>
      <w:rPr>
        <w:rFonts w:ascii="Symbol" w:hAnsi="Symbol" w:hint="default"/>
      </w:rPr>
    </w:lvl>
    <w:lvl w:ilvl="4" w:tplc="F7CC0830" w:tentative="1">
      <w:start w:val="1"/>
      <w:numFmt w:val="bullet"/>
      <w:lvlText w:val="o"/>
      <w:lvlJc w:val="left"/>
      <w:pPr>
        <w:tabs>
          <w:tab w:val="num" w:pos="5301"/>
        </w:tabs>
        <w:ind w:left="5301" w:hanging="360"/>
      </w:pPr>
      <w:rPr>
        <w:rFonts w:ascii="Courier New" w:hAnsi="Courier New" w:hint="default"/>
      </w:rPr>
    </w:lvl>
    <w:lvl w:ilvl="5" w:tplc="884EA82E" w:tentative="1">
      <w:start w:val="1"/>
      <w:numFmt w:val="bullet"/>
      <w:lvlText w:val=""/>
      <w:lvlJc w:val="left"/>
      <w:pPr>
        <w:tabs>
          <w:tab w:val="num" w:pos="6021"/>
        </w:tabs>
        <w:ind w:left="6021" w:hanging="360"/>
      </w:pPr>
      <w:rPr>
        <w:rFonts w:ascii="Wingdings" w:hAnsi="Wingdings" w:hint="default"/>
      </w:rPr>
    </w:lvl>
    <w:lvl w:ilvl="6" w:tplc="70746D4C" w:tentative="1">
      <w:start w:val="1"/>
      <w:numFmt w:val="bullet"/>
      <w:lvlText w:val=""/>
      <w:lvlJc w:val="left"/>
      <w:pPr>
        <w:tabs>
          <w:tab w:val="num" w:pos="6741"/>
        </w:tabs>
        <w:ind w:left="6741" w:hanging="360"/>
      </w:pPr>
      <w:rPr>
        <w:rFonts w:ascii="Symbol" w:hAnsi="Symbol" w:hint="default"/>
      </w:rPr>
    </w:lvl>
    <w:lvl w:ilvl="7" w:tplc="86283FD4" w:tentative="1">
      <w:start w:val="1"/>
      <w:numFmt w:val="bullet"/>
      <w:lvlText w:val="o"/>
      <w:lvlJc w:val="left"/>
      <w:pPr>
        <w:tabs>
          <w:tab w:val="num" w:pos="7461"/>
        </w:tabs>
        <w:ind w:left="7461" w:hanging="360"/>
      </w:pPr>
      <w:rPr>
        <w:rFonts w:ascii="Courier New" w:hAnsi="Courier New" w:hint="default"/>
      </w:rPr>
    </w:lvl>
    <w:lvl w:ilvl="8" w:tplc="372289AE" w:tentative="1">
      <w:start w:val="1"/>
      <w:numFmt w:val="bullet"/>
      <w:lvlText w:val=""/>
      <w:lvlJc w:val="left"/>
      <w:pPr>
        <w:tabs>
          <w:tab w:val="num" w:pos="8181"/>
        </w:tabs>
        <w:ind w:left="8181" w:hanging="360"/>
      </w:pPr>
      <w:rPr>
        <w:rFonts w:ascii="Wingdings" w:hAnsi="Wingdings" w:hint="default"/>
      </w:rPr>
    </w:lvl>
  </w:abstractNum>
  <w:abstractNum w:abstractNumId="55" w15:restartNumberingAfterBreak="0">
    <w:nsid w:val="188B4088"/>
    <w:multiLevelType w:val="multilevel"/>
    <w:tmpl w:val="0F9077A2"/>
    <w:lvl w:ilvl="0">
      <w:start w:val="1"/>
      <w:numFmt w:val="decimal"/>
      <w:pStyle w:val="ae"/>
      <w:lvlText w:val="Приложение № %1"/>
      <w:lvlJc w:val="left"/>
      <w:pPr>
        <w:tabs>
          <w:tab w:val="num" w:pos="3119"/>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19032BA9"/>
    <w:multiLevelType w:val="hybridMultilevel"/>
    <w:tmpl w:val="CDFE31BC"/>
    <w:lvl w:ilvl="0" w:tplc="1602BF66">
      <w:start w:val="1"/>
      <w:numFmt w:val="bullet"/>
      <w:pStyle w:val="14"/>
      <w:lvlText w:val=""/>
      <w:lvlJc w:val="left"/>
      <w:pPr>
        <w:ind w:left="106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11">
      <w:start w:val="1"/>
      <w:numFmt w:val="decimal"/>
      <w:lvlText w:val="%3)"/>
      <w:lvlJc w:val="left"/>
      <w:pPr>
        <w:ind w:left="1637" w:hanging="360"/>
      </w:p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57" w15:restartNumberingAfterBreak="0">
    <w:nsid w:val="19952A7E"/>
    <w:multiLevelType w:val="hybridMultilevel"/>
    <w:tmpl w:val="C8B6927E"/>
    <w:lvl w:ilvl="0" w:tplc="95DA6220">
      <w:start w:val="1"/>
      <w:numFmt w:val="lowerLetter"/>
      <w:pStyle w:val="phlistordered2"/>
      <w:lvlText w:val="%1)"/>
      <w:lvlJc w:val="left"/>
      <w:pPr>
        <w:tabs>
          <w:tab w:val="num" w:pos="1757"/>
        </w:tabs>
        <w:ind w:left="1757" w:hanging="360"/>
      </w:pPr>
      <w:rPr>
        <w:rFonts w:cs="Times New Roman"/>
      </w:rPr>
    </w:lvl>
    <w:lvl w:ilvl="1" w:tplc="C51A02BC" w:tentative="1">
      <w:start w:val="1"/>
      <w:numFmt w:val="lowerLetter"/>
      <w:lvlText w:val="%2."/>
      <w:lvlJc w:val="left"/>
      <w:pPr>
        <w:tabs>
          <w:tab w:val="num" w:pos="2477"/>
        </w:tabs>
        <w:ind w:left="2477" w:hanging="360"/>
      </w:pPr>
      <w:rPr>
        <w:rFonts w:cs="Times New Roman"/>
      </w:rPr>
    </w:lvl>
    <w:lvl w:ilvl="2" w:tplc="6392611A" w:tentative="1">
      <w:start w:val="1"/>
      <w:numFmt w:val="lowerRoman"/>
      <w:lvlText w:val="%3."/>
      <w:lvlJc w:val="right"/>
      <w:pPr>
        <w:tabs>
          <w:tab w:val="num" w:pos="3197"/>
        </w:tabs>
        <w:ind w:left="3197" w:hanging="180"/>
      </w:pPr>
      <w:rPr>
        <w:rFonts w:cs="Times New Roman"/>
      </w:rPr>
    </w:lvl>
    <w:lvl w:ilvl="3" w:tplc="963E45A2" w:tentative="1">
      <w:start w:val="1"/>
      <w:numFmt w:val="decimal"/>
      <w:lvlText w:val="%4."/>
      <w:lvlJc w:val="left"/>
      <w:pPr>
        <w:tabs>
          <w:tab w:val="num" w:pos="3917"/>
        </w:tabs>
        <w:ind w:left="3917" w:hanging="360"/>
      </w:pPr>
      <w:rPr>
        <w:rFonts w:cs="Times New Roman"/>
      </w:rPr>
    </w:lvl>
    <w:lvl w:ilvl="4" w:tplc="C8DC4B50" w:tentative="1">
      <w:start w:val="1"/>
      <w:numFmt w:val="lowerLetter"/>
      <w:lvlText w:val="%5."/>
      <w:lvlJc w:val="left"/>
      <w:pPr>
        <w:tabs>
          <w:tab w:val="num" w:pos="4637"/>
        </w:tabs>
        <w:ind w:left="4637" w:hanging="360"/>
      </w:pPr>
      <w:rPr>
        <w:rFonts w:cs="Times New Roman"/>
      </w:rPr>
    </w:lvl>
    <w:lvl w:ilvl="5" w:tplc="9FC83C16" w:tentative="1">
      <w:start w:val="1"/>
      <w:numFmt w:val="lowerRoman"/>
      <w:lvlText w:val="%6."/>
      <w:lvlJc w:val="right"/>
      <w:pPr>
        <w:tabs>
          <w:tab w:val="num" w:pos="5357"/>
        </w:tabs>
        <w:ind w:left="5357" w:hanging="180"/>
      </w:pPr>
      <w:rPr>
        <w:rFonts w:cs="Times New Roman"/>
      </w:rPr>
    </w:lvl>
    <w:lvl w:ilvl="6" w:tplc="AC62A49E" w:tentative="1">
      <w:start w:val="1"/>
      <w:numFmt w:val="decimal"/>
      <w:lvlText w:val="%7."/>
      <w:lvlJc w:val="left"/>
      <w:pPr>
        <w:tabs>
          <w:tab w:val="num" w:pos="6077"/>
        </w:tabs>
        <w:ind w:left="6077" w:hanging="360"/>
      </w:pPr>
      <w:rPr>
        <w:rFonts w:cs="Times New Roman"/>
      </w:rPr>
    </w:lvl>
    <w:lvl w:ilvl="7" w:tplc="D32CF3B6" w:tentative="1">
      <w:start w:val="1"/>
      <w:numFmt w:val="lowerLetter"/>
      <w:lvlText w:val="%8."/>
      <w:lvlJc w:val="left"/>
      <w:pPr>
        <w:tabs>
          <w:tab w:val="num" w:pos="6797"/>
        </w:tabs>
        <w:ind w:left="6797" w:hanging="360"/>
      </w:pPr>
      <w:rPr>
        <w:rFonts w:cs="Times New Roman"/>
      </w:rPr>
    </w:lvl>
    <w:lvl w:ilvl="8" w:tplc="4E184F86" w:tentative="1">
      <w:start w:val="1"/>
      <w:numFmt w:val="lowerRoman"/>
      <w:lvlText w:val="%9."/>
      <w:lvlJc w:val="right"/>
      <w:pPr>
        <w:tabs>
          <w:tab w:val="num" w:pos="7517"/>
        </w:tabs>
        <w:ind w:left="7517" w:hanging="180"/>
      </w:pPr>
      <w:rPr>
        <w:rFonts w:cs="Times New Roman"/>
      </w:rPr>
    </w:lvl>
  </w:abstractNum>
  <w:abstractNum w:abstractNumId="58" w15:restartNumberingAfterBreak="0">
    <w:nsid w:val="19A465F7"/>
    <w:multiLevelType w:val="hybridMultilevel"/>
    <w:tmpl w:val="FB84B560"/>
    <w:lvl w:ilvl="0" w:tplc="4F40A974">
      <w:start w:val="1"/>
      <w:numFmt w:val="bullet"/>
      <w:pStyle w:val="15"/>
      <w:lvlText w:val=""/>
      <w:lvlJc w:val="left"/>
      <w:pPr>
        <w:tabs>
          <w:tab w:val="num" w:pos="1134"/>
        </w:tabs>
        <w:ind w:left="1134" w:hanging="414"/>
      </w:pPr>
      <w:rPr>
        <w:rFonts w:ascii="Symbol" w:hAnsi="Symbol" w:hint="default"/>
      </w:rPr>
    </w:lvl>
    <w:lvl w:ilvl="1" w:tplc="3FFC0E84">
      <w:start w:val="1"/>
      <w:numFmt w:val="bullet"/>
      <w:lvlText w:val="o"/>
      <w:lvlJc w:val="left"/>
      <w:pPr>
        <w:tabs>
          <w:tab w:val="num" w:pos="1440"/>
        </w:tabs>
        <w:ind w:left="1440" w:hanging="360"/>
      </w:pPr>
      <w:rPr>
        <w:rFonts w:ascii="Courier New" w:hAnsi="Courier New" w:hint="default"/>
      </w:rPr>
    </w:lvl>
    <w:lvl w:ilvl="2" w:tplc="5C04727A" w:tentative="1">
      <w:start w:val="1"/>
      <w:numFmt w:val="bullet"/>
      <w:lvlText w:val=""/>
      <w:lvlJc w:val="left"/>
      <w:pPr>
        <w:tabs>
          <w:tab w:val="num" w:pos="2160"/>
        </w:tabs>
        <w:ind w:left="2160" w:hanging="360"/>
      </w:pPr>
      <w:rPr>
        <w:rFonts w:ascii="Wingdings" w:hAnsi="Wingdings" w:hint="default"/>
      </w:rPr>
    </w:lvl>
    <w:lvl w:ilvl="3" w:tplc="172E8DE4" w:tentative="1">
      <w:start w:val="1"/>
      <w:numFmt w:val="bullet"/>
      <w:lvlText w:val=""/>
      <w:lvlJc w:val="left"/>
      <w:pPr>
        <w:tabs>
          <w:tab w:val="num" w:pos="2880"/>
        </w:tabs>
        <w:ind w:left="2880" w:hanging="360"/>
      </w:pPr>
      <w:rPr>
        <w:rFonts w:ascii="Symbol" w:hAnsi="Symbol" w:hint="default"/>
      </w:rPr>
    </w:lvl>
    <w:lvl w:ilvl="4" w:tplc="EF66BF48" w:tentative="1">
      <w:start w:val="1"/>
      <w:numFmt w:val="bullet"/>
      <w:lvlText w:val="o"/>
      <w:lvlJc w:val="left"/>
      <w:pPr>
        <w:tabs>
          <w:tab w:val="num" w:pos="3600"/>
        </w:tabs>
        <w:ind w:left="3600" w:hanging="360"/>
      </w:pPr>
      <w:rPr>
        <w:rFonts w:ascii="Courier New" w:hAnsi="Courier New" w:hint="default"/>
      </w:rPr>
    </w:lvl>
    <w:lvl w:ilvl="5" w:tplc="E16441C0" w:tentative="1">
      <w:start w:val="1"/>
      <w:numFmt w:val="bullet"/>
      <w:lvlText w:val=""/>
      <w:lvlJc w:val="left"/>
      <w:pPr>
        <w:tabs>
          <w:tab w:val="num" w:pos="4320"/>
        </w:tabs>
        <w:ind w:left="4320" w:hanging="360"/>
      </w:pPr>
      <w:rPr>
        <w:rFonts w:ascii="Wingdings" w:hAnsi="Wingdings" w:hint="default"/>
      </w:rPr>
    </w:lvl>
    <w:lvl w:ilvl="6" w:tplc="EAAC51D6" w:tentative="1">
      <w:start w:val="1"/>
      <w:numFmt w:val="bullet"/>
      <w:lvlText w:val=""/>
      <w:lvlJc w:val="left"/>
      <w:pPr>
        <w:tabs>
          <w:tab w:val="num" w:pos="5040"/>
        </w:tabs>
        <w:ind w:left="5040" w:hanging="360"/>
      </w:pPr>
      <w:rPr>
        <w:rFonts w:ascii="Symbol" w:hAnsi="Symbol" w:hint="default"/>
      </w:rPr>
    </w:lvl>
    <w:lvl w:ilvl="7" w:tplc="D2D846B4" w:tentative="1">
      <w:start w:val="1"/>
      <w:numFmt w:val="bullet"/>
      <w:lvlText w:val="o"/>
      <w:lvlJc w:val="left"/>
      <w:pPr>
        <w:tabs>
          <w:tab w:val="num" w:pos="5760"/>
        </w:tabs>
        <w:ind w:left="5760" w:hanging="360"/>
      </w:pPr>
      <w:rPr>
        <w:rFonts w:ascii="Courier New" w:hAnsi="Courier New" w:hint="default"/>
      </w:rPr>
    </w:lvl>
    <w:lvl w:ilvl="8" w:tplc="E63C2662"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19D3751B"/>
    <w:multiLevelType w:val="hybridMultilevel"/>
    <w:tmpl w:val="DDEC355C"/>
    <w:lvl w:ilvl="0" w:tplc="04190001">
      <w:start w:val="1"/>
      <w:numFmt w:val="bullet"/>
      <w:pStyle w:val="30"/>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60" w15:restartNumberingAfterBreak="0">
    <w:nsid w:val="1A4465FF"/>
    <w:multiLevelType w:val="hybridMultilevel"/>
    <w:tmpl w:val="8FF8A3BC"/>
    <w:lvl w:ilvl="0" w:tplc="670E14C0">
      <w:start w:val="1"/>
      <w:numFmt w:val="bullet"/>
      <w:pStyle w:val="af"/>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1BA12088"/>
    <w:multiLevelType w:val="multilevel"/>
    <w:tmpl w:val="76040B5C"/>
    <w:lvl w:ilvl="0">
      <w:start w:val="1"/>
      <w:numFmt w:val="decimal"/>
      <w:lvlText w:val="%1."/>
      <w:lvlJc w:val="left"/>
      <w:pPr>
        <w:ind w:left="3480" w:hanging="360"/>
      </w:pPr>
      <w:rPr>
        <w:rFonts w:cs="Times New Roman"/>
      </w:rPr>
    </w:lvl>
    <w:lvl w:ilvl="1">
      <w:start w:val="1"/>
      <w:numFmt w:val="decimal"/>
      <w:pStyle w:val="T30"/>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2" w15:restartNumberingAfterBreak="0">
    <w:nsid w:val="1BFF3C3C"/>
    <w:multiLevelType w:val="hybridMultilevel"/>
    <w:tmpl w:val="E934F67A"/>
    <w:lvl w:ilvl="0" w:tplc="80D4C17A">
      <w:start w:val="1"/>
      <w:numFmt w:val="decimal"/>
      <w:pStyle w:val="af0"/>
      <w:lvlText w:val="Таблица %1."/>
      <w:lvlJc w:val="left"/>
      <w:pPr>
        <w:ind w:left="4896"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3" w15:restartNumberingAfterBreak="0">
    <w:nsid w:val="1C1175E8"/>
    <w:multiLevelType w:val="hybridMultilevel"/>
    <w:tmpl w:val="188AA986"/>
    <w:lvl w:ilvl="0" w:tplc="5E461244">
      <w:start w:val="1"/>
      <w:numFmt w:val="decimal"/>
      <w:lvlText w:val="%1."/>
      <w:lvlJc w:val="left"/>
      <w:pPr>
        <w:ind w:left="1065" w:hanging="705"/>
      </w:pPr>
      <w:rPr>
        <w:rFonts w:cs="Times New Roman" w:hint="default"/>
      </w:rPr>
    </w:lvl>
    <w:lvl w:ilvl="1" w:tplc="CC14CDC6">
      <w:start w:val="1"/>
      <w:numFmt w:val="decimal"/>
      <w:pStyle w:val="af1"/>
      <w:lvlText w:val="%2."/>
      <w:lvlJc w:val="left"/>
      <w:pPr>
        <w:tabs>
          <w:tab w:val="num" w:pos="1440"/>
        </w:tabs>
        <w:ind w:left="1440" w:hanging="360"/>
      </w:pPr>
      <w:rPr>
        <w:rFonts w:ascii="Tahoma" w:hAnsi="Tahoma" w:cs="Times New Roman" w:hint="default"/>
        <w:sz w:val="20"/>
        <w:szCs w:val="2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15:restartNumberingAfterBreak="0">
    <w:nsid w:val="1C5F1EDF"/>
    <w:multiLevelType w:val="hybridMultilevel"/>
    <w:tmpl w:val="F3246DF0"/>
    <w:lvl w:ilvl="0" w:tplc="441C5C2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5" w15:restartNumberingAfterBreak="0">
    <w:nsid w:val="1D004E59"/>
    <w:multiLevelType w:val="hybridMultilevel"/>
    <w:tmpl w:val="0204C58E"/>
    <w:lvl w:ilvl="0" w:tplc="00000005">
      <w:start w:val="1"/>
      <w:numFmt w:val="bullet"/>
      <w:pStyle w:val="af2"/>
      <w:lvlText w:val=""/>
      <w:lvlJc w:val="left"/>
      <w:pPr>
        <w:tabs>
          <w:tab w:val="num" w:pos="907"/>
        </w:tabs>
        <w:ind w:firstLine="68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1D2415A1"/>
    <w:multiLevelType w:val="hybridMultilevel"/>
    <w:tmpl w:val="0ECAD72C"/>
    <w:styleLink w:val="rsvStyle3"/>
    <w:lvl w:ilvl="0" w:tplc="73C49866">
      <w:start w:val="1"/>
      <w:numFmt w:val="bullet"/>
      <w:pStyle w:val="16"/>
      <w:lvlText w:val=""/>
      <w:lvlJc w:val="left"/>
      <w:pPr>
        <w:ind w:left="1070" w:hanging="360"/>
      </w:pPr>
      <w:rPr>
        <w:rFonts w:ascii="Symbol" w:hAnsi="Symbol" w:hint="default"/>
      </w:rPr>
    </w:lvl>
    <w:lvl w:ilvl="1" w:tplc="19F634AE">
      <w:start w:val="1"/>
      <w:numFmt w:val="bullet"/>
      <w:lvlText w:val="o"/>
      <w:lvlJc w:val="left"/>
      <w:pPr>
        <w:ind w:left="1440" w:hanging="360"/>
      </w:pPr>
      <w:rPr>
        <w:rFonts w:ascii="Courier New" w:hAnsi="Courier New" w:hint="default"/>
      </w:rPr>
    </w:lvl>
    <w:lvl w:ilvl="2" w:tplc="744C16BA">
      <w:start w:val="1"/>
      <w:numFmt w:val="bullet"/>
      <w:lvlText w:val=""/>
      <w:lvlJc w:val="left"/>
      <w:pPr>
        <w:ind w:left="2160" w:hanging="360"/>
      </w:pPr>
      <w:rPr>
        <w:rFonts w:ascii="Wingdings" w:hAnsi="Wingdings" w:hint="default"/>
      </w:rPr>
    </w:lvl>
    <w:lvl w:ilvl="3" w:tplc="24508A1E" w:tentative="1">
      <w:start w:val="1"/>
      <w:numFmt w:val="bullet"/>
      <w:lvlText w:val=""/>
      <w:lvlJc w:val="left"/>
      <w:pPr>
        <w:ind w:left="2880" w:hanging="360"/>
      </w:pPr>
      <w:rPr>
        <w:rFonts w:ascii="Symbol" w:hAnsi="Symbol" w:hint="default"/>
      </w:rPr>
    </w:lvl>
    <w:lvl w:ilvl="4" w:tplc="490CB8BE" w:tentative="1">
      <w:start w:val="1"/>
      <w:numFmt w:val="bullet"/>
      <w:lvlText w:val="o"/>
      <w:lvlJc w:val="left"/>
      <w:pPr>
        <w:ind w:left="3600" w:hanging="360"/>
      </w:pPr>
      <w:rPr>
        <w:rFonts w:ascii="Courier New" w:hAnsi="Courier New" w:hint="default"/>
      </w:rPr>
    </w:lvl>
    <w:lvl w:ilvl="5" w:tplc="CE0C5070" w:tentative="1">
      <w:start w:val="1"/>
      <w:numFmt w:val="bullet"/>
      <w:lvlText w:val=""/>
      <w:lvlJc w:val="left"/>
      <w:pPr>
        <w:ind w:left="4320" w:hanging="360"/>
      </w:pPr>
      <w:rPr>
        <w:rFonts w:ascii="Wingdings" w:hAnsi="Wingdings" w:hint="default"/>
      </w:rPr>
    </w:lvl>
    <w:lvl w:ilvl="6" w:tplc="3B2A0D7A" w:tentative="1">
      <w:start w:val="1"/>
      <w:numFmt w:val="bullet"/>
      <w:lvlText w:val=""/>
      <w:lvlJc w:val="left"/>
      <w:pPr>
        <w:ind w:left="5040" w:hanging="360"/>
      </w:pPr>
      <w:rPr>
        <w:rFonts w:ascii="Symbol" w:hAnsi="Symbol" w:hint="default"/>
      </w:rPr>
    </w:lvl>
    <w:lvl w:ilvl="7" w:tplc="4EC67F38" w:tentative="1">
      <w:start w:val="1"/>
      <w:numFmt w:val="bullet"/>
      <w:lvlText w:val="o"/>
      <w:lvlJc w:val="left"/>
      <w:pPr>
        <w:ind w:left="5760" w:hanging="360"/>
      </w:pPr>
      <w:rPr>
        <w:rFonts w:ascii="Courier New" w:hAnsi="Courier New" w:hint="default"/>
      </w:rPr>
    </w:lvl>
    <w:lvl w:ilvl="8" w:tplc="F7DA080E" w:tentative="1">
      <w:start w:val="1"/>
      <w:numFmt w:val="bullet"/>
      <w:lvlText w:val=""/>
      <w:lvlJc w:val="left"/>
      <w:pPr>
        <w:ind w:left="6480" w:hanging="360"/>
      </w:pPr>
      <w:rPr>
        <w:rFonts w:ascii="Wingdings" w:hAnsi="Wingdings" w:hint="default"/>
      </w:rPr>
    </w:lvl>
  </w:abstractNum>
  <w:abstractNum w:abstractNumId="67" w15:restartNumberingAfterBreak="0">
    <w:nsid w:val="1D5B527F"/>
    <w:multiLevelType w:val="multilevel"/>
    <w:tmpl w:val="745A0AD6"/>
    <w:lvl w:ilvl="0">
      <w:start w:val="1"/>
      <w:numFmt w:val="decimal"/>
      <w:pStyle w:val="Abstractnum1"/>
      <w:lvlText w:val="%1."/>
      <w:lvlJc w:val="left"/>
      <w:pPr>
        <w:tabs>
          <w:tab w:val="num" w:pos="360"/>
        </w:tabs>
        <w:ind w:left="360" w:hanging="360"/>
      </w:pPr>
      <w:rPr>
        <w:rFonts w:cs="Times New Roman"/>
      </w:rPr>
    </w:lvl>
    <w:lvl w:ilvl="1">
      <w:start w:val="1"/>
      <w:numFmt w:val="decimal"/>
      <w:pStyle w:val="Abstractnum2"/>
      <w:lvlText w:val="%1.%2"/>
      <w:lvlJc w:val="left"/>
      <w:pPr>
        <w:tabs>
          <w:tab w:val="num" w:pos="644"/>
        </w:tabs>
        <w:ind w:left="644" w:hanging="360"/>
      </w:pPr>
      <w:rPr>
        <w:rFonts w:cs="Times New Roman"/>
      </w:rPr>
    </w:lvl>
    <w:lvl w:ilvl="2">
      <w:start w:val="1"/>
      <w:numFmt w:val="decimal"/>
      <w:pStyle w:val="Abstractnum3"/>
      <w:lvlText w:val="%1.%2.%3"/>
      <w:lvlJc w:val="left"/>
      <w:pPr>
        <w:tabs>
          <w:tab w:val="num" w:pos="1080"/>
        </w:tabs>
        <w:ind w:left="1080" w:hanging="360"/>
      </w:pPr>
      <w:rPr>
        <w:rFonts w:cs="Times New Roman"/>
      </w:rPr>
    </w:lvl>
    <w:lvl w:ilvl="3">
      <w:start w:val="1"/>
      <w:numFmt w:val="decimal"/>
      <w:pStyle w:val="Abstractnum4"/>
      <w:lvlText w:val="%1.%2.%3.%4"/>
      <w:lvlJc w:val="left"/>
      <w:pPr>
        <w:tabs>
          <w:tab w:val="num" w:pos="1440"/>
        </w:tabs>
        <w:ind w:left="1440" w:hanging="360"/>
      </w:pPr>
      <w:rPr>
        <w:rFonts w:cs="Times New Roman"/>
      </w:rPr>
    </w:lvl>
    <w:lvl w:ilvl="4">
      <w:start w:val="1"/>
      <w:numFmt w:val="decimal"/>
      <w:pStyle w:val="Abstractnum5"/>
      <w:lvlText w:val="%1.%2.%3.%4.%5"/>
      <w:lvlJc w:val="left"/>
      <w:pPr>
        <w:tabs>
          <w:tab w:val="num" w:pos="1800"/>
        </w:tabs>
        <w:ind w:left="1800" w:hanging="360"/>
      </w:pPr>
      <w:rPr>
        <w:rFonts w:cs="Times New Roman"/>
      </w:rPr>
    </w:lvl>
    <w:lvl w:ilvl="5">
      <w:start w:val="1"/>
      <w:numFmt w:val="decimal"/>
      <w:pStyle w:val="Abstractnum6"/>
      <w:lvlText w:val="%1.%2.%3.%4.%5.%6"/>
      <w:lvlJc w:val="left"/>
      <w:pPr>
        <w:tabs>
          <w:tab w:val="num" w:pos="2160"/>
        </w:tabs>
        <w:ind w:left="2160" w:hanging="360"/>
      </w:pPr>
      <w:rPr>
        <w:rFonts w:cs="Times New Roman"/>
      </w:rPr>
    </w:lvl>
    <w:lvl w:ilvl="6">
      <w:start w:val="1"/>
      <w:numFmt w:val="decimal"/>
      <w:pStyle w:val="Abstractnum7"/>
      <w:lvlText w:val="%1.%2.%3.%4.%5.%6.%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8" w15:restartNumberingAfterBreak="0">
    <w:nsid w:val="1EF37509"/>
    <w:multiLevelType w:val="hybridMultilevel"/>
    <w:tmpl w:val="57F23470"/>
    <w:lvl w:ilvl="0" w:tplc="181EC03C">
      <w:start w:val="1"/>
      <w:numFmt w:val="decimal"/>
      <w:pStyle w:val="00"/>
      <w:lvlText w:val="%1."/>
      <w:lvlJc w:val="left"/>
      <w:pPr>
        <w:tabs>
          <w:tab w:val="num" w:pos="-964"/>
        </w:tabs>
        <w:ind w:left="-567" w:firstLine="567"/>
      </w:pPr>
      <w:rPr>
        <w:rFonts w:hint="default"/>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15:restartNumberingAfterBreak="0">
    <w:nsid w:val="1EFB311E"/>
    <w:multiLevelType w:val="multilevel"/>
    <w:tmpl w:val="1D0A8A86"/>
    <w:styleLink w:val="af3"/>
    <w:lvl w:ilvl="0">
      <w:start w:val="1"/>
      <w:numFmt w:val="decimal"/>
      <w:pStyle w:val="af4"/>
      <w:lvlText w:val="%1."/>
      <w:lvlJc w:val="left"/>
      <w:pPr>
        <w:ind w:left="360" w:firstLine="349"/>
      </w:pPr>
      <w:rPr>
        <w:rFonts w:ascii="Times New Roman" w:hAnsi="Times New Roman" w:hint="default"/>
        <w:sz w:val="24"/>
      </w:rPr>
    </w:lvl>
    <w:lvl w:ilvl="1">
      <w:start w:val="1"/>
      <w:numFmt w:val="decimal"/>
      <w:pStyle w:val="af5"/>
      <w:lvlText w:val="%1.%2."/>
      <w:lvlJc w:val="left"/>
      <w:pPr>
        <w:ind w:left="720" w:hanging="11"/>
      </w:pPr>
      <w:rPr>
        <w:rFonts w:ascii="Times New Roman" w:hAnsi="Times New Roman" w:hint="default"/>
        <w:sz w:val="24"/>
      </w:rPr>
    </w:lvl>
    <w:lvl w:ilvl="2">
      <w:start w:val="1"/>
      <w:numFmt w:val="decimal"/>
      <w:pStyle w:val="-2"/>
      <w:lvlText w:val="%1.%2.%3."/>
      <w:lvlJc w:val="left"/>
      <w:pPr>
        <w:ind w:left="7034" w:hanging="371"/>
      </w:pPr>
      <w:rPr>
        <w:rFonts w:ascii="Times New Roman" w:hAnsi="Times New Roman"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1F885F9B"/>
    <w:multiLevelType w:val="multilevel"/>
    <w:tmpl w:val="533C907A"/>
    <w:lvl w:ilvl="0">
      <w:start w:val="1"/>
      <w:numFmt w:val="decimal"/>
      <w:pStyle w:val="17"/>
      <w:lvlText w:val="%1"/>
      <w:lvlJc w:val="left"/>
      <w:pPr>
        <w:tabs>
          <w:tab w:val="num" w:pos="432"/>
        </w:tabs>
        <w:ind w:left="432" w:hanging="432"/>
      </w:pPr>
      <w:rPr>
        <w:rFonts w:ascii="Times New Roman" w:hAnsi="Times New Roman" w:cs="Times New Roman"/>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tabs>
          <w:tab w:val="num" w:pos="576"/>
        </w:tabs>
        <w:ind w:left="576" w:hanging="576"/>
      </w:pPr>
      <w:rPr>
        <w:rFonts w:ascii="Times New Roman" w:hAnsi="Times New Roman" w:cs="Times New Roman"/>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1" w15:restartNumberingAfterBreak="0">
    <w:nsid w:val="20452B09"/>
    <w:multiLevelType w:val="multilevel"/>
    <w:tmpl w:val="75D25C14"/>
    <w:lvl w:ilvl="0">
      <w:start w:val="1"/>
      <w:numFmt w:val="bullet"/>
      <w:pStyle w:val="af6"/>
      <w:lvlText w:val="●"/>
      <w:lvlJc w:val="left"/>
      <w:pPr>
        <w:ind w:left="720" w:hanging="360"/>
      </w:pPr>
      <w:rPr>
        <w:rFonts w:ascii="Noto Sans Symbols" w:eastAsia="Noto Sans Symbols" w:hAnsi="Noto Sans Symbols" w:cs="Noto Sans Symbols"/>
      </w:rPr>
    </w:lvl>
    <w:lvl w:ilvl="1">
      <w:start w:val="1"/>
      <w:numFmt w:val="bullet"/>
      <w:pStyle w:val="18"/>
      <w:lvlText w:val="o"/>
      <w:lvlJc w:val="left"/>
      <w:pPr>
        <w:ind w:left="1440" w:hanging="360"/>
      </w:pPr>
      <w:rPr>
        <w:rFonts w:ascii="Courier New" w:eastAsia="Courier New" w:hAnsi="Courier New" w:cs="Courier New"/>
      </w:rPr>
    </w:lvl>
    <w:lvl w:ilvl="2">
      <w:start w:val="1"/>
      <w:numFmt w:val="bullet"/>
      <w:pStyle w:val="2-"/>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20E81D52"/>
    <w:multiLevelType w:val="multilevel"/>
    <w:tmpl w:val="AC26D440"/>
    <w:lvl w:ilvl="0">
      <w:start w:val="1"/>
      <w:numFmt w:val="decimal"/>
      <w:pStyle w:val="19"/>
      <w:lvlText w:val="%1."/>
      <w:lvlJc w:val="left"/>
      <w:pPr>
        <w:ind w:left="360" w:hanging="360"/>
      </w:pPr>
      <w:rPr>
        <w:rFonts w:cs="Times New Roman" w:hint="default"/>
      </w:rPr>
    </w:lvl>
    <w:lvl w:ilvl="1">
      <w:start w:val="1"/>
      <w:numFmt w:val="decimal"/>
      <w:pStyle w:val="24"/>
      <w:lvlText w:val="%1.%2."/>
      <w:lvlJc w:val="left"/>
      <w:pPr>
        <w:ind w:left="792" w:hanging="432"/>
      </w:pPr>
      <w:rPr>
        <w:rFonts w:cs="Times New Roman" w:hint="default"/>
      </w:rPr>
    </w:lvl>
    <w:lvl w:ilvl="2">
      <w:start w:val="1"/>
      <w:numFmt w:val="decimal"/>
      <w:pStyle w:val="31"/>
      <w:lvlText w:val="%1.%2.%3."/>
      <w:lvlJc w:val="left"/>
      <w:pPr>
        <w:ind w:left="1224" w:hanging="50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3" w15:restartNumberingAfterBreak="0">
    <w:nsid w:val="21660DED"/>
    <w:multiLevelType w:val="hybridMultilevel"/>
    <w:tmpl w:val="6FD6D64A"/>
    <w:lvl w:ilvl="0" w:tplc="D29E928C">
      <w:start w:val="1"/>
      <w:numFmt w:val="decimal"/>
      <w:pStyle w:val="1a"/>
      <w:suff w:val="space"/>
      <w:lvlText w:val="%1."/>
      <w:lvlJc w:val="left"/>
      <w:pPr>
        <w:ind w:left="1415" w:hanging="564"/>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4" w15:restartNumberingAfterBreak="0">
    <w:nsid w:val="21F02492"/>
    <w:multiLevelType w:val="hybridMultilevel"/>
    <w:tmpl w:val="DB98F6C0"/>
    <w:lvl w:ilvl="0" w:tplc="B562E598">
      <w:start w:val="1"/>
      <w:numFmt w:val="bullet"/>
      <w:pStyle w:val="-10"/>
      <w:lvlText w:val=""/>
      <w:lvlJc w:val="left"/>
      <w:pPr>
        <w:ind w:left="1145" w:hanging="360"/>
      </w:pPr>
      <w:rPr>
        <w:rFonts w:ascii="Symbol" w:hAnsi="Symbol" w:hint="default"/>
        <w:color w:val="auto"/>
      </w:rPr>
    </w:lvl>
    <w:lvl w:ilvl="1" w:tplc="04190003">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75" w15:restartNumberingAfterBreak="0">
    <w:nsid w:val="227D5610"/>
    <w:multiLevelType w:val="multilevel"/>
    <w:tmpl w:val="E48A2722"/>
    <w:lvl w:ilvl="0">
      <w:start w:val="1"/>
      <w:numFmt w:val="bullet"/>
      <w:pStyle w:val="af7"/>
      <w:lvlText w:val=""/>
      <w:lvlJc w:val="left"/>
      <w:pPr>
        <w:tabs>
          <w:tab w:val="num" w:pos="1080"/>
        </w:tabs>
        <w:ind w:left="1080" w:hanging="360"/>
      </w:pPr>
      <w:rPr>
        <w:rFonts w:ascii="Symbol" w:hAnsi="Symbol" w:hint="default"/>
        <w:sz w:val="20"/>
      </w:rPr>
    </w:lvl>
    <w:lvl w:ilvl="1">
      <w:start w:val="1"/>
      <w:numFmt w:val="decimal"/>
      <w:suff w:val="space"/>
      <w:lvlText w:val="%2)"/>
      <w:lvlJc w:val="left"/>
      <w:pPr>
        <w:ind w:left="1627" w:hanging="510"/>
      </w:pPr>
      <w:rPr>
        <w:rFonts w:ascii="Times New Roman" w:hAnsi="Times New Roman" w:cs="Times New Roman" w:hint="default"/>
        <w:b w:val="0"/>
        <w:bCs w:val="0"/>
        <w:i w:val="0"/>
        <w:iCs w:val="0"/>
        <w:color w:val="auto"/>
        <w:sz w:val="24"/>
        <w:szCs w:val="24"/>
      </w:rPr>
    </w:lvl>
    <w:lvl w:ilvl="2">
      <w:start w:val="1"/>
      <w:numFmt w:val="none"/>
      <w:lvlText w:val="%3"/>
      <w:lvlJc w:val="left"/>
      <w:pPr>
        <w:tabs>
          <w:tab w:val="num" w:pos="323"/>
        </w:tabs>
        <w:ind w:left="-74"/>
      </w:pPr>
      <w:rPr>
        <w:rFonts w:cs="Times New Roman" w:hint="default"/>
      </w:rPr>
    </w:lvl>
    <w:lvl w:ilvl="3">
      <w:start w:val="1"/>
      <w:numFmt w:val="none"/>
      <w:lvlText w:val=""/>
      <w:lvlJc w:val="left"/>
      <w:pPr>
        <w:tabs>
          <w:tab w:val="num" w:pos="323"/>
        </w:tabs>
        <w:ind w:left="-74"/>
      </w:pPr>
      <w:rPr>
        <w:rFonts w:cs="Times New Roman" w:hint="default"/>
      </w:rPr>
    </w:lvl>
    <w:lvl w:ilvl="4">
      <w:start w:val="1"/>
      <w:numFmt w:val="lowerLetter"/>
      <w:lvlText w:val="(%5)"/>
      <w:lvlJc w:val="left"/>
      <w:pPr>
        <w:tabs>
          <w:tab w:val="num" w:pos="1726"/>
        </w:tabs>
        <w:ind w:left="1726" w:hanging="360"/>
      </w:pPr>
      <w:rPr>
        <w:rFonts w:cs="Times New Roman" w:hint="default"/>
      </w:rPr>
    </w:lvl>
    <w:lvl w:ilvl="5">
      <w:start w:val="1"/>
      <w:numFmt w:val="lowerRoman"/>
      <w:lvlText w:val="(%6)"/>
      <w:lvlJc w:val="left"/>
      <w:pPr>
        <w:tabs>
          <w:tab w:val="num" w:pos="2086"/>
        </w:tabs>
        <w:ind w:left="2086" w:hanging="360"/>
      </w:pPr>
      <w:rPr>
        <w:rFonts w:cs="Times New Roman" w:hint="default"/>
      </w:rPr>
    </w:lvl>
    <w:lvl w:ilvl="6">
      <w:start w:val="1"/>
      <w:numFmt w:val="decimal"/>
      <w:lvlText w:val="%7."/>
      <w:lvlJc w:val="left"/>
      <w:pPr>
        <w:tabs>
          <w:tab w:val="num" w:pos="2446"/>
        </w:tabs>
        <w:ind w:left="2446" w:hanging="360"/>
      </w:pPr>
      <w:rPr>
        <w:rFonts w:cs="Times New Roman" w:hint="default"/>
      </w:rPr>
    </w:lvl>
    <w:lvl w:ilvl="7">
      <w:start w:val="1"/>
      <w:numFmt w:val="lowerLetter"/>
      <w:lvlText w:val="%8."/>
      <w:lvlJc w:val="left"/>
      <w:pPr>
        <w:tabs>
          <w:tab w:val="num" w:pos="2806"/>
        </w:tabs>
        <w:ind w:left="2806" w:hanging="360"/>
      </w:pPr>
      <w:rPr>
        <w:rFonts w:cs="Times New Roman" w:hint="default"/>
      </w:rPr>
    </w:lvl>
    <w:lvl w:ilvl="8">
      <w:start w:val="1"/>
      <w:numFmt w:val="lowerRoman"/>
      <w:lvlText w:val="%9."/>
      <w:lvlJc w:val="left"/>
      <w:pPr>
        <w:tabs>
          <w:tab w:val="num" w:pos="3166"/>
        </w:tabs>
        <w:ind w:left="3166" w:hanging="360"/>
      </w:pPr>
      <w:rPr>
        <w:rFonts w:cs="Times New Roman" w:hint="default"/>
      </w:rPr>
    </w:lvl>
  </w:abstractNum>
  <w:abstractNum w:abstractNumId="76" w15:restartNumberingAfterBreak="0">
    <w:nsid w:val="24091369"/>
    <w:multiLevelType w:val="hybridMultilevel"/>
    <w:tmpl w:val="98823CBC"/>
    <w:lvl w:ilvl="0" w:tplc="8C62FCF8">
      <w:start w:val="1"/>
      <w:numFmt w:val="bullet"/>
      <w:pStyle w:val="-3"/>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77" w15:restartNumberingAfterBreak="0">
    <w:nsid w:val="24B02DD9"/>
    <w:multiLevelType w:val="multilevel"/>
    <w:tmpl w:val="37484D82"/>
    <w:lvl w:ilvl="0">
      <w:start w:val="1"/>
      <w:numFmt w:val="decimal"/>
      <w:lvlText w:val="%1"/>
      <w:lvlJc w:val="left"/>
      <w:pPr>
        <w:tabs>
          <w:tab w:val="num" w:pos="851"/>
        </w:tabs>
        <w:ind w:left="851" w:hanging="851"/>
      </w:pPr>
      <w:rPr>
        <w:rFonts w:hint="default"/>
      </w:rPr>
    </w:lvl>
    <w:lvl w:ilvl="1">
      <w:start w:val="1"/>
      <w:numFmt w:val="decimal"/>
      <w:pStyle w:val="af8"/>
      <w:lvlText w:val="Приложение %2."/>
      <w:lvlJc w:val="left"/>
      <w:pPr>
        <w:tabs>
          <w:tab w:val="num" w:pos="8790"/>
        </w:tabs>
        <w:ind w:left="8790" w:hanging="851"/>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8" w15:restartNumberingAfterBreak="0">
    <w:nsid w:val="2502707C"/>
    <w:multiLevelType w:val="hybridMultilevel"/>
    <w:tmpl w:val="D728C6C8"/>
    <w:lvl w:ilvl="0" w:tplc="F1BECC40">
      <w:start w:val="1"/>
      <w:numFmt w:val="bullet"/>
      <w:lvlText w:val=""/>
      <w:lvlJc w:val="left"/>
      <w:pPr>
        <w:tabs>
          <w:tab w:val="num" w:pos="1069"/>
        </w:tabs>
        <w:ind w:left="1" w:firstLine="708"/>
      </w:pPr>
      <w:rPr>
        <w:rFonts w:ascii="Symbol" w:hAnsi="Symbol" w:hint="default"/>
      </w:rPr>
    </w:lvl>
    <w:lvl w:ilvl="1" w:tplc="02421FFE">
      <w:start w:val="1"/>
      <w:numFmt w:val="bullet"/>
      <w:pStyle w:val="25"/>
      <w:lvlText w:val=""/>
      <w:lvlJc w:val="left"/>
      <w:pPr>
        <w:tabs>
          <w:tab w:val="num" w:pos="1363"/>
        </w:tabs>
        <w:ind w:left="1080" w:firstLine="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25DC2D94"/>
    <w:multiLevelType w:val="hybridMultilevel"/>
    <w:tmpl w:val="647A2E20"/>
    <w:name w:val="14"/>
    <w:lvl w:ilvl="0" w:tplc="C032B450">
      <w:start w:val="1"/>
      <w:numFmt w:val="bullet"/>
      <w:lvlText w:val=""/>
      <w:lvlJc w:val="left"/>
      <w:pPr>
        <w:tabs>
          <w:tab w:val="num" w:pos="720"/>
        </w:tabs>
        <w:ind w:left="720" w:hanging="360"/>
      </w:pPr>
      <w:rPr>
        <w:rFonts w:ascii="Symbol" w:hAnsi="Symbol" w:hint="default"/>
      </w:rPr>
    </w:lvl>
    <w:lvl w:ilvl="1" w:tplc="04190019">
      <w:start w:val="1"/>
      <w:numFmt w:val="bullet"/>
      <w:pStyle w:val="Arial12pt0392"/>
      <w:lvlText w:val="-"/>
      <w:lvlJc w:val="left"/>
      <w:pPr>
        <w:tabs>
          <w:tab w:val="num" w:pos="1440"/>
        </w:tabs>
        <w:ind w:left="1440" w:hanging="360"/>
      </w:pPr>
      <w:rPr>
        <w:rFonts w:ascii="Times New Roman" w:eastAsia="Times New Roman" w:hAnsi="Times New Roman"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26C45794"/>
    <w:multiLevelType w:val="hybridMultilevel"/>
    <w:tmpl w:val="627E0704"/>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27314F94"/>
    <w:multiLevelType w:val="hybridMultilevel"/>
    <w:tmpl w:val="447215D8"/>
    <w:lvl w:ilvl="0" w:tplc="00000005">
      <w:start w:val="1"/>
      <w:numFmt w:val="decimal"/>
      <w:pStyle w:val="af9"/>
      <w:lvlText w:val="%1)"/>
      <w:lvlJc w:val="left"/>
      <w:pPr>
        <w:ind w:left="720" w:hanging="360"/>
      </w:pPr>
      <w:rPr>
        <w:b/>
      </w:rPr>
    </w:lvl>
    <w:lvl w:ilvl="1" w:tplc="04190003" w:tentative="1">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82" w15:restartNumberingAfterBreak="0">
    <w:nsid w:val="28A75791"/>
    <w:multiLevelType w:val="hybridMultilevel"/>
    <w:tmpl w:val="B26A23E0"/>
    <w:lvl w:ilvl="0" w:tplc="CB143756">
      <w:start w:val="1"/>
      <w:numFmt w:val="decimal"/>
      <w:pStyle w:val="1b"/>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293468E1"/>
    <w:multiLevelType w:val="multilevel"/>
    <w:tmpl w:val="88A21252"/>
    <w:lvl w:ilvl="0">
      <w:start w:val="1"/>
      <w:numFmt w:val="bullet"/>
      <w:pStyle w:val="1c"/>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2A0E1640"/>
    <w:multiLevelType w:val="multilevel"/>
    <w:tmpl w:val="D3145964"/>
    <w:styleLink w:val="afa"/>
    <w:lvl w:ilvl="0">
      <w:start w:val="1"/>
      <w:numFmt w:val="decimal"/>
      <w:lvlText w:val="%1)"/>
      <w:lvlJc w:val="left"/>
      <w:pPr>
        <w:ind w:left="720" w:hanging="360"/>
      </w:pPr>
      <w:rPr>
        <w:rFonts w:ascii="Times New Roman" w:hAnsi="Times New Roman"/>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2B5762C0"/>
    <w:multiLevelType w:val="multilevel"/>
    <w:tmpl w:val="651662CC"/>
    <w:lvl w:ilvl="0">
      <w:start w:val="4"/>
      <w:numFmt w:val="decimal"/>
      <w:lvlText w:val="%1."/>
      <w:lvlJc w:val="left"/>
      <w:pPr>
        <w:tabs>
          <w:tab w:val="num" w:pos="360"/>
        </w:tabs>
        <w:ind w:left="360" w:hanging="360"/>
      </w:pPr>
      <w:rPr>
        <w:rFonts w:cs="Times New Roman" w:hint="default"/>
      </w:rPr>
    </w:lvl>
    <w:lvl w:ilvl="1">
      <w:start w:val="3"/>
      <w:numFmt w:val="decimal"/>
      <w:lvlText w:val="4.%2."/>
      <w:lvlJc w:val="left"/>
      <w:pPr>
        <w:tabs>
          <w:tab w:val="num" w:pos="792"/>
        </w:tabs>
        <w:ind w:left="792" w:hanging="432"/>
      </w:pPr>
      <w:rPr>
        <w:rFonts w:cs="Times New Roman" w:hint="default"/>
      </w:rPr>
    </w:lvl>
    <w:lvl w:ilvl="2">
      <w:start w:val="1"/>
      <w:numFmt w:val="decimal"/>
      <w:lvlText w:val="4.3.%3"/>
      <w:lvlJc w:val="left"/>
      <w:pPr>
        <w:tabs>
          <w:tab w:val="num" w:pos="1440"/>
        </w:tabs>
        <w:ind w:left="1224" w:hanging="504"/>
      </w:pPr>
      <w:rPr>
        <w:rFonts w:cs="Times New Roman" w:hint="default"/>
      </w:rPr>
    </w:lvl>
    <w:lvl w:ilvl="3">
      <w:start w:val="1"/>
      <w:numFmt w:val="decimal"/>
      <w:lvlText w:val="%1.%2.%3.%4."/>
      <w:lvlJc w:val="left"/>
      <w:pPr>
        <w:tabs>
          <w:tab w:val="num" w:pos="1080"/>
        </w:tabs>
      </w:pPr>
      <w:rPr>
        <w:rFonts w:cs="Times New Roman" w:hint="default"/>
      </w:rPr>
    </w:lvl>
    <w:lvl w:ilvl="4">
      <w:start w:val="1"/>
      <w:numFmt w:val="decimal"/>
      <w:pStyle w:val="1d"/>
      <w:lvlText w:val="%1.%2.%3.%4.%5."/>
      <w:lvlJc w:val="left"/>
      <w:pPr>
        <w:tabs>
          <w:tab w:val="num" w:pos="1080"/>
        </w:tabs>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6" w15:restartNumberingAfterBreak="0">
    <w:nsid w:val="2BC90A1B"/>
    <w:multiLevelType w:val="multilevel"/>
    <w:tmpl w:val="890ACEB8"/>
    <w:styleLink w:val="1e"/>
    <w:lvl w:ilvl="0">
      <w:start w:val="1"/>
      <w:numFmt w:val="decimal"/>
      <w:pStyle w:val="1f"/>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7" w15:restartNumberingAfterBreak="0">
    <w:nsid w:val="2D2D4B54"/>
    <w:multiLevelType w:val="singleLevel"/>
    <w:tmpl w:val="4CD283D6"/>
    <w:lvl w:ilvl="0">
      <w:start w:val="1"/>
      <w:numFmt w:val="bullet"/>
      <w:pStyle w:val="List2"/>
      <w:lvlText w:val=""/>
      <w:lvlJc w:val="left"/>
      <w:pPr>
        <w:tabs>
          <w:tab w:val="num" w:pos="1267"/>
        </w:tabs>
        <w:ind w:left="1191" w:hanging="284"/>
      </w:pPr>
      <w:rPr>
        <w:rFonts w:ascii="Symbol" w:hAnsi="Symbol" w:hint="default"/>
      </w:rPr>
    </w:lvl>
  </w:abstractNum>
  <w:abstractNum w:abstractNumId="88" w15:restartNumberingAfterBreak="0">
    <w:nsid w:val="2D4975EA"/>
    <w:multiLevelType w:val="hybridMultilevel"/>
    <w:tmpl w:val="207A7262"/>
    <w:lvl w:ilvl="0" w:tplc="D884036C">
      <w:start w:val="1"/>
      <w:numFmt w:val="bullet"/>
      <w:pStyle w:val="afb"/>
      <w:lvlText w:val=""/>
      <w:lvlJc w:val="left"/>
      <w:pPr>
        <w:tabs>
          <w:tab w:val="num" w:pos="284"/>
        </w:tabs>
        <w:ind w:left="454" w:hanging="170"/>
      </w:pPr>
      <w:rPr>
        <w:rFonts w:ascii="Symbol" w:hAnsi="Symbol" w:hint="default"/>
      </w:rPr>
    </w:lvl>
    <w:lvl w:ilvl="1" w:tplc="B40231AA">
      <w:start w:val="1"/>
      <w:numFmt w:val="bullet"/>
      <w:lvlText w:val="o"/>
      <w:lvlJc w:val="left"/>
      <w:pPr>
        <w:tabs>
          <w:tab w:val="num" w:pos="2120"/>
        </w:tabs>
        <w:ind w:left="2120" w:hanging="360"/>
      </w:pPr>
      <w:rPr>
        <w:rFonts w:ascii="Courier New" w:hAnsi="Courier New" w:hint="default"/>
      </w:rPr>
    </w:lvl>
    <w:lvl w:ilvl="2" w:tplc="A232E8AE">
      <w:start w:val="1"/>
      <w:numFmt w:val="bullet"/>
      <w:lvlText w:val=""/>
      <w:lvlJc w:val="left"/>
      <w:pPr>
        <w:tabs>
          <w:tab w:val="num" w:pos="2840"/>
        </w:tabs>
        <w:ind w:left="2840" w:hanging="360"/>
      </w:pPr>
      <w:rPr>
        <w:rFonts w:ascii="Wingdings" w:hAnsi="Wingdings" w:hint="default"/>
      </w:rPr>
    </w:lvl>
    <w:lvl w:ilvl="3" w:tplc="FE6AE226">
      <w:start w:val="1"/>
      <w:numFmt w:val="bullet"/>
      <w:lvlText w:val=""/>
      <w:lvlJc w:val="left"/>
      <w:pPr>
        <w:tabs>
          <w:tab w:val="num" w:pos="3560"/>
        </w:tabs>
        <w:ind w:left="3560" w:hanging="360"/>
      </w:pPr>
      <w:rPr>
        <w:rFonts w:ascii="Symbol" w:hAnsi="Symbol" w:hint="default"/>
      </w:rPr>
    </w:lvl>
    <w:lvl w:ilvl="4" w:tplc="622A5DB0">
      <w:start w:val="1"/>
      <w:numFmt w:val="bullet"/>
      <w:lvlText w:val="o"/>
      <w:lvlJc w:val="left"/>
      <w:pPr>
        <w:tabs>
          <w:tab w:val="num" w:pos="4280"/>
        </w:tabs>
        <w:ind w:left="4280" w:hanging="360"/>
      </w:pPr>
      <w:rPr>
        <w:rFonts w:ascii="Courier New" w:hAnsi="Courier New" w:hint="default"/>
      </w:rPr>
    </w:lvl>
    <w:lvl w:ilvl="5" w:tplc="8F9495D2">
      <w:start w:val="1"/>
      <w:numFmt w:val="bullet"/>
      <w:lvlText w:val=""/>
      <w:lvlJc w:val="left"/>
      <w:pPr>
        <w:tabs>
          <w:tab w:val="num" w:pos="5000"/>
        </w:tabs>
        <w:ind w:left="5000" w:hanging="360"/>
      </w:pPr>
      <w:rPr>
        <w:rFonts w:ascii="Wingdings" w:hAnsi="Wingdings" w:hint="default"/>
      </w:rPr>
    </w:lvl>
    <w:lvl w:ilvl="6" w:tplc="2C6EBD60">
      <w:start w:val="1"/>
      <w:numFmt w:val="bullet"/>
      <w:lvlText w:val=""/>
      <w:lvlJc w:val="left"/>
      <w:pPr>
        <w:tabs>
          <w:tab w:val="num" w:pos="5720"/>
        </w:tabs>
        <w:ind w:left="5720" w:hanging="360"/>
      </w:pPr>
      <w:rPr>
        <w:rFonts w:ascii="Symbol" w:hAnsi="Symbol" w:hint="default"/>
      </w:rPr>
    </w:lvl>
    <w:lvl w:ilvl="7" w:tplc="7CAC4926">
      <w:start w:val="1"/>
      <w:numFmt w:val="bullet"/>
      <w:lvlText w:val="o"/>
      <w:lvlJc w:val="left"/>
      <w:pPr>
        <w:tabs>
          <w:tab w:val="num" w:pos="6440"/>
        </w:tabs>
        <w:ind w:left="6440" w:hanging="360"/>
      </w:pPr>
      <w:rPr>
        <w:rFonts w:ascii="Courier New" w:hAnsi="Courier New" w:hint="default"/>
      </w:rPr>
    </w:lvl>
    <w:lvl w:ilvl="8" w:tplc="B09E0A4E">
      <w:start w:val="1"/>
      <w:numFmt w:val="bullet"/>
      <w:lvlText w:val=""/>
      <w:lvlJc w:val="left"/>
      <w:pPr>
        <w:tabs>
          <w:tab w:val="num" w:pos="7160"/>
        </w:tabs>
        <w:ind w:left="7160" w:hanging="360"/>
      </w:pPr>
      <w:rPr>
        <w:rFonts w:ascii="Wingdings" w:hAnsi="Wingdings" w:hint="default"/>
      </w:rPr>
    </w:lvl>
  </w:abstractNum>
  <w:abstractNum w:abstractNumId="89" w15:restartNumberingAfterBreak="0">
    <w:nsid w:val="2DAC661F"/>
    <w:multiLevelType w:val="hybridMultilevel"/>
    <w:tmpl w:val="34F04B14"/>
    <w:lvl w:ilvl="0" w:tplc="9D8A6040">
      <w:start w:val="1"/>
      <w:numFmt w:val="bullet"/>
      <w:pStyle w:val="afc"/>
      <w:lvlText w:val=""/>
      <w:lvlJc w:val="left"/>
      <w:pPr>
        <w:ind w:left="0" w:hanging="360"/>
      </w:pPr>
      <w:rPr>
        <w:rFonts w:ascii="Symbol" w:hAnsi="Symbol" w:hint="default"/>
        <w:color w:val="auto"/>
        <w:sz w:val="20"/>
        <w:szCs w:val="20"/>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90" w15:restartNumberingAfterBreak="0">
    <w:nsid w:val="2DBA7D4C"/>
    <w:multiLevelType w:val="multilevel"/>
    <w:tmpl w:val="F9526462"/>
    <w:lvl w:ilvl="0">
      <w:start w:val="1"/>
      <w:numFmt w:val="decimal"/>
      <w:pStyle w:val="1SLA"/>
      <w:lvlText w:val="%1."/>
      <w:lvlJc w:val="left"/>
      <w:pPr>
        <w:tabs>
          <w:tab w:val="num" w:pos="928"/>
        </w:tabs>
        <w:ind w:left="928" w:hanging="360"/>
      </w:pPr>
      <w:rPr>
        <w:rFonts w:hint="default"/>
      </w:rPr>
    </w:lvl>
    <w:lvl w:ilvl="1">
      <w:start w:val="1"/>
      <w:numFmt w:val="decimal"/>
      <w:pStyle w:val="2SLA"/>
      <w:lvlText w:val="%1.%2."/>
      <w:lvlJc w:val="left"/>
      <w:pPr>
        <w:tabs>
          <w:tab w:val="num" w:pos="-1023"/>
        </w:tabs>
        <w:ind w:left="-1023" w:hanging="432"/>
      </w:pPr>
      <w:rPr>
        <w:rFonts w:hint="default"/>
      </w:rPr>
    </w:lvl>
    <w:lvl w:ilvl="2">
      <w:start w:val="1"/>
      <w:numFmt w:val="decimal"/>
      <w:lvlText w:val="%3."/>
      <w:lvlJc w:val="left"/>
      <w:pPr>
        <w:tabs>
          <w:tab w:val="num" w:pos="-375"/>
        </w:tabs>
        <w:ind w:left="-591" w:hanging="504"/>
      </w:pPr>
      <w:rPr>
        <w:rFonts w:hint="default"/>
      </w:rPr>
    </w:lvl>
    <w:lvl w:ilvl="3">
      <w:start w:val="4"/>
      <w:numFmt w:val="decimal"/>
      <w:pStyle w:val="3SLA"/>
      <w:lvlText w:val="%4.%2.%1.%3."/>
      <w:lvlJc w:val="left"/>
      <w:pPr>
        <w:tabs>
          <w:tab w:val="num" w:pos="12"/>
        </w:tabs>
        <w:ind w:left="-60" w:hanging="648"/>
      </w:pPr>
      <w:rPr>
        <w:rFonts w:hint="default"/>
      </w:rPr>
    </w:lvl>
    <w:lvl w:ilvl="4">
      <w:start w:val="1"/>
      <w:numFmt w:val="decimal"/>
      <w:lvlText w:val="%1.%2.%3.%4.%5."/>
      <w:lvlJc w:val="left"/>
      <w:pPr>
        <w:tabs>
          <w:tab w:val="num" w:pos="705"/>
        </w:tabs>
        <w:ind w:left="417" w:hanging="792"/>
      </w:pPr>
      <w:rPr>
        <w:rFonts w:hint="default"/>
      </w:rPr>
    </w:lvl>
    <w:lvl w:ilvl="5">
      <w:start w:val="1"/>
      <w:numFmt w:val="decimal"/>
      <w:lvlText w:val="%1.%2.%3.%4.%5.%6."/>
      <w:lvlJc w:val="left"/>
      <w:pPr>
        <w:tabs>
          <w:tab w:val="num" w:pos="1065"/>
        </w:tabs>
        <w:ind w:left="921" w:hanging="936"/>
      </w:pPr>
      <w:rPr>
        <w:rFonts w:hint="default"/>
      </w:rPr>
    </w:lvl>
    <w:lvl w:ilvl="6">
      <w:start w:val="1"/>
      <w:numFmt w:val="decimal"/>
      <w:lvlText w:val="%1.%2.%3.%4.%5.%6.%7."/>
      <w:lvlJc w:val="left"/>
      <w:pPr>
        <w:tabs>
          <w:tab w:val="num" w:pos="1785"/>
        </w:tabs>
        <w:ind w:left="1425" w:hanging="1080"/>
      </w:pPr>
      <w:rPr>
        <w:rFonts w:hint="default"/>
      </w:rPr>
    </w:lvl>
    <w:lvl w:ilvl="7">
      <w:start w:val="1"/>
      <w:numFmt w:val="decimal"/>
      <w:lvlText w:val="%1.%2.%3.%4.%5.%6.%7.%8."/>
      <w:lvlJc w:val="left"/>
      <w:pPr>
        <w:tabs>
          <w:tab w:val="num" w:pos="2145"/>
        </w:tabs>
        <w:ind w:left="1929" w:hanging="1224"/>
      </w:pPr>
      <w:rPr>
        <w:rFonts w:hint="default"/>
      </w:rPr>
    </w:lvl>
    <w:lvl w:ilvl="8">
      <w:start w:val="1"/>
      <w:numFmt w:val="decimal"/>
      <w:lvlText w:val="%1.%2.%3.%4.%5.%6.%7.%8.%9."/>
      <w:lvlJc w:val="left"/>
      <w:pPr>
        <w:tabs>
          <w:tab w:val="num" w:pos="2865"/>
        </w:tabs>
        <w:ind w:left="2505" w:hanging="1440"/>
      </w:pPr>
      <w:rPr>
        <w:rFonts w:hint="default"/>
      </w:rPr>
    </w:lvl>
  </w:abstractNum>
  <w:abstractNum w:abstractNumId="91" w15:restartNumberingAfterBreak="0">
    <w:nsid w:val="2E2C7F2A"/>
    <w:multiLevelType w:val="hybridMultilevel"/>
    <w:tmpl w:val="83C23D96"/>
    <w:lvl w:ilvl="0" w:tplc="0F50F57C">
      <w:start w:val="1"/>
      <w:numFmt w:val="bullet"/>
      <w:pStyle w:val="afd"/>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pStyle w:val="-4"/>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2E937D89"/>
    <w:multiLevelType w:val="hybridMultilevel"/>
    <w:tmpl w:val="F8DE249A"/>
    <w:lvl w:ilvl="0" w:tplc="92567636">
      <w:start w:val="1"/>
      <w:numFmt w:val="bullet"/>
      <w:pStyle w:val="MGTableCelllisto"/>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3" w15:restartNumberingAfterBreak="0">
    <w:nsid w:val="2F1570E1"/>
    <w:multiLevelType w:val="hybridMultilevel"/>
    <w:tmpl w:val="68D89C82"/>
    <w:lvl w:ilvl="0" w:tplc="37DA2E64">
      <w:start w:val="1"/>
      <w:numFmt w:val="bullet"/>
      <w:pStyle w:val="1f0"/>
      <w:lvlText w:val=""/>
      <w:lvlJc w:val="left"/>
      <w:pPr>
        <w:tabs>
          <w:tab w:val="num" w:pos="928"/>
        </w:tabs>
        <w:ind w:left="-14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hint="default"/>
      </w:rPr>
    </w:lvl>
    <w:lvl w:ilvl="2" w:tplc="04190005">
      <w:start w:val="1"/>
      <w:numFmt w:val="bullet"/>
      <w:pStyle w:val="afe"/>
      <w:lvlText w:val=""/>
      <w:lvlJc w:val="left"/>
      <w:pPr>
        <w:tabs>
          <w:tab w:val="num" w:pos="3037"/>
        </w:tabs>
        <w:ind w:left="3037" w:hanging="360"/>
      </w:pPr>
      <w:rPr>
        <w:rFonts w:ascii="Wingdings" w:hAnsi="Wingdings" w:hint="default"/>
      </w:rPr>
    </w:lvl>
    <w:lvl w:ilvl="3" w:tplc="04190001">
      <w:start w:val="1"/>
      <w:numFmt w:val="bullet"/>
      <w:lvlText w:val=""/>
      <w:lvlJc w:val="left"/>
      <w:pPr>
        <w:tabs>
          <w:tab w:val="num" w:pos="3757"/>
        </w:tabs>
        <w:ind w:left="3757" w:hanging="360"/>
      </w:pPr>
      <w:rPr>
        <w:rFonts w:ascii="Symbol" w:hAnsi="Symbol" w:hint="default"/>
      </w:rPr>
    </w:lvl>
    <w:lvl w:ilvl="4" w:tplc="04190003">
      <w:start w:val="1"/>
      <w:numFmt w:val="bullet"/>
      <w:lvlText w:val="o"/>
      <w:lvlJc w:val="left"/>
      <w:pPr>
        <w:tabs>
          <w:tab w:val="num" w:pos="4477"/>
        </w:tabs>
        <w:ind w:left="4477" w:hanging="360"/>
      </w:pPr>
      <w:rPr>
        <w:rFonts w:ascii="Courier New" w:hAnsi="Courier New" w:hint="default"/>
      </w:rPr>
    </w:lvl>
    <w:lvl w:ilvl="5" w:tplc="04190005">
      <w:start w:val="1"/>
      <w:numFmt w:val="bullet"/>
      <w:lvlText w:val=""/>
      <w:lvlJc w:val="left"/>
      <w:pPr>
        <w:tabs>
          <w:tab w:val="num" w:pos="5197"/>
        </w:tabs>
        <w:ind w:left="5197" w:hanging="360"/>
      </w:pPr>
      <w:rPr>
        <w:rFonts w:ascii="Wingdings" w:hAnsi="Wingdings" w:hint="default"/>
      </w:rPr>
    </w:lvl>
    <w:lvl w:ilvl="6" w:tplc="04190001">
      <w:start w:val="1"/>
      <w:numFmt w:val="bullet"/>
      <w:lvlText w:val=""/>
      <w:lvlJc w:val="left"/>
      <w:pPr>
        <w:tabs>
          <w:tab w:val="num" w:pos="5917"/>
        </w:tabs>
        <w:ind w:left="5917" w:hanging="360"/>
      </w:pPr>
      <w:rPr>
        <w:rFonts w:ascii="Symbol" w:hAnsi="Symbol" w:hint="default"/>
      </w:rPr>
    </w:lvl>
    <w:lvl w:ilvl="7" w:tplc="04190003">
      <w:start w:val="1"/>
      <w:numFmt w:val="bullet"/>
      <w:lvlText w:val="o"/>
      <w:lvlJc w:val="left"/>
      <w:pPr>
        <w:tabs>
          <w:tab w:val="num" w:pos="6637"/>
        </w:tabs>
        <w:ind w:left="6637" w:hanging="360"/>
      </w:pPr>
      <w:rPr>
        <w:rFonts w:ascii="Courier New" w:hAnsi="Courier New" w:hint="default"/>
      </w:rPr>
    </w:lvl>
    <w:lvl w:ilvl="8" w:tplc="04190005">
      <w:start w:val="1"/>
      <w:numFmt w:val="bullet"/>
      <w:lvlText w:val=""/>
      <w:lvlJc w:val="left"/>
      <w:pPr>
        <w:tabs>
          <w:tab w:val="num" w:pos="7357"/>
        </w:tabs>
        <w:ind w:left="7357" w:hanging="360"/>
      </w:pPr>
      <w:rPr>
        <w:rFonts w:ascii="Wingdings" w:hAnsi="Wingdings" w:hint="default"/>
      </w:rPr>
    </w:lvl>
  </w:abstractNum>
  <w:abstractNum w:abstractNumId="94" w15:restartNumberingAfterBreak="0">
    <w:nsid w:val="2FD118C8"/>
    <w:multiLevelType w:val="multilevel"/>
    <w:tmpl w:val="7534D9BE"/>
    <w:styleLink w:val="-5"/>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0381166"/>
    <w:multiLevelType w:val="hybridMultilevel"/>
    <w:tmpl w:val="4DCA8ED0"/>
    <w:lvl w:ilvl="0" w:tplc="04E0572E">
      <w:start w:val="1"/>
      <w:numFmt w:val="bullet"/>
      <w:lvlText w:val="–"/>
      <w:lvlJc w:val="left"/>
      <w:pPr>
        <w:ind w:left="1429" w:hanging="360"/>
      </w:pPr>
      <w:rPr>
        <w:rFonts w:ascii="Times New Roman" w:hAnsi="Times New Roman" w:cs="Times New Roman" w:hint="default"/>
        <w:b w:val="0"/>
        <w:i w:val="0"/>
        <w:sz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312A574A"/>
    <w:multiLevelType w:val="hybridMultilevel"/>
    <w:tmpl w:val="6AA228CA"/>
    <w:lvl w:ilvl="0" w:tplc="E0E67642">
      <w:start w:val="1"/>
      <w:numFmt w:val="bullet"/>
      <w:pStyle w:val="32"/>
      <w:lvlText w:val=""/>
      <w:lvlJc w:val="left"/>
      <w:pPr>
        <w:tabs>
          <w:tab w:val="num" w:pos="1440"/>
        </w:tabs>
        <w:ind w:left="1440" w:hanging="360"/>
      </w:pPr>
      <w:rPr>
        <w:rFonts w:ascii="Wingdings" w:hAnsi="Wingdings" w:hint="default"/>
        <w:sz w:val="16"/>
      </w:rPr>
    </w:lvl>
    <w:lvl w:ilvl="1" w:tplc="5338E4DA">
      <w:start w:val="1"/>
      <w:numFmt w:val="bullet"/>
      <w:lvlText w:val="o"/>
      <w:lvlJc w:val="left"/>
      <w:pPr>
        <w:tabs>
          <w:tab w:val="num" w:pos="2291"/>
        </w:tabs>
        <w:ind w:left="2291" w:hanging="360"/>
      </w:pPr>
      <w:rPr>
        <w:rFonts w:ascii="Courier New" w:hAnsi="Courier New" w:hint="default"/>
      </w:rPr>
    </w:lvl>
    <w:lvl w:ilvl="2" w:tplc="0A1080AC">
      <w:start w:val="1"/>
      <w:numFmt w:val="bullet"/>
      <w:lvlText w:val=""/>
      <w:lvlJc w:val="left"/>
      <w:pPr>
        <w:tabs>
          <w:tab w:val="num" w:pos="3011"/>
        </w:tabs>
        <w:ind w:left="3011" w:hanging="360"/>
      </w:pPr>
      <w:rPr>
        <w:rFonts w:ascii="Wingdings" w:hAnsi="Wingdings" w:hint="default"/>
      </w:rPr>
    </w:lvl>
    <w:lvl w:ilvl="3" w:tplc="A7B674E8" w:tentative="1">
      <w:start w:val="1"/>
      <w:numFmt w:val="bullet"/>
      <w:lvlText w:val=""/>
      <w:lvlJc w:val="left"/>
      <w:pPr>
        <w:tabs>
          <w:tab w:val="num" w:pos="3731"/>
        </w:tabs>
        <w:ind w:left="3731" w:hanging="360"/>
      </w:pPr>
      <w:rPr>
        <w:rFonts w:ascii="Symbol" w:hAnsi="Symbol" w:hint="default"/>
      </w:rPr>
    </w:lvl>
    <w:lvl w:ilvl="4" w:tplc="6ACA64CA" w:tentative="1">
      <w:start w:val="1"/>
      <w:numFmt w:val="bullet"/>
      <w:lvlText w:val="o"/>
      <w:lvlJc w:val="left"/>
      <w:pPr>
        <w:tabs>
          <w:tab w:val="num" w:pos="4451"/>
        </w:tabs>
        <w:ind w:left="4451" w:hanging="360"/>
      </w:pPr>
      <w:rPr>
        <w:rFonts w:ascii="Courier New" w:hAnsi="Courier New" w:hint="default"/>
      </w:rPr>
    </w:lvl>
    <w:lvl w:ilvl="5" w:tplc="F072F14A" w:tentative="1">
      <w:start w:val="1"/>
      <w:numFmt w:val="bullet"/>
      <w:lvlText w:val=""/>
      <w:lvlJc w:val="left"/>
      <w:pPr>
        <w:tabs>
          <w:tab w:val="num" w:pos="5171"/>
        </w:tabs>
        <w:ind w:left="5171" w:hanging="360"/>
      </w:pPr>
      <w:rPr>
        <w:rFonts w:ascii="Wingdings" w:hAnsi="Wingdings" w:hint="default"/>
      </w:rPr>
    </w:lvl>
    <w:lvl w:ilvl="6" w:tplc="2F762300" w:tentative="1">
      <w:start w:val="1"/>
      <w:numFmt w:val="bullet"/>
      <w:lvlText w:val=""/>
      <w:lvlJc w:val="left"/>
      <w:pPr>
        <w:tabs>
          <w:tab w:val="num" w:pos="5891"/>
        </w:tabs>
        <w:ind w:left="5891" w:hanging="360"/>
      </w:pPr>
      <w:rPr>
        <w:rFonts w:ascii="Symbol" w:hAnsi="Symbol" w:hint="default"/>
      </w:rPr>
    </w:lvl>
    <w:lvl w:ilvl="7" w:tplc="029C7E8E" w:tentative="1">
      <w:start w:val="1"/>
      <w:numFmt w:val="bullet"/>
      <w:lvlText w:val="o"/>
      <w:lvlJc w:val="left"/>
      <w:pPr>
        <w:tabs>
          <w:tab w:val="num" w:pos="6611"/>
        </w:tabs>
        <w:ind w:left="6611" w:hanging="360"/>
      </w:pPr>
      <w:rPr>
        <w:rFonts w:ascii="Courier New" w:hAnsi="Courier New" w:hint="default"/>
      </w:rPr>
    </w:lvl>
    <w:lvl w:ilvl="8" w:tplc="8082774C" w:tentative="1">
      <w:start w:val="1"/>
      <w:numFmt w:val="bullet"/>
      <w:lvlText w:val=""/>
      <w:lvlJc w:val="left"/>
      <w:pPr>
        <w:tabs>
          <w:tab w:val="num" w:pos="7331"/>
        </w:tabs>
        <w:ind w:left="7331" w:hanging="360"/>
      </w:pPr>
      <w:rPr>
        <w:rFonts w:ascii="Wingdings" w:hAnsi="Wingdings" w:hint="default"/>
      </w:rPr>
    </w:lvl>
  </w:abstractNum>
  <w:abstractNum w:abstractNumId="97" w15:restartNumberingAfterBreak="0">
    <w:nsid w:val="31AB3696"/>
    <w:multiLevelType w:val="multilevel"/>
    <w:tmpl w:val="613A6FC8"/>
    <w:lvl w:ilvl="0">
      <w:start w:val="1"/>
      <w:numFmt w:val="upperLetter"/>
      <w:pStyle w:val="AppendixHeading1"/>
      <w:lvlText w:val="Appendix %1"/>
      <w:lvlJc w:val="left"/>
      <w:pPr>
        <w:tabs>
          <w:tab w:val="num" w:pos="1701"/>
        </w:tabs>
        <w:ind w:left="1701" w:hanging="1701"/>
      </w:pPr>
      <w:rPr>
        <w:rFonts w:hint="default"/>
      </w:rPr>
    </w:lvl>
    <w:lvl w:ilvl="1">
      <w:start w:val="1"/>
      <w:numFmt w:val="decimal"/>
      <w:pStyle w:val="AppendixHeading2"/>
      <w:lvlText w:val="%1.%2"/>
      <w:lvlJc w:val="left"/>
      <w:pPr>
        <w:tabs>
          <w:tab w:val="num" w:pos="1701"/>
        </w:tabs>
        <w:ind w:left="1701" w:hanging="1701"/>
      </w:pPr>
      <w:rPr>
        <w:rFonts w:hint="default"/>
      </w:rPr>
    </w:lvl>
    <w:lvl w:ilvl="2">
      <w:start w:val="1"/>
      <w:numFmt w:val="decimal"/>
      <w:pStyle w:val="AppendixHeading3"/>
      <w:lvlText w:val="%1.%2.%3"/>
      <w:lvlJc w:val="left"/>
      <w:pPr>
        <w:tabs>
          <w:tab w:val="num" w:pos="1701"/>
        </w:tabs>
        <w:ind w:left="1701" w:hanging="1701"/>
      </w:pPr>
      <w:rPr>
        <w:rFonts w:hint="default"/>
      </w:rPr>
    </w:lvl>
    <w:lvl w:ilvl="3">
      <w:start w:val="1"/>
      <w:numFmt w:val="decimal"/>
      <w:pStyle w:val="AppendixHeading4"/>
      <w:lvlText w:val="%1.%2.%3.%4"/>
      <w:lvlJc w:val="left"/>
      <w:pPr>
        <w:tabs>
          <w:tab w:val="num" w:pos="1701"/>
        </w:tabs>
        <w:ind w:left="1701" w:hanging="170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15:restartNumberingAfterBreak="0">
    <w:nsid w:val="31C92459"/>
    <w:multiLevelType w:val="hybridMultilevel"/>
    <w:tmpl w:val="4B8CC216"/>
    <w:lvl w:ilvl="0" w:tplc="D0002052">
      <w:start w:val="1"/>
      <w:numFmt w:val="bullet"/>
      <w:pStyle w:val="1f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363545AF"/>
    <w:multiLevelType w:val="hybridMultilevel"/>
    <w:tmpl w:val="37923B32"/>
    <w:name w:val="WW8Num322222222"/>
    <w:lvl w:ilvl="0" w:tplc="F8D6E268">
      <w:numFmt w:val="bullet"/>
      <w:lvlText w:val="-"/>
      <w:lvlJc w:val="left"/>
      <w:pPr>
        <w:ind w:left="1353" w:hanging="360"/>
      </w:pPr>
      <w:rPr>
        <w:rFonts w:ascii="Courier New" w:eastAsia="Times New Roman"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36A92E14"/>
    <w:multiLevelType w:val="multilevel"/>
    <w:tmpl w:val="E8467660"/>
    <w:lvl w:ilvl="0">
      <w:start w:val="1"/>
      <w:numFmt w:val="bullet"/>
      <w:pStyle w:val="0"/>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36BE6346"/>
    <w:multiLevelType w:val="multilevel"/>
    <w:tmpl w:val="E14A81F4"/>
    <w:lvl w:ilvl="0">
      <w:start w:val="1"/>
      <w:numFmt w:val="decimal"/>
      <w:pStyle w:val="1-"/>
      <w:lvlText w:val="%1."/>
      <w:lvlJc w:val="left"/>
      <w:pPr>
        <w:tabs>
          <w:tab w:val="num" w:pos="850"/>
        </w:tabs>
        <w:ind w:left="425" w:firstLine="425"/>
      </w:pPr>
      <w:rPr>
        <w:rFonts w:hint="default"/>
      </w:rPr>
    </w:lvl>
    <w:lvl w:ilvl="1">
      <w:start w:val="1"/>
      <w:numFmt w:val="decimal"/>
      <w:pStyle w:val="2-0"/>
      <w:lvlText w:val="%1.%2."/>
      <w:lvlJc w:val="left"/>
      <w:pPr>
        <w:tabs>
          <w:tab w:val="num" w:pos="850"/>
        </w:tabs>
        <w:ind w:left="425" w:firstLine="425"/>
      </w:pPr>
      <w:rPr>
        <w:rFonts w:hint="default"/>
      </w:rPr>
    </w:lvl>
    <w:lvl w:ilvl="2">
      <w:start w:val="1"/>
      <w:numFmt w:val="decimal"/>
      <w:pStyle w:val="3-"/>
      <w:lvlText w:val="%1.%2.%3."/>
      <w:lvlJc w:val="left"/>
      <w:pPr>
        <w:tabs>
          <w:tab w:val="num" w:pos="2127"/>
        </w:tabs>
        <w:ind w:left="1702" w:firstLine="425"/>
      </w:pPr>
      <w:rPr>
        <w:rFonts w:hint="default"/>
        <w:i w:val="0"/>
        <w:u w:val="none"/>
      </w:rPr>
    </w:lvl>
    <w:lvl w:ilvl="3">
      <w:start w:val="1"/>
      <w:numFmt w:val="decimal"/>
      <w:pStyle w:val="4-"/>
      <w:lvlText w:val="%1.%2.%3.%4."/>
      <w:lvlJc w:val="left"/>
      <w:pPr>
        <w:tabs>
          <w:tab w:val="num" w:pos="850"/>
        </w:tabs>
        <w:ind w:left="425" w:firstLine="425"/>
      </w:pPr>
      <w:rPr>
        <w:rFonts w:hint="default"/>
      </w:rPr>
    </w:lvl>
    <w:lvl w:ilvl="4">
      <w:start w:val="1"/>
      <w:numFmt w:val="decimal"/>
      <w:lvlText w:val="%1.%2.%3.%4.%5"/>
      <w:lvlJc w:val="left"/>
      <w:pPr>
        <w:tabs>
          <w:tab w:val="num" w:pos="1858"/>
        </w:tabs>
        <w:ind w:left="1858" w:hanging="1008"/>
      </w:pPr>
      <w:rPr>
        <w:rFonts w:hint="default"/>
      </w:rPr>
    </w:lvl>
    <w:lvl w:ilvl="5">
      <w:start w:val="1"/>
      <w:numFmt w:val="decimal"/>
      <w:lvlText w:val="%1.%2.%3.%4.%5.%6"/>
      <w:lvlJc w:val="left"/>
      <w:pPr>
        <w:tabs>
          <w:tab w:val="num" w:pos="2002"/>
        </w:tabs>
        <w:ind w:left="2002" w:hanging="1152"/>
      </w:pPr>
      <w:rPr>
        <w:rFonts w:hint="default"/>
      </w:rPr>
    </w:lvl>
    <w:lvl w:ilvl="6">
      <w:start w:val="1"/>
      <w:numFmt w:val="decimal"/>
      <w:lvlText w:val="%1.%2.%3.%4.%5.%6.%7"/>
      <w:lvlJc w:val="left"/>
      <w:pPr>
        <w:tabs>
          <w:tab w:val="num" w:pos="2146"/>
        </w:tabs>
        <w:ind w:left="2146" w:hanging="1296"/>
      </w:pPr>
      <w:rPr>
        <w:rFonts w:hint="default"/>
      </w:rPr>
    </w:lvl>
    <w:lvl w:ilvl="7">
      <w:start w:val="1"/>
      <w:numFmt w:val="decimal"/>
      <w:lvlText w:val="%1.%2.%3.%4.%5.%6.%7.%8"/>
      <w:lvlJc w:val="left"/>
      <w:pPr>
        <w:tabs>
          <w:tab w:val="num" w:pos="2290"/>
        </w:tabs>
        <w:ind w:left="2290" w:hanging="1440"/>
      </w:pPr>
      <w:rPr>
        <w:rFonts w:hint="default"/>
      </w:rPr>
    </w:lvl>
    <w:lvl w:ilvl="8">
      <w:start w:val="1"/>
      <w:numFmt w:val="decimal"/>
      <w:lvlText w:val="%1.%2.%3.%4.%5.%6.%7.%8.%9"/>
      <w:lvlJc w:val="left"/>
      <w:pPr>
        <w:tabs>
          <w:tab w:val="num" w:pos="2434"/>
        </w:tabs>
        <w:ind w:left="2434" w:hanging="1584"/>
      </w:pPr>
      <w:rPr>
        <w:rFonts w:hint="default"/>
      </w:rPr>
    </w:lvl>
  </w:abstractNum>
  <w:abstractNum w:abstractNumId="102" w15:restartNumberingAfterBreak="0">
    <w:nsid w:val="3841582D"/>
    <w:multiLevelType w:val="multilevel"/>
    <w:tmpl w:val="E834B04C"/>
    <w:lvl w:ilvl="0">
      <w:start w:val="1"/>
      <w:numFmt w:val="decimal"/>
      <w:lvlText w:val="Приложение № %1"/>
      <w:lvlJc w:val="left"/>
      <w:pPr>
        <w:tabs>
          <w:tab w:val="num" w:pos="1514"/>
        </w:tabs>
        <w:ind w:left="720" w:firstLine="0"/>
      </w:pPr>
      <w:rPr>
        <w:rFonts w:hint="default"/>
      </w:rPr>
    </w:lvl>
    <w:lvl w:ilvl="1">
      <w:start w:val="2"/>
      <w:numFmt w:val="decimal"/>
      <w:pStyle w:val="111"/>
      <w:lvlText w:val="%1.%2."/>
      <w:lvlJc w:val="left"/>
      <w:pPr>
        <w:tabs>
          <w:tab w:val="num" w:pos="1627"/>
        </w:tabs>
        <w:ind w:left="1512" w:hanging="432"/>
      </w:pPr>
      <w:rPr>
        <w:rFonts w:hint="default"/>
      </w:rPr>
    </w:lvl>
    <w:lvl w:ilvl="2">
      <w:start w:val="1"/>
      <w:numFmt w:val="decimal"/>
      <w:pStyle w:val="1110"/>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03" w15:restartNumberingAfterBreak="0">
    <w:nsid w:val="384D2317"/>
    <w:multiLevelType w:val="multilevel"/>
    <w:tmpl w:val="D22EA63E"/>
    <w:lvl w:ilvl="0">
      <w:start w:val="1"/>
      <w:numFmt w:val="bullet"/>
      <w:pStyle w:val="aff"/>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15:restartNumberingAfterBreak="0">
    <w:nsid w:val="3A9B100C"/>
    <w:multiLevelType w:val="multilevel"/>
    <w:tmpl w:val="821AA9A0"/>
    <w:lvl w:ilvl="0">
      <w:start w:val="1"/>
      <w:numFmt w:val="decimal"/>
      <w:lvlText w:val="%1."/>
      <w:lvlJc w:val="left"/>
      <w:pPr>
        <w:tabs>
          <w:tab w:val="num" w:pos="851"/>
        </w:tabs>
        <w:ind w:left="851" w:hanging="851"/>
      </w:pPr>
      <w:rPr>
        <w:rFonts w:hint="default"/>
        <w:b/>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3ABF7A79"/>
    <w:multiLevelType w:val="hybridMultilevel"/>
    <w:tmpl w:val="0DF25E3C"/>
    <w:lvl w:ilvl="0" w:tplc="C292E0F4">
      <w:start w:val="1"/>
      <w:numFmt w:val="bullet"/>
      <w:pStyle w:val="50"/>
      <w:lvlText w:val=""/>
      <w:lvlJc w:val="left"/>
      <w:pPr>
        <w:tabs>
          <w:tab w:val="num" w:pos="567"/>
        </w:tabs>
        <w:ind w:left="56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3B2A0766"/>
    <w:multiLevelType w:val="singleLevel"/>
    <w:tmpl w:val="A376803E"/>
    <w:lvl w:ilvl="0">
      <w:start w:val="1"/>
      <w:numFmt w:val="bullet"/>
      <w:pStyle w:val="List1"/>
      <w:lvlText w:val=""/>
      <w:lvlJc w:val="left"/>
      <w:pPr>
        <w:tabs>
          <w:tab w:val="num" w:pos="786"/>
        </w:tabs>
        <w:ind w:left="737" w:hanging="311"/>
      </w:pPr>
      <w:rPr>
        <w:rFonts w:ascii="Symbol" w:hAnsi="Symbol" w:hint="default"/>
      </w:rPr>
    </w:lvl>
  </w:abstractNum>
  <w:abstractNum w:abstractNumId="107" w15:restartNumberingAfterBreak="0">
    <w:nsid w:val="3B363A1A"/>
    <w:multiLevelType w:val="hybridMultilevel"/>
    <w:tmpl w:val="086EDC0E"/>
    <w:lvl w:ilvl="0" w:tplc="66C28140">
      <w:start w:val="1"/>
      <w:numFmt w:val="decimal"/>
      <w:pStyle w:val="aff0"/>
      <w:lvlText w:val="Шаг %1."/>
      <w:lvlJc w:val="left"/>
      <w:pPr>
        <w:ind w:left="720" w:hanging="360"/>
      </w:pPr>
      <w:rPr>
        <w:rFonts w:cs="Times New Roman" w:hint="default"/>
      </w:rPr>
    </w:lvl>
    <w:lvl w:ilvl="1" w:tplc="EDBA81F6">
      <w:start w:val="1"/>
      <w:numFmt w:val="bullet"/>
      <w:lvlText w:val="o"/>
      <w:lvlJc w:val="left"/>
      <w:pPr>
        <w:ind w:left="1440" w:hanging="360"/>
      </w:pPr>
      <w:rPr>
        <w:rFonts w:ascii="Courier New" w:hAnsi="Courier New" w:hint="default"/>
      </w:rPr>
    </w:lvl>
    <w:lvl w:ilvl="2" w:tplc="50CAC3E8">
      <w:start w:val="1"/>
      <w:numFmt w:val="bullet"/>
      <w:lvlText w:val=""/>
      <w:lvlJc w:val="left"/>
      <w:pPr>
        <w:ind w:left="2160" w:hanging="360"/>
      </w:pPr>
      <w:rPr>
        <w:rFonts w:ascii="Wingdings" w:hAnsi="Wingdings" w:hint="default"/>
      </w:rPr>
    </w:lvl>
    <w:lvl w:ilvl="3" w:tplc="4816CB08">
      <w:start w:val="1"/>
      <w:numFmt w:val="bullet"/>
      <w:lvlText w:val=""/>
      <w:lvlJc w:val="left"/>
      <w:pPr>
        <w:ind w:left="2880" w:hanging="360"/>
      </w:pPr>
      <w:rPr>
        <w:rFonts w:ascii="Symbol" w:hAnsi="Symbol" w:hint="default"/>
      </w:rPr>
    </w:lvl>
    <w:lvl w:ilvl="4" w:tplc="6924F7E6">
      <w:start w:val="1"/>
      <w:numFmt w:val="bullet"/>
      <w:lvlText w:val="o"/>
      <w:lvlJc w:val="left"/>
      <w:pPr>
        <w:ind w:left="3600" w:hanging="360"/>
      </w:pPr>
      <w:rPr>
        <w:rFonts w:ascii="Courier New" w:hAnsi="Courier New" w:hint="default"/>
      </w:rPr>
    </w:lvl>
    <w:lvl w:ilvl="5" w:tplc="C7823A1E">
      <w:start w:val="1"/>
      <w:numFmt w:val="bullet"/>
      <w:lvlText w:val=""/>
      <w:lvlJc w:val="left"/>
      <w:pPr>
        <w:ind w:left="4320" w:hanging="360"/>
      </w:pPr>
      <w:rPr>
        <w:rFonts w:ascii="Wingdings" w:hAnsi="Wingdings" w:hint="default"/>
      </w:rPr>
    </w:lvl>
    <w:lvl w:ilvl="6" w:tplc="204C5CC6" w:tentative="1">
      <w:start w:val="1"/>
      <w:numFmt w:val="bullet"/>
      <w:lvlText w:val=""/>
      <w:lvlJc w:val="left"/>
      <w:pPr>
        <w:ind w:left="5040" w:hanging="360"/>
      </w:pPr>
      <w:rPr>
        <w:rFonts w:ascii="Symbol" w:hAnsi="Symbol" w:hint="default"/>
      </w:rPr>
    </w:lvl>
    <w:lvl w:ilvl="7" w:tplc="A0509F7C" w:tentative="1">
      <w:start w:val="1"/>
      <w:numFmt w:val="bullet"/>
      <w:lvlText w:val="o"/>
      <w:lvlJc w:val="left"/>
      <w:pPr>
        <w:ind w:left="5760" w:hanging="360"/>
      </w:pPr>
      <w:rPr>
        <w:rFonts w:ascii="Courier New" w:hAnsi="Courier New" w:hint="default"/>
      </w:rPr>
    </w:lvl>
    <w:lvl w:ilvl="8" w:tplc="CE74C7D8" w:tentative="1">
      <w:start w:val="1"/>
      <w:numFmt w:val="bullet"/>
      <w:lvlText w:val=""/>
      <w:lvlJc w:val="left"/>
      <w:pPr>
        <w:ind w:left="6480" w:hanging="360"/>
      </w:pPr>
      <w:rPr>
        <w:rFonts w:ascii="Wingdings" w:hAnsi="Wingdings" w:hint="default"/>
      </w:rPr>
    </w:lvl>
  </w:abstractNum>
  <w:abstractNum w:abstractNumId="108" w15:restartNumberingAfterBreak="0">
    <w:nsid w:val="3B9A48E4"/>
    <w:multiLevelType w:val="multilevel"/>
    <w:tmpl w:val="6868DA08"/>
    <w:lvl w:ilvl="0">
      <w:start w:val="1"/>
      <w:numFmt w:val="decimal"/>
      <w:pStyle w:val="aff1"/>
      <w:lvlText w:val="%1."/>
      <w:lvlJc w:val="left"/>
      <w:pPr>
        <w:tabs>
          <w:tab w:val="num" w:pos="720"/>
        </w:tabs>
        <w:ind w:left="720" w:hanging="360"/>
      </w:pPr>
      <w:rPr>
        <w:rFonts w:ascii="Times New Roman" w:eastAsia="Times New Roman" w:hAnsi="Times New Roman" w:cs="Times New Roman" w:hint="default"/>
        <w:b/>
      </w:rPr>
    </w:lvl>
    <w:lvl w:ilvl="1">
      <w:start w:val="1"/>
      <w:numFmt w:val="decimal"/>
      <w:pStyle w:val="aff2"/>
      <w:isLgl/>
      <w:lvlText w:val="%1.%2."/>
      <w:lvlJc w:val="left"/>
      <w:pPr>
        <w:tabs>
          <w:tab w:val="num" w:pos="709"/>
        </w:tabs>
        <w:ind w:left="709" w:firstLine="0"/>
      </w:pPr>
      <w:rPr>
        <w:rFonts w:hint="default"/>
        <w:b/>
        <w:i w:val="0"/>
      </w:rPr>
    </w:lvl>
    <w:lvl w:ilvl="2">
      <w:start w:val="1"/>
      <w:numFmt w:val="decimal"/>
      <w:pStyle w:val="aff3"/>
      <w:isLgl/>
      <w:lvlText w:val="%1.%2.%3."/>
      <w:lvlJc w:val="left"/>
      <w:pPr>
        <w:tabs>
          <w:tab w:val="num" w:pos="5682"/>
        </w:tabs>
        <w:ind w:left="5682" w:hanging="720"/>
      </w:pPr>
      <w:rPr>
        <w:rFonts w:hint="default"/>
        <w:b/>
      </w:rPr>
    </w:lvl>
    <w:lvl w:ilvl="3">
      <w:start w:val="1"/>
      <w:numFmt w:val="decimal"/>
      <w:pStyle w:val="-6"/>
      <w:isLgl/>
      <w:suff w:val="space"/>
      <w:lvlText w:val="%1.%2.%3.%4."/>
      <w:lvlJc w:val="left"/>
      <w:pPr>
        <w:ind w:left="7196" w:hanging="1100"/>
      </w:pPr>
      <w:rPr>
        <w:rFonts w:hint="default"/>
        <w:b/>
        <w:color w:val="auto"/>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9" w15:restartNumberingAfterBreak="0">
    <w:nsid w:val="3D187626"/>
    <w:multiLevelType w:val="multilevel"/>
    <w:tmpl w:val="4CB67672"/>
    <w:lvl w:ilvl="0">
      <w:start w:val="1"/>
      <w:numFmt w:val="decimal"/>
      <w:pStyle w:val="List-Num1"/>
      <w:lvlText w:val="%1."/>
      <w:lvlJc w:val="left"/>
      <w:pPr>
        <w:ind w:left="1440" w:hanging="360"/>
      </w:pPr>
      <w:rPr>
        <w:rFonts w:cs="Times New Roman" w:hint="default"/>
      </w:rPr>
    </w:lvl>
    <w:lvl w:ilvl="1">
      <w:start w:val="1"/>
      <w:numFmt w:val="russianLower"/>
      <w:lvlText w:val="%2."/>
      <w:lvlJc w:val="left"/>
      <w:pPr>
        <w:tabs>
          <w:tab w:val="num" w:pos="1934"/>
        </w:tabs>
        <w:ind w:left="1934" w:hanging="360"/>
      </w:pPr>
      <w:rPr>
        <w:rFonts w:cs="Times New Roman" w:hint="default"/>
      </w:rPr>
    </w:lvl>
    <w:lvl w:ilvl="2">
      <w:start w:val="1"/>
      <w:numFmt w:val="lowerRoman"/>
      <w:lvlText w:val="%3."/>
      <w:lvlJc w:val="right"/>
      <w:pPr>
        <w:tabs>
          <w:tab w:val="num" w:pos="2654"/>
        </w:tabs>
        <w:ind w:left="2654" w:hanging="180"/>
      </w:pPr>
      <w:rPr>
        <w:rFonts w:cs="Times New Roman" w:hint="default"/>
      </w:rPr>
    </w:lvl>
    <w:lvl w:ilvl="3">
      <w:start w:val="1"/>
      <w:numFmt w:val="decimal"/>
      <w:lvlText w:val="%4."/>
      <w:lvlJc w:val="left"/>
      <w:pPr>
        <w:tabs>
          <w:tab w:val="num" w:pos="3374"/>
        </w:tabs>
        <w:ind w:left="3374" w:hanging="360"/>
      </w:pPr>
      <w:rPr>
        <w:rFonts w:cs="Times New Roman" w:hint="default"/>
      </w:rPr>
    </w:lvl>
    <w:lvl w:ilvl="4">
      <w:start w:val="1"/>
      <w:numFmt w:val="lowerLetter"/>
      <w:lvlText w:val="%5."/>
      <w:lvlJc w:val="left"/>
      <w:pPr>
        <w:tabs>
          <w:tab w:val="num" w:pos="4094"/>
        </w:tabs>
        <w:ind w:left="4094" w:hanging="360"/>
      </w:pPr>
      <w:rPr>
        <w:rFonts w:cs="Times New Roman" w:hint="default"/>
      </w:rPr>
    </w:lvl>
    <w:lvl w:ilvl="5">
      <w:start w:val="1"/>
      <w:numFmt w:val="lowerRoman"/>
      <w:lvlText w:val="%6."/>
      <w:lvlJc w:val="right"/>
      <w:pPr>
        <w:tabs>
          <w:tab w:val="num" w:pos="4814"/>
        </w:tabs>
        <w:ind w:left="4814" w:hanging="180"/>
      </w:pPr>
      <w:rPr>
        <w:rFonts w:cs="Times New Roman" w:hint="default"/>
      </w:rPr>
    </w:lvl>
    <w:lvl w:ilvl="6">
      <w:start w:val="1"/>
      <w:numFmt w:val="decimal"/>
      <w:lvlText w:val="%7."/>
      <w:lvlJc w:val="left"/>
      <w:pPr>
        <w:tabs>
          <w:tab w:val="num" w:pos="5534"/>
        </w:tabs>
        <w:ind w:left="5534" w:hanging="360"/>
      </w:pPr>
      <w:rPr>
        <w:rFonts w:cs="Times New Roman" w:hint="default"/>
      </w:rPr>
    </w:lvl>
    <w:lvl w:ilvl="7">
      <w:start w:val="1"/>
      <w:numFmt w:val="lowerLetter"/>
      <w:lvlText w:val="%8."/>
      <w:lvlJc w:val="left"/>
      <w:pPr>
        <w:tabs>
          <w:tab w:val="num" w:pos="6254"/>
        </w:tabs>
        <w:ind w:left="6254" w:hanging="360"/>
      </w:pPr>
      <w:rPr>
        <w:rFonts w:cs="Times New Roman" w:hint="default"/>
      </w:rPr>
    </w:lvl>
    <w:lvl w:ilvl="8">
      <w:start w:val="1"/>
      <w:numFmt w:val="lowerRoman"/>
      <w:lvlText w:val="%9."/>
      <w:lvlJc w:val="right"/>
      <w:pPr>
        <w:tabs>
          <w:tab w:val="num" w:pos="6974"/>
        </w:tabs>
        <w:ind w:left="6974" w:hanging="180"/>
      </w:pPr>
      <w:rPr>
        <w:rFonts w:cs="Times New Roman" w:hint="default"/>
      </w:rPr>
    </w:lvl>
  </w:abstractNum>
  <w:abstractNum w:abstractNumId="110" w15:restartNumberingAfterBreak="0">
    <w:nsid w:val="3DA40FA4"/>
    <w:multiLevelType w:val="hybridMultilevel"/>
    <w:tmpl w:val="EB6AD6CE"/>
    <w:lvl w:ilvl="0" w:tplc="50460030">
      <w:start w:val="1"/>
      <w:numFmt w:val="decimal"/>
      <w:pStyle w:val="aff4"/>
      <w:lvlText w:val="%1."/>
      <w:lvlJc w:val="left"/>
      <w:pPr>
        <w:ind w:left="357" w:hanging="35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12" w15:restartNumberingAfterBreak="0">
    <w:nsid w:val="3E74162B"/>
    <w:multiLevelType w:val="multilevel"/>
    <w:tmpl w:val="2EBC3D62"/>
    <w:styleLink w:val="aff5"/>
    <w:lvl w:ilvl="0">
      <w:start w:val="1"/>
      <w:numFmt w:val="upperLetter"/>
      <w:lvlText w:val="Приложение %1."/>
      <w:lvlJc w:val="left"/>
      <w:pPr>
        <w:tabs>
          <w:tab w:val="num" w:pos="1004"/>
        </w:tabs>
        <w:ind w:left="0" w:firstLine="0"/>
      </w:pPr>
      <w:rPr>
        <w:rFonts w:ascii="Arial" w:hAnsi="Arial" w:cs="Times New Roman" w:hint="default"/>
        <w:sz w:val="36"/>
      </w:rPr>
    </w:lvl>
    <w:lvl w:ilvl="1">
      <w:start w:val="1"/>
      <w:numFmt w:val="decimal"/>
      <w:lvlText w:val="%1.%2"/>
      <w:lvlJc w:val="left"/>
      <w:pPr>
        <w:tabs>
          <w:tab w:val="num" w:pos="1474"/>
        </w:tabs>
        <w:ind w:left="720" w:firstLine="0"/>
      </w:pPr>
      <w:rPr>
        <w:rFonts w:ascii="Arial" w:hAnsi="Arial" w:cs="Times New Roman" w:hint="default"/>
        <w:b/>
        <w:bCs w:val="0"/>
        <w:i w:val="0"/>
        <w:iCs w:val="0"/>
        <w:caps w:val="0"/>
        <w:smallCaps w:val="0"/>
        <w:strike w:val="0"/>
        <w:dstrike w:val="0"/>
        <w:noProof w:val="0"/>
        <w:vanish w:val="0"/>
        <w:webHidden w:val="0"/>
        <w:color w:val="000000"/>
        <w:spacing w:val="0"/>
        <w:kern w:val="0"/>
        <w:position w:val="0"/>
        <w:sz w:val="32"/>
        <w:u w:val="none"/>
        <w:effect w:val="none"/>
        <w:vertAlign w:val="baseline"/>
        <w:em w:val="none"/>
        <w:specVanish w:val="0"/>
      </w:rPr>
    </w:lvl>
    <w:lvl w:ilvl="2">
      <w:start w:val="1"/>
      <w:numFmt w:val="decimal"/>
      <w:lvlText w:val="%1.%2.%3"/>
      <w:lvlJc w:val="left"/>
      <w:pPr>
        <w:tabs>
          <w:tab w:val="num" w:pos="1644"/>
        </w:tabs>
        <w:ind w:left="720" w:firstLine="0"/>
      </w:pPr>
      <w:rPr>
        <w:rFonts w:ascii="Arial" w:hAnsi="Arial" w:cs="Times New Roman" w:hint="default"/>
        <w:b/>
        <w:bCs w:val="0"/>
        <w:i w:val="0"/>
        <w:iCs w:val="0"/>
        <w:caps w:val="0"/>
        <w:smallCaps w:val="0"/>
        <w:strike w:val="0"/>
        <w:dstrike w:val="0"/>
        <w:noProof w:val="0"/>
        <w:vanish w:val="0"/>
        <w:webHidden w:val="0"/>
        <w:color w:val="000000"/>
        <w:spacing w:val="0"/>
        <w:kern w:val="0"/>
        <w:position w:val="0"/>
        <w:sz w:val="28"/>
        <w:u w:val="none"/>
        <w:effect w:val="none"/>
        <w:vertAlign w:val="baseline"/>
        <w:em w:val="none"/>
        <w:specVanish w:val="0"/>
      </w:rPr>
    </w:lvl>
    <w:lvl w:ilvl="3">
      <w:start w:val="1"/>
      <w:numFmt w:val="decimal"/>
      <w:lvlText w:val="%1.%2.%3.%4"/>
      <w:lvlJc w:val="left"/>
      <w:pPr>
        <w:tabs>
          <w:tab w:val="num" w:pos="1814"/>
        </w:tabs>
        <w:ind w:left="720" w:firstLine="0"/>
      </w:pPr>
      <w:rPr>
        <w:rFonts w:ascii="Arial" w:hAnsi="Arial" w:cs="Times New Roman" w:hint="default"/>
        <w:b/>
        <w:i w:val="0"/>
        <w:sz w:val="24"/>
      </w:rPr>
    </w:lvl>
    <w:lvl w:ilvl="4">
      <w:start w:val="1"/>
      <w:numFmt w:val="decimal"/>
      <w:lvlText w:val="%1.%2.%3.%4.%5"/>
      <w:lvlJc w:val="left"/>
      <w:pPr>
        <w:tabs>
          <w:tab w:val="num" w:pos="3882"/>
        </w:tabs>
        <w:ind w:left="3882" w:hanging="1008"/>
      </w:pPr>
    </w:lvl>
    <w:lvl w:ilvl="5">
      <w:start w:val="1"/>
      <w:numFmt w:val="decimal"/>
      <w:lvlText w:val="%1.%2.%3.%4.%5.%6"/>
      <w:lvlJc w:val="left"/>
      <w:pPr>
        <w:tabs>
          <w:tab w:val="num" w:pos="4026"/>
        </w:tabs>
        <w:ind w:left="4026" w:hanging="1152"/>
      </w:pPr>
    </w:lvl>
    <w:lvl w:ilvl="6">
      <w:start w:val="1"/>
      <w:numFmt w:val="decimal"/>
      <w:lvlText w:val="%1.%2.%3.%4.%5.%6.%7"/>
      <w:lvlJc w:val="left"/>
      <w:pPr>
        <w:tabs>
          <w:tab w:val="num" w:pos="4170"/>
        </w:tabs>
        <w:ind w:left="4170" w:hanging="1296"/>
      </w:pPr>
    </w:lvl>
    <w:lvl w:ilvl="7">
      <w:start w:val="1"/>
      <w:numFmt w:val="decimal"/>
      <w:lvlText w:val="%1.%2.%3.%4.%5.%6.%7.%8"/>
      <w:lvlJc w:val="left"/>
      <w:pPr>
        <w:tabs>
          <w:tab w:val="num" w:pos="4314"/>
        </w:tabs>
        <w:ind w:left="4314" w:hanging="1440"/>
      </w:pPr>
    </w:lvl>
    <w:lvl w:ilvl="8">
      <w:start w:val="1"/>
      <w:numFmt w:val="decimal"/>
      <w:lvlText w:val="%1.%2.%3.%4.%5.%6.%7.%8.%9"/>
      <w:lvlJc w:val="left"/>
      <w:pPr>
        <w:tabs>
          <w:tab w:val="num" w:pos="4458"/>
        </w:tabs>
        <w:ind w:left="4458" w:hanging="1584"/>
      </w:pPr>
    </w:lvl>
  </w:abstractNum>
  <w:abstractNum w:abstractNumId="113" w15:restartNumberingAfterBreak="0">
    <w:nsid w:val="3E824AEA"/>
    <w:multiLevelType w:val="multilevel"/>
    <w:tmpl w:val="1BFC006E"/>
    <w:lvl w:ilvl="0">
      <w:start w:val="1"/>
      <w:numFmt w:val="decimal"/>
      <w:pStyle w:val="TableNum"/>
      <w:suff w:val="space"/>
      <w:lvlText w:val="Таблица %1."/>
      <w:lvlJc w:val="left"/>
      <w:rPr>
        <w:rFonts w:cs="Times New Roman" w:hint="default"/>
        <w:b/>
        <w:i/>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14" w15:restartNumberingAfterBreak="0">
    <w:nsid w:val="406A6D8A"/>
    <w:multiLevelType w:val="hybridMultilevel"/>
    <w:tmpl w:val="FEDA73E8"/>
    <w:lvl w:ilvl="0" w:tplc="C5061CD8">
      <w:start w:val="1"/>
      <w:numFmt w:val="bullet"/>
      <w:pStyle w:val="MGlisto"/>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40A660B2"/>
    <w:multiLevelType w:val="hybridMultilevel"/>
    <w:tmpl w:val="11CAB2E6"/>
    <w:lvl w:ilvl="0" w:tplc="9972242A">
      <w:start w:val="1"/>
      <w:numFmt w:val="decimal"/>
      <w:pStyle w:val="aff6"/>
      <w:lvlText w:val="Таблица %1."/>
      <w:lvlJc w:val="left"/>
      <w:pPr>
        <w:ind w:left="720" w:hanging="360"/>
      </w:pPr>
      <w:rPr>
        <w:rFonts w:cs="Times New Roman"/>
        <w:b/>
      </w:rPr>
    </w:lvl>
    <w:lvl w:ilvl="1" w:tplc="A6BC297E">
      <w:start w:val="1"/>
      <w:numFmt w:val="lowerLetter"/>
      <w:lvlText w:val="%2."/>
      <w:lvlJc w:val="left"/>
      <w:pPr>
        <w:ind w:left="1440" w:hanging="360"/>
      </w:pPr>
      <w:rPr>
        <w:rFonts w:cs="Times New Roman"/>
      </w:rPr>
    </w:lvl>
    <w:lvl w:ilvl="2" w:tplc="2EC00370">
      <w:start w:val="1"/>
      <w:numFmt w:val="lowerRoman"/>
      <w:lvlText w:val="%3."/>
      <w:lvlJc w:val="right"/>
      <w:pPr>
        <w:ind w:left="2160" w:hanging="180"/>
      </w:pPr>
      <w:rPr>
        <w:rFonts w:cs="Times New Roman"/>
      </w:rPr>
    </w:lvl>
    <w:lvl w:ilvl="3" w:tplc="212C1AB0">
      <w:start w:val="1"/>
      <w:numFmt w:val="decimal"/>
      <w:lvlText w:val="%4."/>
      <w:lvlJc w:val="left"/>
      <w:pPr>
        <w:ind w:left="2880" w:hanging="360"/>
      </w:pPr>
      <w:rPr>
        <w:rFonts w:cs="Times New Roman"/>
      </w:rPr>
    </w:lvl>
    <w:lvl w:ilvl="4" w:tplc="4EC433D4">
      <w:start w:val="1"/>
      <w:numFmt w:val="lowerLetter"/>
      <w:lvlText w:val="%5."/>
      <w:lvlJc w:val="left"/>
      <w:pPr>
        <w:ind w:left="3600" w:hanging="360"/>
      </w:pPr>
      <w:rPr>
        <w:rFonts w:cs="Times New Roman"/>
      </w:rPr>
    </w:lvl>
    <w:lvl w:ilvl="5" w:tplc="BF281A10">
      <w:start w:val="1"/>
      <w:numFmt w:val="lowerRoman"/>
      <w:lvlText w:val="%6."/>
      <w:lvlJc w:val="right"/>
      <w:pPr>
        <w:ind w:left="4320" w:hanging="180"/>
      </w:pPr>
      <w:rPr>
        <w:rFonts w:cs="Times New Roman"/>
      </w:rPr>
    </w:lvl>
    <w:lvl w:ilvl="6" w:tplc="32880842">
      <w:start w:val="1"/>
      <w:numFmt w:val="decimal"/>
      <w:lvlText w:val="%7."/>
      <w:lvlJc w:val="left"/>
      <w:pPr>
        <w:ind w:left="5040" w:hanging="360"/>
      </w:pPr>
      <w:rPr>
        <w:rFonts w:cs="Times New Roman"/>
      </w:rPr>
    </w:lvl>
    <w:lvl w:ilvl="7" w:tplc="51300228">
      <w:start w:val="1"/>
      <w:numFmt w:val="lowerLetter"/>
      <w:lvlText w:val="%8."/>
      <w:lvlJc w:val="left"/>
      <w:pPr>
        <w:ind w:left="5760" w:hanging="360"/>
      </w:pPr>
      <w:rPr>
        <w:rFonts w:cs="Times New Roman"/>
      </w:rPr>
    </w:lvl>
    <w:lvl w:ilvl="8" w:tplc="211ED98A">
      <w:start w:val="1"/>
      <w:numFmt w:val="lowerRoman"/>
      <w:lvlText w:val="%9."/>
      <w:lvlJc w:val="right"/>
      <w:pPr>
        <w:ind w:left="6480" w:hanging="180"/>
      </w:pPr>
      <w:rPr>
        <w:rFonts w:cs="Times New Roman"/>
      </w:rPr>
    </w:lvl>
  </w:abstractNum>
  <w:abstractNum w:abstractNumId="116" w15:restartNumberingAfterBreak="0">
    <w:nsid w:val="41372F6B"/>
    <w:multiLevelType w:val="hybridMultilevel"/>
    <w:tmpl w:val="FDE6FC8E"/>
    <w:lvl w:ilvl="0" w:tplc="DE9A771A">
      <w:start w:val="1"/>
      <w:numFmt w:val="bullet"/>
      <w:pStyle w:val="aff7"/>
      <w:lvlText w:val=""/>
      <w:lvlJc w:val="left"/>
      <w:pPr>
        <w:tabs>
          <w:tab w:val="num" w:pos="907"/>
        </w:tabs>
        <w:ind w:firstLine="680"/>
      </w:pPr>
      <w:rPr>
        <w:rFonts w:ascii="Wingdings 3" w:hAnsi="Wingdings 3" w:hint="default"/>
      </w:rPr>
    </w:lvl>
    <w:lvl w:ilvl="1" w:tplc="939C50EA">
      <w:start w:val="1"/>
      <w:numFmt w:val="bullet"/>
      <w:lvlText w:val="o"/>
      <w:lvlJc w:val="left"/>
      <w:pPr>
        <w:tabs>
          <w:tab w:val="num" w:pos="1440"/>
        </w:tabs>
        <w:ind w:left="1440" w:hanging="360"/>
      </w:pPr>
      <w:rPr>
        <w:rFonts w:ascii="Courier New" w:hAnsi="Courier New" w:hint="default"/>
      </w:rPr>
    </w:lvl>
    <w:lvl w:ilvl="2" w:tplc="72F8F5D6">
      <w:start w:val="1"/>
      <w:numFmt w:val="bullet"/>
      <w:lvlText w:val=""/>
      <w:lvlJc w:val="left"/>
      <w:pPr>
        <w:tabs>
          <w:tab w:val="num" w:pos="2160"/>
        </w:tabs>
        <w:ind w:left="2160" w:hanging="360"/>
      </w:pPr>
      <w:rPr>
        <w:rFonts w:ascii="Wingdings" w:hAnsi="Wingdings" w:hint="default"/>
      </w:rPr>
    </w:lvl>
    <w:lvl w:ilvl="3" w:tplc="BA84DE5E">
      <w:start w:val="1"/>
      <w:numFmt w:val="bullet"/>
      <w:lvlText w:val=""/>
      <w:lvlJc w:val="left"/>
      <w:pPr>
        <w:tabs>
          <w:tab w:val="num" w:pos="2880"/>
        </w:tabs>
        <w:ind w:left="2880" w:hanging="360"/>
      </w:pPr>
      <w:rPr>
        <w:rFonts w:ascii="Symbol" w:hAnsi="Symbol" w:hint="default"/>
      </w:rPr>
    </w:lvl>
    <w:lvl w:ilvl="4" w:tplc="4824DA78">
      <w:start w:val="1"/>
      <w:numFmt w:val="bullet"/>
      <w:lvlText w:val="o"/>
      <w:lvlJc w:val="left"/>
      <w:pPr>
        <w:tabs>
          <w:tab w:val="num" w:pos="3600"/>
        </w:tabs>
        <w:ind w:left="3600" w:hanging="360"/>
      </w:pPr>
      <w:rPr>
        <w:rFonts w:ascii="Courier New" w:hAnsi="Courier New" w:hint="default"/>
      </w:rPr>
    </w:lvl>
    <w:lvl w:ilvl="5" w:tplc="B9C415D6">
      <w:start w:val="1"/>
      <w:numFmt w:val="bullet"/>
      <w:lvlText w:val=""/>
      <w:lvlJc w:val="left"/>
      <w:pPr>
        <w:tabs>
          <w:tab w:val="num" w:pos="4320"/>
        </w:tabs>
        <w:ind w:left="4320" w:hanging="360"/>
      </w:pPr>
      <w:rPr>
        <w:rFonts w:ascii="Wingdings" w:hAnsi="Wingdings" w:hint="default"/>
      </w:rPr>
    </w:lvl>
    <w:lvl w:ilvl="6" w:tplc="224C1238">
      <w:start w:val="1"/>
      <w:numFmt w:val="bullet"/>
      <w:lvlText w:val=""/>
      <w:lvlJc w:val="left"/>
      <w:pPr>
        <w:tabs>
          <w:tab w:val="num" w:pos="5040"/>
        </w:tabs>
        <w:ind w:left="5040" w:hanging="360"/>
      </w:pPr>
      <w:rPr>
        <w:rFonts w:ascii="Symbol" w:hAnsi="Symbol" w:hint="default"/>
      </w:rPr>
    </w:lvl>
    <w:lvl w:ilvl="7" w:tplc="5118566A">
      <w:start w:val="1"/>
      <w:numFmt w:val="bullet"/>
      <w:lvlText w:val="o"/>
      <w:lvlJc w:val="left"/>
      <w:pPr>
        <w:tabs>
          <w:tab w:val="num" w:pos="5760"/>
        </w:tabs>
        <w:ind w:left="5760" w:hanging="360"/>
      </w:pPr>
      <w:rPr>
        <w:rFonts w:ascii="Courier New" w:hAnsi="Courier New" w:hint="default"/>
      </w:rPr>
    </w:lvl>
    <w:lvl w:ilvl="8" w:tplc="BC5A74A0">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413F53F8"/>
    <w:multiLevelType w:val="hybridMultilevel"/>
    <w:tmpl w:val="25742AD0"/>
    <w:styleLink w:val="rsvStyle2"/>
    <w:lvl w:ilvl="0" w:tplc="E4B6D2EA">
      <w:start w:val="1"/>
      <w:numFmt w:val="bullet"/>
      <w:pStyle w:val="26"/>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4141125A"/>
    <w:multiLevelType w:val="multilevel"/>
    <w:tmpl w:val="9FEEF166"/>
    <w:lvl w:ilvl="0">
      <w:start w:val="1"/>
      <w:numFmt w:val="decimal"/>
      <w:pStyle w:val="aff8"/>
      <w:lvlText w:val="%1"/>
      <w:lvlJc w:val="left"/>
      <w:pPr>
        <w:tabs>
          <w:tab w:val="num" w:pos="432"/>
        </w:tabs>
        <w:ind w:left="432" w:hanging="432"/>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decimal"/>
      <w:lvlText w:val="%1.%2"/>
      <w:lvlJc w:val="left"/>
      <w:pPr>
        <w:tabs>
          <w:tab w:val="num" w:pos="576"/>
        </w:tabs>
        <w:ind w:left="576" w:hanging="576"/>
      </w:pPr>
      <w:rPr>
        <w:rFonts w:ascii="Times New Roman" w:hAnsi="Times New Roman" w:cs="Times New Roman" w:hint="default"/>
        <w:b/>
        <w:bCs w:val="0"/>
        <w:i w:val="0"/>
        <w:iCs w:val="0"/>
        <w: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rPr>
        <w:rFonts w:ascii="Times New Roman" w:hAnsi="Times New Roman" w:hint="default"/>
        <w:b/>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9" w15:restartNumberingAfterBreak="0">
    <w:nsid w:val="41812374"/>
    <w:multiLevelType w:val="hybridMultilevel"/>
    <w:tmpl w:val="E2AC8CAA"/>
    <w:lvl w:ilvl="0" w:tplc="91862C54">
      <w:start w:val="1"/>
      <w:numFmt w:val="bullet"/>
      <w:pStyle w:val="aff9"/>
      <w:lvlText w:val=""/>
      <w:lvlJc w:val="left"/>
      <w:pPr>
        <w:ind w:left="360" w:hanging="360"/>
      </w:pPr>
      <w:rPr>
        <w:rFonts w:ascii="Symbol" w:hAnsi="Symbol" w:hint="default"/>
      </w:rPr>
    </w:lvl>
    <w:lvl w:ilvl="1" w:tplc="176E407E" w:tentative="1">
      <w:start w:val="1"/>
      <w:numFmt w:val="bullet"/>
      <w:lvlText w:val="o"/>
      <w:lvlJc w:val="left"/>
      <w:pPr>
        <w:ind w:left="1440" w:hanging="360"/>
      </w:pPr>
      <w:rPr>
        <w:rFonts w:ascii="Courier New" w:hAnsi="Courier New" w:cs="Courier New" w:hint="default"/>
      </w:rPr>
    </w:lvl>
    <w:lvl w:ilvl="2" w:tplc="8710EFB8" w:tentative="1">
      <w:start w:val="1"/>
      <w:numFmt w:val="bullet"/>
      <w:lvlText w:val=""/>
      <w:lvlJc w:val="left"/>
      <w:pPr>
        <w:ind w:left="2160" w:hanging="360"/>
      </w:pPr>
      <w:rPr>
        <w:rFonts w:ascii="Wingdings" w:hAnsi="Wingdings" w:hint="default"/>
      </w:rPr>
    </w:lvl>
    <w:lvl w:ilvl="3" w:tplc="1F624D94" w:tentative="1">
      <w:start w:val="1"/>
      <w:numFmt w:val="bullet"/>
      <w:lvlText w:val=""/>
      <w:lvlJc w:val="left"/>
      <w:pPr>
        <w:ind w:left="2880" w:hanging="360"/>
      </w:pPr>
      <w:rPr>
        <w:rFonts w:ascii="Symbol" w:hAnsi="Symbol" w:hint="default"/>
      </w:rPr>
    </w:lvl>
    <w:lvl w:ilvl="4" w:tplc="B432612E" w:tentative="1">
      <w:start w:val="1"/>
      <w:numFmt w:val="bullet"/>
      <w:lvlText w:val="o"/>
      <w:lvlJc w:val="left"/>
      <w:pPr>
        <w:ind w:left="3600" w:hanging="360"/>
      </w:pPr>
      <w:rPr>
        <w:rFonts w:ascii="Courier New" w:hAnsi="Courier New" w:cs="Courier New" w:hint="default"/>
      </w:rPr>
    </w:lvl>
    <w:lvl w:ilvl="5" w:tplc="782EF96A" w:tentative="1">
      <w:start w:val="1"/>
      <w:numFmt w:val="bullet"/>
      <w:lvlText w:val=""/>
      <w:lvlJc w:val="left"/>
      <w:pPr>
        <w:ind w:left="4320" w:hanging="360"/>
      </w:pPr>
      <w:rPr>
        <w:rFonts w:ascii="Wingdings" w:hAnsi="Wingdings" w:hint="default"/>
      </w:rPr>
    </w:lvl>
    <w:lvl w:ilvl="6" w:tplc="086EC2BC" w:tentative="1">
      <w:start w:val="1"/>
      <w:numFmt w:val="bullet"/>
      <w:lvlText w:val=""/>
      <w:lvlJc w:val="left"/>
      <w:pPr>
        <w:ind w:left="5040" w:hanging="360"/>
      </w:pPr>
      <w:rPr>
        <w:rFonts w:ascii="Symbol" w:hAnsi="Symbol" w:hint="default"/>
      </w:rPr>
    </w:lvl>
    <w:lvl w:ilvl="7" w:tplc="4BB83436" w:tentative="1">
      <w:start w:val="1"/>
      <w:numFmt w:val="bullet"/>
      <w:lvlText w:val="o"/>
      <w:lvlJc w:val="left"/>
      <w:pPr>
        <w:ind w:left="5760" w:hanging="360"/>
      </w:pPr>
      <w:rPr>
        <w:rFonts w:ascii="Courier New" w:hAnsi="Courier New" w:cs="Courier New" w:hint="default"/>
      </w:rPr>
    </w:lvl>
    <w:lvl w:ilvl="8" w:tplc="5ABEAA0A" w:tentative="1">
      <w:start w:val="1"/>
      <w:numFmt w:val="bullet"/>
      <w:lvlText w:val=""/>
      <w:lvlJc w:val="left"/>
      <w:pPr>
        <w:ind w:left="6480" w:hanging="360"/>
      </w:pPr>
      <w:rPr>
        <w:rFonts w:ascii="Wingdings" w:hAnsi="Wingdings" w:hint="default"/>
      </w:rPr>
    </w:lvl>
  </w:abstractNum>
  <w:abstractNum w:abstractNumId="120" w15:restartNumberingAfterBreak="0">
    <w:nsid w:val="4189750C"/>
    <w:multiLevelType w:val="hybridMultilevel"/>
    <w:tmpl w:val="23BC4650"/>
    <w:lvl w:ilvl="0" w:tplc="E332B66E">
      <w:start w:val="1"/>
      <w:numFmt w:val="bullet"/>
      <w:pStyle w:val="27"/>
      <w:lvlText w:val=""/>
      <w:lvlJc w:val="left"/>
      <w:pPr>
        <w:tabs>
          <w:tab w:val="num" w:pos="509"/>
        </w:tabs>
        <w:ind w:left="509" w:hanging="360"/>
      </w:pPr>
      <w:rPr>
        <w:rFonts w:ascii="Symbol" w:hAnsi="Symbol" w:hint="default"/>
      </w:rPr>
    </w:lvl>
    <w:lvl w:ilvl="1" w:tplc="4AEA4B3E">
      <w:start w:val="1"/>
      <w:numFmt w:val="bullet"/>
      <w:lvlText w:val=""/>
      <w:lvlJc w:val="left"/>
      <w:pPr>
        <w:tabs>
          <w:tab w:val="num" w:pos="1272"/>
        </w:tabs>
        <w:ind w:left="1272" w:hanging="360"/>
      </w:pPr>
      <w:rPr>
        <w:rFonts w:ascii="Symbol" w:hAnsi="Symbol" w:hint="default"/>
      </w:rPr>
    </w:lvl>
    <w:lvl w:ilvl="2" w:tplc="FE6C0784">
      <w:start w:val="1"/>
      <w:numFmt w:val="lowerRoman"/>
      <w:lvlText w:val="%3."/>
      <w:lvlJc w:val="right"/>
      <w:pPr>
        <w:tabs>
          <w:tab w:val="num" w:pos="1992"/>
        </w:tabs>
        <w:ind w:left="1992" w:hanging="180"/>
      </w:pPr>
      <w:rPr>
        <w:rFonts w:cs="Times New Roman"/>
      </w:rPr>
    </w:lvl>
    <w:lvl w:ilvl="3" w:tplc="D4E8727A" w:tentative="1">
      <w:start w:val="1"/>
      <w:numFmt w:val="decimal"/>
      <w:lvlText w:val="%4."/>
      <w:lvlJc w:val="left"/>
      <w:pPr>
        <w:tabs>
          <w:tab w:val="num" w:pos="2712"/>
        </w:tabs>
        <w:ind w:left="2712" w:hanging="360"/>
      </w:pPr>
      <w:rPr>
        <w:rFonts w:cs="Times New Roman"/>
      </w:rPr>
    </w:lvl>
    <w:lvl w:ilvl="4" w:tplc="26C4B376" w:tentative="1">
      <w:start w:val="1"/>
      <w:numFmt w:val="lowerLetter"/>
      <w:lvlText w:val="%5."/>
      <w:lvlJc w:val="left"/>
      <w:pPr>
        <w:tabs>
          <w:tab w:val="num" w:pos="3432"/>
        </w:tabs>
        <w:ind w:left="3432" w:hanging="360"/>
      </w:pPr>
      <w:rPr>
        <w:rFonts w:cs="Times New Roman"/>
      </w:rPr>
    </w:lvl>
    <w:lvl w:ilvl="5" w:tplc="6804E324" w:tentative="1">
      <w:start w:val="1"/>
      <w:numFmt w:val="lowerRoman"/>
      <w:lvlText w:val="%6."/>
      <w:lvlJc w:val="right"/>
      <w:pPr>
        <w:tabs>
          <w:tab w:val="num" w:pos="4152"/>
        </w:tabs>
        <w:ind w:left="4152" w:hanging="180"/>
      </w:pPr>
      <w:rPr>
        <w:rFonts w:cs="Times New Roman"/>
      </w:rPr>
    </w:lvl>
    <w:lvl w:ilvl="6" w:tplc="89C483F6" w:tentative="1">
      <w:start w:val="1"/>
      <w:numFmt w:val="decimal"/>
      <w:lvlText w:val="%7."/>
      <w:lvlJc w:val="left"/>
      <w:pPr>
        <w:tabs>
          <w:tab w:val="num" w:pos="4872"/>
        </w:tabs>
        <w:ind w:left="4872" w:hanging="360"/>
      </w:pPr>
      <w:rPr>
        <w:rFonts w:cs="Times New Roman"/>
      </w:rPr>
    </w:lvl>
    <w:lvl w:ilvl="7" w:tplc="D9B24158" w:tentative="1">
      <w:start w:val="1"/>
      <w:numFmt w:val="lowerLetter"/>
      <w:lvlText w:val="%8."/>
      <w:lvlJc w:val="left"/>
      <w:pPr>
        <w:tabs>
          <w:tab w:val="num" w:pos="5592"/>
        </w:tabs>
        <w:ind w:left="5592" w:hanging="360"/>
      </w:pPr>
      <w:rPr>
        <w:rFonts w:cs="Times New Roman"/>
      </w:rPr>
    </w:lvl>
    <w:lvl w:ilvl="8" w:tplc="3CB424DA" w:tentative="1">
      <w:start w:val="1"/>
      <w:numFmt w:val="lowerRoman"/>
      <w:lvlText w:val="%9."/>
      <w:lvlJc w:val="right"/>
      <w:pPr>
        <w:tabs>
          <w:tab w:val="num" w:pos="6312"/>
        </w:tabs>
        <w:ind w:left="6312" w:hanging="180"/>
      </w:pPr>
      <w:rPr>
        <w:rFonts w:cs="Times New Roman"/>
      </w:rPr>
    </w:lvl>
  </w:abstractNum>
  <w:abstractNum w:abstractNumId="121" w15:restartNumberingAfterBreak="0">
    <w:nsid w:val="419B0F17"/>
    <w:multiLevelType w:val="hybridMultilevel"/>
    <w:tmpl w:val="1478C1B2"/>
    <w:lvl w:ilvl="0" w:tplc="FFFFFFFF">
      <w:start w:val="1"/>
      <w:numFmt w:val="bullet"/>
      <w:pStyle w:val="affa"/>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22" w15:restartNumberingAfterBreak="0">
    <w:nsid w:val="42742BD2"/>
    <w:multiLevelType w:val="multilevel"/>
    <w:tmpl w:val="2410F2B6"/>
    <w:lvl w:ilvl="0">
      <w:start w:val="1"/>
      <w:numFmt w:val="russianUpper"/>
      <w:pStyle w:val="1f2"/>
      <w:suff w:val="nothing"/>
      <w:lvlText w:val="Приложение %1"/>
      <w:lvlJc w:val="right"/>
      <w:pPr>
        <w:ind w:left="7658" w:hanging="144"/>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1">
      <w:start w:val="1"/>
      <w:numFmt w:val="decimal"/>
      <w:lvlText w:val="%1.%2"/>
      <w:lvlJc w:val="left"/>
      <w:pPr>
        <w:tabs>
          <w:tab w:val="num" w:pos="1554"/>
        </w:tabs>
        <w:ind w:left="2121" w:hanging="567"/>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Restart w:val="0"/>
      <w:lvlText w:val="%1.%2.%3"/>
      <w:lvlJc w:val="right"/>
      <w:pPr>
        <w:tabs>
          <w:tab w:val="num" w:pos="2274"/>
        </w:tabs>
        <w:ind w:left="2274" w:hanging="432"/>
      </w:pPr>
      <w:rPr>
        <w:rFonts w:hint="default"/>
      </w:rPr>
    </w:lvl>
    <w:lvl w:ilvl="3">
      <w:start w:val="1"/>
      <w:numFmt w:val="decimal"/>
      <w:lvlRestart w:val="1"/>
      <w:suff w:val="nothing"/>
      <w:lvlText w:val="Таблица %1.%4"/>
      <w:lvlJc w:val="right"/>
      <w:pPr>
        <w:ind w:left="1554" w:firstLine="28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2562"/>
        </w:tabs>
        <w:ind w:left="2562" w:hanging="1008"/>
      </w:pPr>
      <w:rPr>
        <w:rFonts w:hint="default"/>
      </w:rPr>
    </w:lvl>
    <w:lvl w:ilvl="5">
      <w:start w:val="1"/>
      <w:numFmt w:val="decimal"/>
      <w:lvlText w:val="%1.%2.%3.%4.%5.%6"/>
      <w:lvlJc w:val="left"/>
      <w:pPr>
        <w:tabs>
          <w:tab w:val="num" w:pos="2706"/>
        </w:tabs>
        <w:ind w:left="2706" w:hanging="1152"/>
      </w:pPr>
      <w:rPr>
        <w:rFonts w:hint="default"/>
      </w:rPr>
    </w:lvl>
    <w:lvl w:ilvl="6">
      <w:start w:val="1"/>
      <w:numFmt w:val="decimal"/>
      <w:lvlText w:val="%1.%2.%3.%4.%5.%6.%7"/>
      <w:lvlJc w:val="left"/>
      <w:pPr>
        <w:tabs>
          <w:tab w:val="num" w:pos="2850"/>
        </w:tabs>
        <w:ind w:left="2850" w:hanging="1296"/>
      </w:pPr>
      <w:rPr>
        <w:rFonts w:hint="default"/>
      </w:rPr>
    </w:lvl>
    <w:lvl w:ilvl="7">
      <w:start w:val="1"/>
      <w:numFmt w:val="decimal"/>
      <w:lvlText w:val="%1.%2.%3.%4.%5.%6.%7.%8"/>
      <w:lvlJc w:val="left"/>
      <w:pPr>
        <w:tabs>
          <w:tab w:val="num" w:pos="2994"/>
        </w:tabs>
        <w:ind w:left="2994" w:hanging="1440"/>
      </w:pPr>
      <w:rPr>
        <w:rFonts w:hint="default"/>
      </w:rPr>
    </w:lvl>
    <w:lvl w:ilvl="8">
      <w:start w:val="1"/>
      <w:numFmt w:val="decimal"/>
      <w:lvlText w:val="%1.%2.%3.%4.%5.%6.%7.%8.%9"/>
      <w:lvlJc w:val="left"/>
      <w:pPr>
        <w:tabs>
          <w:tab w:val="num" w:pos="3138"/>
        </w:tabs>
        <w:ind w:left="3138" w:hanging="1584"/>
      </w:pPr>
      <w:rPr>
        <w:rFonts w:hint="default"/>
      </w:rPr>
    </w:lvl>
  </w:abstractNum>
  <w:abstractNum w:abstractNumId="123" w15:restartNumberingAfterBreak="0">
    <w:nsid w:val="42A27D74"/>
    <w:multiLevelType w:val="singleLevel"/>
    <w:tmpl w:val="9B4419DE"/>
    <w:lvl w:ilvl="0">
      <w:start w:val="1"/>
      <w:numFmt w:val="bullet"/>
      <w:pStyle w:val="affb"/>
      <w:lvlText w:val=""/>
      <w:lvlJc w:val="left"/>
      <w:pPr>
        <w:tabs>
          <w:tab w:val="num" w:pos="360"/>
        </w:tabs>
        <w:ind w:left="360" w:hanging="360"/>
      </w:pPr>
      <w:rPr>
        <w:rFonts w:ascii="Symbol" w:hAnsi="Symbol" w:hint="default"/>
      </w:rPr>
    </w:lvl>
  </w:abstractNum>
  <w:abstractNum w:abstractNumId="124" w15:restartNumberingAfterBreak="0">
    <w:nsid w:val="42BF5459"/>
    <w:multiLevelType w:val="hybridMultilevel"/>
    <w:tmpl w:val="0714E652"/>
    <w:lvl w:ilvl="0" w:tplc="D4D2FFA4">
      <w:start w:val="1"/>
      <w:numFmt w:val="decimal"/>
      <w:pStyle w:val="614pt"/>
      <w:lvlText w:val="%1."/>
      <w:lvlJc w:val="left"/>
      <w:pPr>
        <w:tabs>
          <w:tab w:val="num" w:pos="454"/>
        </w:tabs>
        <w:ind w:left="454" w:hanging="454"/>
      </w:pPr>
      <w:rPr>
        <w:rFonts w:cs="Times New Roman" w:hint="default"/>
      </w:rPr>
    </w:lvl>
    <w:lvl w:ilvl="1" w:tplc="DA50D89A">
      <w:start w:val="1"/>
      <w:numFmt w:val="bullet"/>
      <w:lvlText w:val="o"/>
      <w:lvlJc w:val="left"/>
      <w:pPr>
        <w:tabs>
          <w:tab w:val="num" w:pos="1440"/>
        </w:tabs>
        <w:ind w:left="1440" w:hanging="360"/>
      </w:pPr>
      <w:rPr>
        <w:rFonts w:ascii="Courier New" w:hAnsi="Courier New" w:hint="default"/>
      </w:rPr>
    </w:lvl>
    <w:lvl w:ilvl="2" w:tplc="483EE508">
      <w:start w:val="1"/>
      <w:numFmt w:val="bullet"/>
      <w:lvlText w:val=""/>
      <w:lvlJc w:val="left"/>
      <w:pPr>
        <w:tabs>
          <w:tab w:val="num" w:pos="2160"/>
        </w:tabs>
        <w:ind w:left="2160" w:hanging="360"/>
      </w:pPr>
      <w:rPr>
        <w:rFonts w:ascii="Wingdings" w:hAnsi="Wingdings" w:hint="default"/>
      </w:rPr>
    </w:lvl>
    <w:lvl w:ilvl="3" w:tplc="269A4292">
      <w:start w:val="1"/>
      <w:numFmt w:val="bullet"/>
      <w:lvlText w:val=""/>
      <w:lvlJc w:val="left"/>
      <w:pPr>
        <w:tabs>
          <w:tab w:val="num" w:pos="2880"/>
        </w:tabs>
        <w:ind w:left="2880" w:hanging="360"/>
      </w:pPr>
      <w:rPr>
        <w:rFonts w:ascii="Symbol" w:hAnsi="Symbol" w:hint="default"/>
      </w:rPr>
    </w:lvl>
    <w:lvl w:ilvl="4" w:tplc="4C386B7A">
      <w:start w:val="1"/>
      <w:numFmt w:val="bullet"/>
      <w:lvlText w:val="o"/>
      <w:lvlJc w:val="left"/>
      <w:pPr>
        <w:tabs>
          <w:tab w:val="num" w:pos="3600"/>
        </w:tabs>
        <w:ind w:left="3600" w:hanging="360"/>
      </w:pPr>
      <w:rPr>
        <w:rFonts w:ascii="Courier New" w:hAnsi="Courier New" w:hint="default"/>
      </w:rPr>
    </w:lvl>
    <w:lvl w:ilvl="5" w:tplc="AF5E4F80">
      <w:start w:val="1"/>
      <w:numFmt w:val="bullet"/>
      <w:lvlText w:val=""/>
      <w:lvlJc w:val="left"/>
      <w:pPr>
        <w:tabs>
          <w:tab w:val="num" w:pos="4320"/>
        </w:tabs>
        <w:ind w:left="4320" w:hanging="360"/>
      </w:pPr>
      <w:rPr>
        <w:rFonts w:ascii="Wingdings" w:hAnsi="Wingdings" w:hint="default"/>
      </w:rPr>
    </w:lvl>
    <w:lvl w:ilvl="6" w:tplc="3DCAFCF0">
      <w:start w:val="1"/>
      <w:numFmt w:val="bullet"/>
      <w:lvlText w:val=""/>
      <w:lvlJc w:val="left"/>
      <w:pPr>
        <w:tabs>
          <w:tab w:val="num" w:pos="5040"/>
        </w:tabs>
        <w:ind w:left="5040" w:hanging="360"/>
      </w:pPr>
      <w:rPr>
        <w:rFonts w:ascii="Symbol" w:hAnsi="Symbol" w:hint="default"/>
      </w:rPr>
    </w:lvl>
    <w:lvl w:ilvl="7" w:tplc="0C5EBD58">
      <w:start w:val="1"/>
      <w:numFmt w:val="bullet"/>
      <w:lvlText w:val="o"/>
      <w:lvlJc w:val="left"/>
      <w:pPr>
        <w:tabs>
          <w:tab w:val="num" w:pos="5760"/>
        </w:tabs>
        <w:ind w:left="5760" w:hanging="360"/>
      </w:pPr>
      <w:rPr>
        <w:rFonts w:ascii="Courier New" w:hAnsi="Courier New" w:hint="default"/>
      </w:rPr>
    </w:lvl>
    <w:lvl w:ilvl="8" w:tplc="4AD67CC6">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42D92F81"/>
    <w:multiLevelType w:val="hybridMultilevel"/>
    <w:tmpl w:val="673855B2"/>
    <w:lvl w:ilvl="0" w:tplc="86063D58">
      <w:start w:val="1"/>
      <w:numFmt w:val="bullet"/>
      <w:pStyle w:val="List-1"/>
      <w:lvlText w:val=""/>
      <w:lvlJc w:val="left"/>
      <w:pPr>
        <w:tabs>
          <w:tab w:val="num" w:pos="1440"/>
        </w:tabs>
        <w:ind w:left="1440" w:hanging="360"/>
      </w:pPr>
      <w:rPr>
        <w:rFonts w:ascii="Symbol" w:hAnsi="Symbol" w:hint="default"/>
      </w:rPr>
    </w:lvl>
    <w:lvl w:ilvl="1" w:tplc="B2726748">
      <w:start w:val="1"/>
      <w:numFmt w:val="bullet"/>
      <w:lvlText w:val="o"/>
      <w:lvlJc w:val="left"/>
      <w:pPr>
        <w:tabs>
          <w:tab w:val="num" w:pos="2160"/>
        </w:tabs>
        <w:ind w:left="2160" w:hanging="360"/>
      </w:pPr>
      <w:rPr>
        <w:rFonts w:ascii="Courier New" w:hAnsi="Courier New" w:cs="Courier New" w:hint="default"/>
      </w:rPr>
    </w:lvl>
    <w:lvl w:ilvl="2" w:tplc="B7BACFDE">
      <w:start w:val="1"/>
      <w:numFmt w:val="bullet"/>
      <w:lvlText w:val=""/>
      <w:lvlJc w:val="left"/>
      <w:pPr>
        <w:tabs>
          <w:tab w:val="num" w:pos="2880"/>
        </w:tabs>
        <w:ind w:left="2880" w:hanging="360"/>
      </w:pPr>
      <w:rPr>
        <w:rFonts w:ascii="Wingdings" w:hAnsi="Wingdings" w:hint="default"/>
      </w:rPr>
    </w:lvl>
    <w:lvl w:ilvl="3" w:tplc="05E6B2BA">
      <w:start w:val="1"/>
      <w:numFmt w:val="bullet"/>
      <w:lvlText w:val=""/>
      <w:lvlJc w:val="left"/>
      <w:pPr>
        <w:tabs>
          <w:tab w:val="num" w:pos="3600"/>
        </w:tabs>
        <w:ind w:left="3600" w:hanging="360"/>
      </w:pPr>
      <w:rPr>
        <w:rFonts w:ascii="Symbol" w:hAnsi="Symbol" w:hint="default"/>
      </w:rPr>
    </w:lvl>
    <w:lvl w:ilvl="4" w:tplc="FBFCB846" w:tentative="1">
      <w:start w:val="1"/>
      <w:numFmt w:val="bullet"/>
      <w:lvlText w:val="o"/>
      <w:lvlJc w:val="left"/>
      <w:pPr>
        <w:tabs>
          <w:tab w:val="num" w:pos="4320"/>
        </w:tabs>
        <w:ind w:left="4320" w:hanging="360"/>
      </w:pPr>
      <w:rPr>
        <w:rFonts w:ascii="Courier New" w:hAnsi="Courier New" w:cs="Courier New" w:hint="default"/>
      </w:rPr>
    </w:lvl>
    <w:lvl w:ilvl="5" w:tplc="EE54B14A" w:tentative="1">
      <w:start w:val="1"/>
      <w:numFmt w:val="bullet"/>
      <w:lvlText w:val=""/>
      <w:lvlJc w:val="left"/>
      <w:pPr>
        <w:tabs>
          <w:tab w:val="num" w:pos="5040"/>
        </w:tabs>
        <w:ind w:left="5040" w:hanging="360"/>
      </w:pPr>
      <w:rPr>
        <w:rFonts w:ascii="Wingdings" w:hAnsi="Wingdings" w:hint="default"/>
      </w:rPr>
    </w:lvl>
    <w:lvl w:ilvl="6" w:tplc="082E2DB8" w:tentative="1">
      <w:start w:val="1"/>
      <w:numFmt w:val="bullet"/>
      <w:lvlText w:val=""/>
      <w:lvlJc w:val="left"/>
      <w:pPr>
        <w:tabs>
          <w:tab w:val="num" w:pos="5760"/>
        </w:tabs>
        <w:ind w:left="5760" w:hanging="360"/>
      </w:pPr>
      <w:rPr>
        <w:rFonts w:ascii="Symbol" w:hAnsi="Symbol" w:hint="default"/>
      </w:rPr>
    </w:lvl>
    <w:lvl w:ilvl="7" w:tplc="470C2C5A" w:tentative="1">
      <w:start w:val="1"/>
      <w:numFmt w:val="bullet"/>
      <w:lvlText w:val="o"/>
      <w:lvlJc w:val="left"/>
      <w:pPr>
        <w:tabs>
          <w:tab w:val="num" w:pos="6480"/>
        </w:tabs>
        <w:ind w:left="6480" w:hanging="360"/>
      </w:pPr>
      <w:rPr>
        <w:rFonts w:ascii="Courier New" w:hAnsi="Courier New" w:cs="Courier New" w:hint="default"/>
      </w:rPr>
    </w:lvl>
    <w:lvl w:ilvl="8" w:tplc="D3586B2A" w:tentative="1">
      <w:start w:val="1"/>
      <w:numFmt w:val="bullet"/>
      <w:lvlText w:val=""/>
      <w:lvlJc w:val="left"/>
      <w:pPr>
        <w:tabs>
          <w:tab w:val="num" w:pos="7200"/>
        </w:tabs>
        <w:ind w:left="7200" w:hanging="360"/>
      </w:pPr>
      <w:rPr>
        <w:rFonts w:ascii="Wingdings" w:hAnsi="Wingdings" w:hint="default"/>
      </w:rPr>
    </w:lvl>
  </w:abstractNum>
  <w:abstractNum w:abstractNumId="126" w15:restartNumberingAfterBreak="0">
    <w:nsid w:val="435D107B"/>
    <w:multiLevelType w:val="multilevel"/>
    <w:tmpl w:val="EB3E6284"/>
    <w:styleLink w:val="dogovor"/>
    <w:lvl w:ilvl="0">
      <w:start w:val="1"/>
      <w:numFmt w:val="decimal"/>
      <w:lvlText w:val="%1."/>
      <w:lvlJc w:val="left"/>
      <w:pPr>
        <w:ind w:left="360" w:hanging="360"/>
      </w:pPr>
      <w:rPr>
        <w:rFonts w:ascii="Times New Roman" w:hAnsi="Times New Roman" w:cs="Times New Roman"/>
        <w:sz w:val="24"/>
      </w:rPr>
    </w:lvl>
    <w:lvl w:ilvl="1">
      <w:start w:val="1"/>
      <w:numFmt w:val="decimal"/>
      <w:lvlText w:val="%1.%2."/>
      <w:lvlJc w:val="left"/>
      <w:pPr>
        <w:ind w:left="792" w:hanging="432"/>
      </w:pPr>
      <w:rPr>
        <w:rFonts w:ascii="Times New Roman" w:hAnsi="Times New Roman" w:cs="Times New Roman"/>
        <w:sz w:val="24"/>
      </w:rPr>
    </w:lvl>
    <w:lvl w:ilvl="2">
      <w:start w:val="1"/>
      <w:numFmt w:val="decimal"/>
      <w:lvlText w:val="%1.%2.%3."/>
      <w:lvlJc w:val="left"/>
      <w:pPr>
        <w:ind w:left="1224" w:hanging="504"/>
      </w:pPr>
      <w:rPr>
        <w:rFonts w:ascii="Times New Roman" w:hAnsi="Times New Roman" w:cs="Times New Roman"/>
        <w:sz w:val="24"/>
      </w:rPr>
    </w:lvl>
    <w:lvl w:ilvl="3">
      <w:start w:val="1"/>
      <w:numFmt w:val="decimal"/>
      <w:lvlText w:val="%1.%2.%3.%4."/>
      <w:lvlJc w:val="left"/>
      <w:pPr>
        <w:ind w:left="1728" w:hanging="648"/>
      </w:pPr>
      <w:rPr>
        <w:rFonts w:cs="Times New Roman"/>
      </w:rPr>
    </w:lvl>
    <w:lvl w:ilvl="4">
      <w:start w:val="1"/>
      <w:numFmt w:val="decimal"/>
      <w:lvlText w:val="%1.%2.%3.%4.%5."/>
      <w:lvlJc w:val="left"/>
      <w:pPr>
        <w:ind w:left="79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7" w15:restartNumberingAfterBreak="0">
    <w:nsid w:val="439625A4"/>
    <w:multiLevelType w:val="multilevel"/>
    <w:tmpl w:val="555AC520"/>
    <w:styleLink w:val="affc"/>
    <w:lvl w:ilvl="0">
      <w:start w:val="1"/>
      <w:numFmt w:val="bullet"/>
      <w:lvlText w:val="-"/>
      <w:lvlJc w:val="left"/>
      <w:pPr>
        <w:tabs>
          <w:tab w:val="num" w:pos="567"/>
        </w:tabs>
        <w:ind w:left="0" w:firstLine="425"/>
      </w:pPr>
      <w:rPr>
        <w:rFonts w:ascii="Times New Roman" w:hAnsi="Times New Roman" w:hint="default"/>
        <w:b w:val="0"/>
        <w:i w:val="0"/>
        <w:color w:val="auto"/>
        <w:sz w:val="28"/>
      </w:rPr>
    </w:lvl>
    <w:lvl w:ilvl="1">
      <w:start w:val="1"/>
      <w:numFmt w:val="decimal"/>
      <w:lvlText w:val="%2)"/>
      <w:lvlJc w:val="left"/>
      <w:pPr>
        <w:tabs>
          <w:tab w:val="num" w:pos="992"/>
        </w:tabs>
        <w:ind w:left="425" w:firstLine="426"/>
      </w:pPr>
      <w:rPr>
        <w:rFonts w:hint="default"/>
      </w:rPr>
    </w:lvl>
    <w:lvl w:ilvl="2">
      <w:start w:val="1"/>
      <w:numFmt w:val="russianLower"/>
      <w:lvlText w:val="%3)"/>
      <w:lvlJc w:val="left"/>
      <w:pPr>
        <w:tabs>
          <w:tab w:val="num" w:pos="1418"/>
        </w:tabs>
        <w:ind w:left="851" w:firstLine="425"/>
      </w:pPr>
      <w:rPr>
        <w:rFonts w:hint="default"/>
        <w:color w:val="auto"/>
      </w:rPr>
    </w:lvl>
    <w:lvl w:ilvl="3">
      <w:start w:val="1"/>
      <w:numFmt w:val="decimal"/>
      <w:lvlText w:val="(%4)"/>
      <w:lvlJc w:val="left"/>
      <w:pPr>
        <w:tabs>
          <w:tab w:val="num" w:pos="3564"/>
        </w:tabs>
        <w:ind w:left="3564" w:hanging="360"/>
      </w:pPr>
      <w:rPr>
        <w:rFonts w:hint="default"/>
      </w:rPr>
    </w:lvl>
    <w:lvl w:ilvl="4">
      <w:start w:val="1"/>
      <w:numFmt w:val="lowerLetter"/>
      <w:lvlText w:val="(%5)"/>
      <w:lvlJc w:val="left"/>
      <w:pPr>
        <w:tabs>
          <w:tab w:val="num" w:pos="3924"/>
        </w:tabs>
        <w:ind w:left="3924" w:hanging="360"/>
      </w:pPr>
      <w:rPr>
        <w:rFonts w:hint="default"/>
      </w:rPr>
    </w:lvl>
    <w:lvl w:ilvl="5">
      <w:start w:val="1"/>
      <w:numFmt w:val="lowerRoman"/>
      <w:lvlText w:val="(%6)"/>
      <w:lvlJc w:val="left"/>
      <w:pPr>
        <w:tabs>
          <w:tab w:val="num" w:pos="4284"/>
        </w:tabs>
        <w:ind w:left="4284" w:hanging="360"/>
      </w:pPr>
      <w:rPr>
        <w:rFonts w:hint="default"/>
      </w:rPr>
    </w:lvl>
    <w:lvl w:ilvl="6">
      <w:start w:val="1"/>
      <w:numFmt w:val="decimal"/>
      <w:lvlText w:val="%7."/>
      <w:lvlJc w:val="left"/>
      <w:pPr>
        <w:tabs>
          <w:tab w:val="num" w:pos="4644"/>
        </w:tabs>
        <w:ind w:left="4644" w:hanging="360"/>
      </w:pPr>
      <w:rPr>
        <w:rFonts w:hint="default"/>
      </w:rPr>
    </w:lvl>
    <w:lvl w:ilvl="7">
      <w:start w:val="1"/>
      <w:numFmt w:val="lowerLetter"/>
      <w:lvlText w:val="%8."/>
      <w:lvlJc w:val="left"/>
      <w:pPr>
        <w:tabs>
          <w:tab w:val="num" w:pos="5004"/>
        </w:tabs>
        <w:ind w:left="5004" w:hanging="360"/>
      </w:pPr>
      <w:rPr>
        <w:rFonts w:hint="default"/>
      </w:rPr>
    </w:lvl>
    <w:lvl w:ilvl="8">
      <w:start w:val="1"/>
      <w:numFmt w:val="lowerRoman"/>
      <w:lvlText w:val="%9."/>
      <w:lvlJc w:val="left"/>
      <w:pPr>
        <w:tabs>
          <w:tab w:val="num" w:pos="5364"/>
        </w:tabs>
        <w:ind w:left="5364" w:hanging="360"/>
      </w:pPr>
      <w:rPr>
        <w:rFonts w:hint="default"/>
      </w:rPr>
    </w:lvl>
  </w:abstractNum>
  <w:abstractNum w:abstractNumId="128" w15:restartNumberingAfterBreak="0">
    <w:nsid w:val="43A0153E"/>
    <w:multiLevelType w:val="hybridMultilevel"/>
    <w:tmpl w:val="1C264E56"/>
    <w:lvl w:ilvl="0" w:tplc="180013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43DE5F77"/>
    <w:multiLevelType w:val="multilevel"/>
    <w:tmpl w:val="42761366"/>
    <w:lvl w:ilvl="0">
      <w:start w:val="1"/>
      <w:numFmt w:val="bullet"/>
      <w:pStyle w:val="StyleBulleted"/>
      <w:lvlText w:val=""/>
      <w:lvlJc w:val="left"/>
      <w:rPr>
        <w:rFonts w:ascii="Symbol" w:hAnsi="Symbol" w:hint="default"/>
        <w:color w:val="000000"/>
      </w:rPr>
    </w:lvl>
    <w:lvl w:ilvl="1">
      <w:start w:val="1"/>
      <w:numFmt w:val="bullet"/>
      <w:lvlText w:val="o"/>
      <w:lvlJc w:val="left"/>
      <w:rPr>
        <w:rFonts w:ascii="Courier New" w:hAnsi="Courier New" w:hint="default"/>
      </w:rPr>
    </w:lvl>
    <w:lvl w:ilvl="2">
      <w:start w:val="1"/>
      <w:numFmt w:val="bullet"/>
      <w:lvlText w:val=""/>
      <w:lvlJc w:val="left"/>
      <w:rPr>
        <w:rFonts w:ascii="Wingdings" w:hAnsi="Wingdings" w:hint="default"/>
      </w:rPr>
    </w:lvl>
    <w:lvl w:ilvl="3">
      <w:start w:val="1"/>
      <w:numFmt w:val="bullet"/>
      <w:lvlText w:val=""/>
      <w:lvlJc w:val="left"/>
      <w:rPr>
        <w:rFonts w:ascii="Symbol" w:hAnsi="Symbol" w:hint="default"/>
        <w:color w:val="000000"/>
      </w:rPr>
    </w:lvl>
    <w:lvl w:ilvl="4">
      <w:start w:val="1"/>
      <w:numFmt w:val="bullet"/>
      <w:lvlText w:val="o"/>
      <w:lvlJc w:val="left"/>
      <w:rPr>
        <w:rFonts w:ascii="Courier New" w:hAnsi="Courier New" w:hint="default"/>
      </w:rPr>
    </w:lvl>
    <w:lvl w:ilvl="5">
      <w:start w:val="1"/>
      <w:numFmt w:val="bullet"/>
      <w:lvlText w:val=""/>
      <w:lvlJc w:val="left"/>
      <w:rPr>
        <w:rFonts w:ascii="Wingdings" w:hAnsi="Wingdings" w:hint="default"/>
      </w:rPr>
    </w:lvl>
    <w:lvl w:ilvl="6">
      <w:start w:val="1"/>
      <w:numFmt w:val="bullet"/>
      <w:lvlText w:val=""/>
      <w:lvlJc w:val="left"/>
      <w:rPr>
        <w:rFonts w:ascii="Symbol" w:hAnsi="Symbol" w:hint="default"/>
        <w:color w:val="000000"/>
      </w:rPr>
    </w:lvl>
    <w:lvl w:ilvl="7">
      <w:start w:val="1"/>
      <w:numFmt w:val="bullet"/>
      <w:lvlText w:val="o"/>
      <w:lvlJc w:val="left"/>
      <w:rPr>
        <w:rFonts w:ascii="Courier New" w:hAnsi="Courier New" w:hint="default"/>
      </w:rPr>
    </w:lvl>
    <w:lvl w:ilvl="8">
      <w:start w:val="1"/>
      <w:numFmt w:val="bullet"/>
      <w:lvlText w:val=""/>
      <w:lvlJc w:val="left"/>
      <w:rPr>
        <w:rFonts w:ascii="Wingdings" w:hAnsi="Wingdings" w:hint="default"/>
      </w:rPr>
    </w:lvl>
  </w:abstractNum>
  <w:abstractNum w:abstractNumId="130" w15:restartNumberingAfterBreak="0">
    <w:nsid w:val="43EA3429"/>
    <w:multiLevelType w:val="hybridMultilevel"/>
    <w:tmpl w:val="1A4663B6"/>
    <w:lvl w:ilvl="0" w:tplc="3F8892FA">
      <w:start w:val="1"/>
      <w:numFmt w:val="bullet"/>
      <w:pStyle w:val="affd"/>
      <w:lvlText w:val=""/>
      <w:lvlJc w:val="left"/>
      <w:pPr>
        <w:ind w:left="1021" w:hanging="312"/>
      </w:pPr>
      <w:rPr>
        <w:rFonts w:ascii="Symbol" w:hAnsi="Symbol" w:hint="default"/>
      </w:rPr>
    </w:lvl>
    <w:lvl w:ilvl="1" w:tplc="04190003">
      <w:start w:val="1"/>
      <w:numFmt w:val="bullet"/>
      <w:lvlText w:val="o"/>
      <w:lvlJc w:val="left"/>
      <w:pPr>
        <w:ind w:left="2520" w:hanging="360"/>
      </w:pPr>
      <w:rPr>
        <w:rFonts w:ascii="Courier New" w:hAnsi="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hint="default"/>
      </w:rPr>
    </w:lvl>
    <w:lvl w:ilvl="8" w:tplc="04190005">
      <w:start w:val="1"/>
      <w:numFmt w:val="bullet"/>
      <w:lvlText w:val=""/>
      <w:lvlJc w:val="left"/>
      <w:pPr>
        <w:ind w:left="7560" w:hanging="360"/>
      </w:pPr>
      <w:rPr>
        <w:rFonts w:ascii="Wingdings" w:hAnsi="Wingdings" w:hint="default"/>
      </w:rPr>
    </w:lvl>
  </w:abstractNum>
  <w:abstractNum w:abstractNumId="131" w15:restartNumberingAfterBreak="0">
    <w:nsid w:val="44276029"/>
    <w:multiLevelType w:val="multilevel"/>
    <w:tmpl w:val="FBBC1EA4"/>
    <w:styleLink w:val="1f3"/>
    <w:lvl w:ilvl="0">
      <w:start w:val="1"/>
      <w:numFmt w:val="decimal"/>
      <w:lvlText w:val="%1."/>
      <w:lvlJc w:val="left"/>
      <w:pPr>
        <w:tabs>
          <w:tab w:val="num" w:pos="907"/>
        </w:tabs>
        <w:ind w:left="907" w:hanging="510"/>
      </w:pPr>
      <w:rPr>
        <w:rFonts w:cs="Times New Roman" w:hint="default"/>
        <w:sz w:val="24"/>
        <w:szCs w:val="24"/>
      </w:rPr>
    </w:lvl>
    <w:lvl w:ilvl="1">
      <w:start w:val="1"/>
      <w:numFmt w:val="bullet"/>
      <w:lvlText w:val=""/>
      <w:lvlJc w:val="left"/>
      <w:pPr>
        <w:tabs>
          <w:tab w:val="num" w:pos="1474"/>
        </w:tabs>
        <w:ind w:left="1474" w:hanging="510"/>
      </w:pPr>
      <w:rPr>
        <w:rFonts w:ascii="Symbol" w:hAnsi="Symbol"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2" w15:restartNumberingAfterBreak="0">
    <w:nsid w:val="44CC15C0"/>
    <w:multiLevelType w:val="hybridMultilevel"/>
    <w:tmpl w:val="33EE8A22"/>
    <w:styleLink w:val="rsvStyle11"/>
    <w:lvl w:ilvl="0" w:tplc="A55E9668">
      <w:start w:val="1"/>
      <w:numFmt w:val="decimal"/>
      <w:pStyle w:val="affe"/>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3" w15:restartNumberingAfterBreak="0">
    <w:nsid w:val="45330A97"/>
    <w:multiLevelType w:val="multilevel"/>
    <w:tmpl w:val="114015AE"/>
    <w:styleLink w:val="415OutlineNumbering"/>
    <w:lvl w:ilvl="0">
      <w:start w:val="4"/>
      <w:numFmt w:val="decimal"/>
      <w:suff w:val="space"/>
      <w:lvlText w:val="%1"/>
      <w:lvlJc w:val="left"/>
      <w:rPr>
        <w:rFonts w:ascii="Times New Roman" w:hAnsi="Times New Roman" w:cs="Times New Roman" w:hint="default"/>
        <w:b w:val="0"/>
        <w:bCs w:val="0"/>
        <w:i w:val="0"/>
        <w:iCs w:val="0"/>
        <w:color w:val="auto"/>
        <w:sz w:val="24"/>
        <w:szCs w:val="24"/>
        <w:u w:val="none"/>
      </w:rPr>
    </w:lvl>
    <w:lvl w:ilvl="1">
      <w:start w:val="1"/>
      <w:numFmt w:val="decimal"/>
      <w:lvlText w:val="%1.%2"/>
      <w:lvlJc w:val="left"/>
      <w:pPr>
        <w:tabs>
          <w:tab w:val="num" w:pos="1304"/>
        </w:tabs>
        <w:ind w:left="1304" w:hanging="584"/>
      </w:pPr>
      <w:rPr>
        <w:rFonts w:ascii="Times New Roman" w:hAnsi="Times New Roman" w:cs="Times New Roman" w:hint="default"/>
        <w:b w:val="0"/>
        <w:bCs w:val="0"/>
        <w:i w:val="0"/>
        <w:iCs w:val="0"/>
        <w:color w:val="auto"/>
        <w:sz w:val="24"/>
        <w:szCs w:val="24"/>
        <w:u w:val="none"/>
      </w:rPr>
    </w:lvl>
    <w:lvl w:ilvl="2">
      <w:start w:val="5"/>
      <w:numFmt w:val="decimal"/>
      <w:lvlText w:val="%1.%2.%3"/>
      <w:lvlJc w:val="left"/>
      <w:pPr>
        <w:tabs>
          <w:tab w:val="num" w:pos="1474"/>
        </w:tabs>
        <w:ind w:left="1474" w:hanging="754"/>
      </w:pPr>
      <w:rPr>
        <w:rFonts w:ascii="Times New Roman" w:hAnsi="Times New Roman" w:cs="Times New Roman" w:hint="default"/>
        <w:b w:val="0"/>
        <w:bCs w:val="0"/>
        <w:i w:val="0"/>
        <w:iCs w:val="0"/>
        <w:color w:val="auto"/>
        <w:sz w:val="24"/>
        <w:szCs w:val="24"/>
        <w:u w:val="none"/>
      </w:rPr>
    </w:lvl>
    <w:lvl w:ilvl="3">
      <w:start w:val="1"/>
      <w:numFmt w:val="decimal"/>
      <w:suff w:val="space"/>
      <w:lvlText w:val="%1.%2.%3.%4"/>
      <w:lvlJc w:val="left"/>
      <w:pPr>
        <w:ind w:firstLine="720"/>
      </w:pPr>
      <w:rPr>
        <w:rFonts w:ascii="Times New Roman" w:hAnsi="Times New Roman" w:cs="Times New Roman" w:hint="default"/>
        <w:b w:val="0"/>
        <w:bCs w:val="0"/>
        <w:i w:val="0"/>
        <w:iCs w:val="0"/>
        <w:color w:val="auto"/>
        <w:sz w:val="24"/>
        <w:szCs w:val="24"/>
        <w:u w:val="none"/>
      </w:rPr>
    </w:lvl>
    <w:lvl w:ilvl="4">
      <w:start w:val="1"/>
      <w:numFmt w:val="decimal"/>
      <w:suff w:val="space"/>
      <w:lvlText w:val="%1.%2.%3.%4.%5"/>
      <w:lvlJc w:val="left"/>
      <w:pPr>
        <w:ind w:firstLine="720"/>
      </w:pPr>
      <w:rPr>
        <w:rFonts w:ascii="Times New Roman" w:hAnsi="Times New Roman" w:cs="Times New Roman" w:hint="default"/>
        <w:b w:val="0"/>
        <w:bCs w:val="0"/>
        <w:i w:val="0"/>
        <w:iCs w:val="0"/>
        <w:color w:val="auto"/>
        <w:sz w:val="24"/>
        <w:szCs w:val="24"/>
        <w:u w:val="none"/>
      </w:rPr>
    </w:lvl>
    <w:lvl w:ilvl="5">
      <w:start w:val="1"/>
      <w:numFmt w:val="decimal"/>
      <w:lvlText w:val="%1.%2.%3.%4.%5.%6"/>
      <w:lvlJc w:val="left"/>
      <w:pPr>
        <w:tabs>
          <w:tab w:val="num" w:pos="2195"/>
        </w:tabs>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6">
      <w:start w:val="1"/>
      <w:numFmt w:val="decimal"/>
      <w:lvlText w:val="%1.%2.%3.%4.%5.%6.%7"/>
      <w:lvlJc w:val="left"/>
      <w:pPr>
        <w:tabs>
          <w:tab w:val="num" w:pos="2364"/>
        </w:tabs>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7">
      <w:start w:val="1"/>
      <w:numFmt w:val="decimal"/>
      <w:lvlText w:val="%1.%2.%3.%4.%5.%6.%7.%8"/>
      <w:lvlJc w:val="left"/>
      <w:pPr>
        <w:tabs>
          <w:tab w:val="num" w:pos="2591"/>
        </w:tabs>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lvl w:ilvl="8">
      <w:start w:val="1"/>
      <w:numFmt w:val="decimal"/>
      <w:lvlText w:val="%1.%2.%3.%4.%5.%6.%7.%8.%9"/>
      <w:lvlJc w:val="left"/>
      <w:pPr>
        <w:tabs>
          <w:tab w:val="num" w:pos="2762"/>
        </w:tabs>
        <w:ind w:firstLine="720"/>
      </w:pPr>
      <w:rPr>
        <w:rFonts w:ascii="Times New Roman" w:hAnsi="Times New Roman" w:cs="Times New Roman" w:hint="default"/>
        <w:b w:val="0"/>
        <w:bCs w:val="0"/>
        <w:i w:val="0"/>
        <w:iCs w:val="0"/>
        <w:color w:val="auto"/>
        <w:spacing w:val="0"/>
        <w:w w:val="100"/>
        <w:kern w:val="0"/>
        <w:position w:val="0"/>
        <w:sz w:val="24"/>
        <w:szCs w:val="24"/>
        <w:u w:val="none"/>
        <w:effect w:val="none"/>
      </w:rPr>
    </w:lvl>
  </w:abstractNum>
  <w:abstractNum w:abstractNumId="134" w15:restartNumberingAfterBreak="0">
    <w:nsid w:val="456C1114"/>
    <w:multiLevelType w:val="multilevel"/>
    <w:tmpl w:val="956E06F8"/>
    <w:styleLink w:val="-20"/>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191"/>
        </w:tabs>
        <w:ind w:left="1191" w:hanging="1050"/>
      </w:pPr>
      <w:rPr>
        <w:rFonts w:cs="Times New Roman" w:hint="default"/>
      </w:rPr>
    </w:lvl>
    <w:lvl w:ilvl="2">
      <w:start w:val="1"/>
      <w:numFmt w:val="decimal"/>
      <w:isLgl/>
      <w:lvlText w:val="%1.%2.%3"/>
      <w:lvlJc w:val="left"/>
      <w:pPr>
        <w:tabs>
          <w:tab w:val="num" w:pos="1332"/>
        </w:tabs>
        <w:ind w:left="1332" w:hanging="1050"/>
      </w:pPr>
      <w:rPr>
        <w:rFonts w:cs="Times New Roman" w:hint="default"/>
      </w:rPr>
    </w:lvl>
    <w:lvl w:ilvl="3">
      <w:start w:val="5"/>
      <w:numFmt w:val="decimal"/>
      <w:isLgl/>
      <w:lvlText w:val="%1.%2.%3.%4"/>
      <w:lvlJc w:val="left"/>
      <w:pPr>
        <w:tabs>
          <w:tab w:val="num" w:pos="1503"/>
        </w:tabs>
        <w:ind w:left="1503" w:hanging="1080"/>
      </w:pPr>
      <w:rPr>
        <w:rFonts w:cs="Times New Roman" w:hint="default"/>
      </w:rPr>
    </w:lvl>
    <w:lvl w:ilvl="4">
      <w:start w:val="2"/>
      <w:numFmt w:val="decimal"/>
      <w:isLgl/>
      <w:lvlText w:val="%1.%2.%3.%4.%5"/>
      <w:lvlJc w:val="left"/>
      <w:pPr>
        <w:tabs>
          <w:tab w:val="num" w:pos="1644"/>
        </w:tabs>
        <w:ind w:left="1644" w:hanging="1080"/>
      </w:pPr>
      <w:rPr>
        <w:rFonts w:cs="Times New Roman" w:hint="default"/>
      </w:rPr>
    </w:lvl>
    <w:lvl w:ilvl="5">
      <w:start w:val="1"/>
      <w:numFmt w:val="decimal"/>
      <w:isLgl/>
      <w:lvlText w:val="%1.%2.%3.%4.%5.%6"/>
      <w:lvlJc w:val="left"/>
      <w:pPr>
        <w:tabs>
          <w:tab w:val="num" w:pos="2145"/>
        </w:tabs>
        <w:ind w:left="2145" w:hanging="1440"/>
      </w:pPr>
      <w:rPr>
        <w:rFonts w:cs="Times New Roman" w:hint="default"/>
      </w:rPr>
    </w:lvl>
    <w:lvl w:ilvl="6">
      <w:start w:val="1"/>
      <w:numFmt w:val="decimal"/>
      <w:isLgl/>
      <w:lvlText w:val="%1.%2.%3.%4.%5.%6.%7"/>
      <w:lvlJc w:val="left"/>
      <w:pPr>
        <w:tabs>
          <w:tab w:val="num" w:pos="2286"/>
        </w:tabs>
        <w:ind w:left="2286" w:hanging="1440"/>
      </w:pPr>
      <w:rPr>
        <w:rFonts w:cs="Times New Roman" w:hint="default"/>
      </w:rPr>
    </w:lvl>
    <w:lvl w:ilvl="7">
      <w:start w:val="1"/>
      <w:numFmt w:val="decimal"/>
      <w:isLgl/>
      <w:lvlText w:val="%1.%2.%3.%4.%5.%6.%7.%8"/>
      <w:lvlJc w:val="left"/>
      <w:pPr>
        <w:tabs>
          <w:tab w:val="num" w:pos="2787"/>
        </w:tabs>
        <w:ind w:left="2787" w:hanging="1800"/>
      </w:pPr>
      <w:rPr>
        <w:rFonts w:cs="Times New Roman" w:hint="default"/>
      </w:rPr>
    </w:lvl>
    <w:lvl w:ilvl="8">
      <w:start w:val="1"/>
      <w:numFmt w:val="decimal"/>
      <w:isLgl/>
      <w:lvlText w:val="%1.%2.%3.%4.%5.%6.%7.%8.%9"/>
      <w:lvlJc w:val="left"/>
      <w:pPr>
        <w:tabs>
          <w:tab w:val="num" w:pos="3288"/>
        </w:tabs>
        <w:ind w:left="3288" w:hanging="2160"/>
      </w:pPr>
      <w:rPr>
        <w:rFonts w:cs="Times New Roman" w:hint="default"/>
      </w:rPr>
    </w:lvl>
  </w:abstractNum>
  <w:abstractNum w:abstractNumId="135" w15:restartNumberingAfterBreak="0">
    <w:nsid w:val="45A17400"/>
    <w:multiLevelType w:val="hybridMultilevel"/>
    <w:tmpl w:val="ED3C9568"/>
    <w:lvl w:ilvl="0" w:tplc="5AE47658">
      <w:start w:val="1"/>
      <w:numFmt w:val="bullet"/>
      <w:pStyle w:val="o"/>
      <w:lvlText w:val=""/>
      <w:lvlJc w:val="left"/>
      <w:pPr>
        <w:ind w:left="1494" w:hanging="360"/>
      </w:pPr>
      <w:rPr>
        <w:rFonts w:ascii="Wingdings" w:hAnsi="Wingdings" w:hint="default"/>
      </w:rPr>
    </w:lvl>
    <w:lvl w:ilvl="1" w:tplc="A2F2C256" w:tentative="1">
      <w:start w:val="1"/>
      <w:numFmt w:val="bullet"/>
      <w:lvlText w:val="o"/>
      <w:lvlJc w:val="left"/>
      <w:pPr>
        <w:ind w:left="2574" w:hanging="360"/>
      </w:pPr>
      <w:rPr>
        <w:rFonts w:ascii="Courier New" w:hAnsi="Courier New" w:cs="Courier New" w:hint="default"/>
      </w:rPr>
    </w:lvl>
    <w:lvl w:ilvl="2" w:tplc="07E062B4" w:tentative="1">
      <w:start w:val="1"/>
      <w:numFmt w:val="bullet"/>
      <w:lvlText w:val=""/>
      <w:lvlJc w:val="left"/>
      <w:pPr>
        <w:ind w:left="3294" w:hanging="360"/>
      </w:pPr>
      <w:rPr>
        <w:rFonts w:ascii="Wingdings" w:hAnsi="Wingdings" w:hint="default"/>
      </w:rPr>
    </w:lvl>
    <w:lvl w:ilvl="3" w:tplc="109476B8" w:tentative="1">
      <w:start w:val="1"/>
      <w:numFmt w:val="bullet"/>
      <w:lvlText w:val=""/>
      <w:lvlJc w:val="left"/>
      <w:pPr>
        <w:ind w:left="4014" w:hanging="360"/>
      </w:pPr>
      <w:rPr>
        <w:rFonts w:ascii="Symbol" w:hAnsi="Symbol" w:hint="default"/>
      </w:rPr>
    </w:lvl>
    <w:lvl w:ilvl="4" w:tplc="D9008948" w:tentative="1">
      <w:start w:val="1"/>
      <w:numFmt w:val="bullet"/>
      <w:lvlText w:val="o"/>
      <w:lvlJc w:val="left"/>
      <w:pPr>
        <w:ind w:left="4734" w:hanging="360"/>
      </w:pPr>
      <w:rPr>
        <w:rFonts w:ascii="Courier New" w:hAnsi="Courier New" w:cs="Courier New" w:hint="default"/>
      </w:rPr>
    </w:lvl>
    <w:lvl w:ilvl="5" w:tplc="344A6F82" w:tentative="1">
      <w:start w:val="1"/>
      <w:numFmt w:val="bullet"/>
      <w:lvlText w:val=""/>
      <w:lvlJc w:val="left"/>
      <w:pPr>
        <w:ind w:left="5454" w:hanging="360"/>
      </w:pPr>
      <w:rPr>
        <w:rFonts w:ascii="Wingdings" w:hAnsi="Wingdings" w:hint="default"/>
      </w:rPr>
    </w:lvl>
    <w:lvl w:ilvl="6" w:tplc="598CCD52" w:tentative="1">
      <w:start w:val="1"/>
      <w:numFmt w:val="bullet"/>
      <w:lvlText w:val=""/>
      <w:lvlJc w:val="left"/>
      <w:pPr>
        <w:ind w:left="6174" w:hanging="360"/>
      </w:pPr>
      <w:rPr>
        <w:rFonts w:ascii="Symbol" w:hAnsi="Symbol" w:hint="default"/>
      </w:rPr>
    </w:lvl>
    <w:lvl w:ilvl="7" w:tplc="60809E0A" w:tentative="1">
      <w:start w:val="1"/>
      <w:numFmt w:val="bullet"/>
      <w:lvlText w:val="o"/>
      <w:lvlJc w:val="left"/>
      <w:pPr>
        <w:ind w:left="6894" w:hanging="360"/>
      </w:pPr>
      <w:rPr>
        <w:rFonts w:ascii="Courier New" w:hAnsi="Courier New" w:cs="Courier New" w:hint="default"/>
      </w:rPr>
    </w:lvl>
    <w:lvl w:ilvl="8" w:tplc="51827178" w:tentative="1">
      <w:start w:val="1"/>
      <w:numFmt w:val="bullet"/>
      <w:lvlText w:val=""/>
      <w:lvlJc w:val="left"/>
      <w:pPr>
        <w:ind w:left="7614" w:hanging="360"/>
      </w:pPr>
      <w:rPr>
        <w:rFonts w:ascii="Wingdings" w:hAnsi="Wingdings" w:hint="default"/>
      </w:rPr>
    </w:lvl>
  </w:abstractNum>
  <w:abstractNum w:abstractNumId="136" w15:restartNumberingAfterBreak="0">
    <w:nsid w:val="4727623E"/>
    <w:multiLevelType w:val="hybridMultilevel"/>
    <w:tmpl w:val="82EC2F3E"/>
    <w:lvl w:ilvl="0" w:tplc="90823C0A">
      <w:start w:val="1"/>
      <w:numFmt w:val="bullet"/>
      <w:pStyle w:val="40"/>
      <w:lvlText w:val=""/>
      <w:lvlJc w:val="left"/>
      <w:pPr>
        <w:tabs>
          <w:tab w:val="num" w:pos="1800"/>
        </w:tabs>
        <w:ind w:left="3240" w:hanging="360"/>
      </w:pPr>
      <w:rPr>
        <w:rFonts w:ascii="Symbol" w:hAnsi="Symbol"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478C15C6"/>
    <w:multiLevelType w:val="hybridMultilevel"/>
    <w:tmpl w:val="BD2E0C1A"/>
    <w:lvl w:ilvl="0" w:tplc="00000005">
      <w:start w:val="1"/>
      <w:numFmt w:val="bullet"/>
      <w:pStyle w:val="afff"/>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488C7989"/>
    <w:multiLevelType w:val="hybridMultilevel"/>
    <w:tmpl w:val="DB46B3FE"/>
    <w:lvl w:ilvl="0" w:tplc="7B54C022">
      <w:start w:val="1"/>
      <w:numFmt w:val="decimal"/>
      <w:pStyle w:val="afff0"/>
      <w:lvlText w:val="%1."/>
      <w:lvlJc w:val="left"/>
      <w:pPr>
        <w:tabs>
          <w:tab w:val="num" w:pos="1440"/>
        </w:tabs>
        <w:ind w:left="567" w:hanging="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9" w15:restartNumberingAfterBreak="0">
    <w:nsid w:val="4B507D6D"/>
    <w:multiLevelType w:val="hybridMultilevel"/>
    <w:tmpl w:val="CE30BC92"/>
    <w:lvl w:ilvl="0" w:tplc="C6B4957E">
      <w:start w:val="1"/>
      <w:numFmt w:val="bullet"/>
      <w:pStyle w:val="afff1"/>
      <w:lvlText w:val=""/>
      <w:lvlJc w:val="left"/>
      <w:pPr>
        <w:ind w:left="0" w:hanging="360"/>
      </w:pPr>
      <w:rPr>
        <w:rFonts w:ascii="Symbol" w:hAnsi="Symbol" w:hint="default"/>
      </w:rPr>
    </w:lvl>
    <w:lvl w:ilvl="1" w:tplc="04190003">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40" w15:restartNumberingAfterBreak="0">
    <w:nsid w:val="4BF670D0"/>
    <w:multiLevelType w:val="multilevel"/>
    <w:tmpl w:val="640CB3BE"/>
    <w:lvl w:ilvl="0">
      <w:start w:val="1"/>
      <w:numFmt w:val="bullet"/>
      <w:pStyle w:val="1f4"/>
      <w:suff w:val="space"/>
      <w:lvlText w:val="-"/>
      <w:lvlJc w:val="left"/>
      <w:pPr>
        <w:ind w:left="141" w:firstLine="851"/>
      </w:pPr>
      <w:rPr>
        <w:rFonts w:ascii="Times New Roman" w:hAnsi="Times New Roman" w:hint="default"/>
      </w:rPr>
    </w:lvl>
    <w:lvl w:ilvl="1">
      <w:start w:val="1"/>
      <w:numFmt w:val="bullet"/>
      <w:lvlRestart w:val="0"/>
      <w:suff w:val="space"/>
      <w:lvlText w:val="-"/>
      <w:lvlJc w:val="left"/>
      <w:pPr>
        <w:ind w:firstLine="1701"/>
      </w:pPr>
      <w:rPr>
        <w:rFonts w:ascii="Arial" w:hAnsi="Arial" w:hint="default"/>
        <w:b w:val="0"/>
        <w:i w:val="0"/>
      </w:rPr>
    </w:lvl>
    <w:lvl w:ilvl="2">
      <w:start w:val="1"/>
      <w:numFmt w:val="bullet"/>
      <w:lvlRestart w:val="0"/>
      <w:suff w:val="space"/>
      <w:lvlText w:val="-"/>
      <w:lvlJc w:val="left"/>
      <w:pPr>
        <w:ind w:firstLine="2552"/>
      </w:pPr>
      <w:rPr>
        <w:rFonts w:ascii="Times New Roman" w:hAnsi="Times New Roman" w:hint="default"/>
      </w:rPr>
    </w:lvl>
    <w:lvl w:ilvl="3">
      <w:start w:val="1"/>
      <w:numFmt w:val="decimal"/>
      <w:suff w:val="space"/>
      <w:lvlText w:val="%1"/>
      <w:lvlJc w:val="left"/>
      <w:pPr>
        <w:ind w:left="1080" w:hanging="1080"/>
      </w:pPr>
      <w:rPr>
        <w:rFonts w:ascii="Times New Roman" w:hAnsi="Times New Roman" w:cs="Times New Roman" w:hint="default"/>
        <w:b/>
        <w:bCs/>
        <w:i w:val="0"/>
        <w:iCs w:val="0"/>
        <w:caps w:val="0"/>
        <w:smallCaps w:val="0"/>
        <w:strike w:val="0"/>
        <w:dstrike w:val="0"/>
        <w:vanish w:val="0"/>
        <w:color w:val="auto"/>
        <w:spacing w:val="0"/>
        <w:kern w:val="0"/>
        <w:position w:val="0"/>
        <w:u w:val="none"/>
        <w:effect w:val="none"/>
        <w:vertAlign w:val="baseline"/>
      </w:rPr>
    </w:lvl>
    <w:lvl w:ilvl="4">
      <w:start w:val="1"/>
      <w:numFmt w:val="decimal"/>
      <w:lvlText w:val="%1"/>
      <w:lvlJc w:val="left"/>
      <w:pPr>
        <w:tabs>
          <w:tab w:val="num" w:pos="1080"/>
        </w:tabs>
        <w:ind w:left="1080" w:hanging="1080"/>
      </w:pPr>
      <w:rPr>
        <w:rFonts w:cs="Times New Roman"/>
      </w:rPr>
    </w:lvl>
    <w:lvl w:ilvl="5">
      <w:start w:val="1"/>
      <w:numFmt w:val="decimal"/>
      <w:lvlText w:val="%1"/>
      <w:lvlJc w:val="left"/>
      <w:pPr>
        <w:tabs>
          <w:tab w:val="num" w:pos="1440"/>
        </w:tabs>
        <w:ind w:left="1440" w:hanging="1440"/>
      </w:pPr>
      <w:rPr>
        <w:rFonts w:cs="Times New Roman"/>
      </w:rPr>
    </w:lvl>
    <w:lvl w:ilvl="6">
      <w:start w:val="1"/>
      <w:numFmt w:val="decimal"/>
      <w:lvlText w:val="%1"/>
      <w:lvlJc w:val="left"/>
      <w:pPr>
        <w:tabs>
          <w:tab w:val="num" w:pos="1800"/>
        </w:tabs>
        <w:ind w:left="1800" w:hanging="1800"/>
      </w:pPr>
      <w:rPr>
        <w:rFonts w:cs="Times New Roman"/>
      </w:rPr>
    </w:lvl>
    <w:lvl w:ilvl="7">
      <w:start w:val="1"/>
      <w:numFmt w:val="none"/>
      <w:lvlRestart w:val="0"/>
      <w:suff w:val="space"/>
      <w:lvlText w:val=""/>
      <w:lvlJc w:val="left"/>
      <w:pPr>
        <w:ind w:left="1800" w:hanging="1800"/>
      </w:pPr>
      <w:rPr>
        <w:rFonts w:cs="Times New Roman"/>
      </w:rPr>
    </w:lvl>
    <w:lvl w:ilvl="8">
      <w:start w:val="1"/>
      <w:numFmt w:val="none"/>
      <w:lvlRestart w:val="0"/>
      <w:suff w:val="space"/>
      <w:lvlText w:val=""/>
      <w:lvlJc w:val="left"/>
      <w:pPr>
        <w:ind w:left="2160" w:hanging="2160"/>
      </w:pPr>
      <w:rPr>
        <w:rFonts w:cs="Times New Roman"/>
      </w:rPr>
    </w:lvl>
  </w:abstractNum>
  <w:abstractNum w:abstractNumId="141" w15:restartNumberingAfterBreak="0">
    <w:nsid w:val="4BFB32A9"/>
    <w:multiLevelType w:val="multilevel"/>
    <w:tmpl w:val="10B09B16"/>
    <w:styleLink w:val="phadditiontitle"/>
    <w:lvl w:ilvl="0">
      <w:start w:val="1"/>
      <w:numFmt w:val="upperLetter"/>
      <w:pStyle w:val="phadditiontitle1"/>
      <w:lvlText w:val="Приложение %1"/>
      <w:lvlJc w:val="left"/>
      <w:pPr>
        <w:tabs>
          <w:tab w:val="num" w:pos="0"/>
        </w:tabs>
      </w:pPr>
      <w:rPr>
        <w:rFonts w:cs="Times New Roman" w:hint="default"/>
      </w:rPr>
    </w:lvl>
    <w:lvl w:ilvl="1">
      <w:start w:val="1"/>
      <w:numFmt w:val="decimal"/>
      <w:pStyle w:val="phadditiontitle2"/>
      <w:lvlText w:val="%1.%2"/>
      <w:lvlJc w:val="left"/>
      <w:pPr>
        <w:tabs>
          <w:tab w:val="num" w:pos="720"/>
        </w:tabs>
        <w:ind w:left="720"/>
      </w:pPr>
      <w:rPr>
        <w:rFonts w:cs="Times New Roman" w:hint="default"/>
      </w:rPr>
    </w:lvl>
    <w:lvl w:ilvl="2">
      <w:start w:val="1"/>
      <w:numFmt w:val="decimal"/>
      <w:pStyle w:val="phadditiontitle3"/>
      <w:lvlText w:val="%1.%2.%3"/>
      <w:lvlJc w:val="left"/>
      <w:pPr>
        <w:tabs>
          <w:tab w:val="num" w:pos="720"/>
        </w:tabs>
        <w:ind w:left="720"/>
      </w:pPr>
      <w:rPr>
        <w:rFonts w:cs="Times New Roman" w:hint="default"/>
      </w:rPr>
    </w:lvl>
    <w:lvl w:ilvl="3">
      <w:start w:val="1"/>
      <w:numFmt w:val="decimal"/>
      <w:lvlText w:val="%1.%2.%3.%4"/>
      <w:lvlJc w:val="left"/>
      <w:pPr>
        <w:tabs>
          <w:tab w:val="num" w:pos="3738"/>
        </w:tabs>
        <w:ind w:left="3738" w:hanging="864"/>
      </w:pPr>
      <w:rPr>
        <w:rFonts w:cs="Times New Roman" w:hint="default"/>
      </w:rPr>
    </w:lvl>
    <w:lvl w:ilvl="4">
      <w:start w:val="1"/>
      <w:numFmt w:val="decimal"/>
      <w:lvlText w:val="%1.%2.%3.%4.%5"/>
      <w:lvlJc w:val="left"/>
      <w:pPr>
        <w:tabs>
          <w:tab w:val="num" w:pos="3882"/>
        </w:tabs>
        <w:ind w:left="3882" w:hanging="1008"/>
      </w:pPr>
      <w:rPr>
        <w:rFonts w:cs="Times New Roman" w:hint="default"/>
      </w:rPr>
    </w:lvl>
    <w:lvl w:ilvl="5">
      <w:start w:val="1"/>
      <w:numFmt w:val="decimal"/>
      <w:lvlText w:val="%1.%2.%3.%4.%5.%6"/>
      <w:lvlJc w:val="left"/>
      <w:pPr>
        <w:tabs>
          <w:tab w:val="num" w:pos="4026"/>
        </w:tabs>
        <w:ind w:left="4026" w:hanging="1152"/>
      </w:pPr>
      <w:rPr>
        <w:rFonts w:cs="Times New Roman" w:hint="default"/>
      </w:rPr>
    </w:lvl>
    <w:lvl w:ilvl="6">
      <w:start w:val="1"/>
      <w:numFmt w:val="decimal"/>
      <w:lvlText w:val="%1.%2.%3.%4.%5.%6.%7"/>
      <w:lvlJc w:val="left"/>
      <w:pPr>
        <w:tabs>
          <w:tab w:val="num" w:pos="4170"/>
        </w:tabs>
        <w:ind w:left="4170" w:hanging="1296"/>
      </w:pPr>
      <w:rPr>
        <w:rFonts w:cs="Times New Roman" w:hint="default"/>
      </w:rPr>
    </w:lvl>
    <w:lvl w:ilvl="7">
      <w:start w:val="1"/>
      <w:numFmt w:val="decimal"/>
      <w:lvlText w:val="%1.%2.%3.%4.%5.%6.%7.%8"/>
      <w:lvlJc w:val="left"/>
      <w:pPr>
        <w:tabs>
          <w:tab w:val="num" w:pos="4314"/>
        </w:tabs>
        <w:ind w:left="4314" w:hanging="1440"/>
      </w:pPr>
      <w:rPr>
        <w:rFonts w:cs="Times New Roman" w:hint="default"/>
      </w:rPr>
    </w:lvl>
    <w:lvl w:ilvl="8">
      <w:start w:val="1"/>
      <w:numFmt w:val="decimal"/>
      <w:lvlText w:val="%1.%2.%3.%4.%5.%6.%7.%8.%9"/>
      <w:lvlJc w:val="left"/>
      <w:pPr>
        <w:tabs>
          <w:tab w:val="num" w:pos="4458"/>
        </w:tabs>
        <w:ind w:left="4458" w:hanging="1584"/>
      </w:pPr>
      <w:rPr>
        <w:rFonts w:cs="Times New Roman" w:hint="default"/>
      </w:rPr>
    </w:lvl>
  </w:abstractNum>
  <w:abstractNum w:abstractNumId="142" w15:restartNumberingAfterBreak="0">
    <w:nsid w:val="4C3F5827"/>
    <w:multiLevelType w:val="hybridMultilevel"/>
    <w:tmpl w:val="0D6C3E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3" w15:restartNumberingAfterBreak="0">
    <w:nsid w:val="4CD42D7F"/>
    <w:multiLevelType w:val="multilevel"/>
    <w:tmpl w:val="8E1EBE9A"/>
    <w:lvl w:ilvl="0">
      <w:start w:val="1"/>
      <w:numFmt w:val="decimal"/>
      <w:lvlText w:val="%1"/>
      <w:lvlJc w:val="left"/>
      <w:pPr>
        <w:tabs>
          <w:tab w:val="num" w:pos="2175"/>
        </w:tabs>
        <w:ind w:left="1815"/>
      </w:pPr>
      <w:rPr>
        <w:rFonts w:cs="Times New Roman"/>
      </w:rPr>
    </w:lvl>
    <w:lvl w:ilvl="1">
      <w:start w:val="1"/>
      <w:numFmt w:val="decimal"/>
      <w:pStyle w:val="afff2"/>
      <w:lvlText w:val="%1.%2"/>
      <w:lvlJc w:val="left"/>
      <w:pPr>
        <w:tabs>
          <w:tab w:val="num" w:pos="2495"/>
        </w:tabs>
        <w:ind w:left="2495" w:hanging="681"/>
      </w:pPr>
      <w:rPr>
        <w:rFonts w:cs="Times New Roman"/>
      </w:rPr>
    </w:lvl>
    <w:lvl w:ilvl="2">
      <w:start w:val="1"/>
      <w:numFmt w:val="decimal"/>
      <w:lvlText w:val="%1.%2.%3"/>
      <w:lvlJc w:val="left"/>
      <w:pPr>
        <w:tabs>
          <w:tab w:val="num" w:pos="2535"/>
        </w:tabs>
        <w:ind w:left="1815"/>
      </w:pPr>
      <w:rPr>
        <w:rFonts w:cs="Times New Roman"/>
      </w:rPr>
    </w:lvl>
    <w:lvl w:ilvl="3">
      <w:start w:val="1"/>
      <w:numFmt w:val="decimal"/>
      <w:lvlText w:val="%1.%2.%3.%4"/>
      <w:lvlJc w:val="left"/>
      <w:pPr>
        <w:tabs>
          <w:tab w:val="num" w:pos="2949"/>
        </w:tabs>
        <w:ind w:left="2949" w:hanging="1134"/>
      </w:pPr>
      <w:rPr>
        <w:rFonts w:cs="Times New Roman"/>
      </w:rPr>
    </w:lvl>
    <w:lvl w:ilvl="4">
      <w:start w:val="1"/>
      <w:numFmt w:val="decimal"/>
      <w:lvlText w:val="%1.%2.%3.%4.%5"/>
      <w:lvlJc w:val="left"/>
      <w:pPr>
        <w:tabs>
          <w:tab w:val="num" w:pos="3091"/>
        </w:tabs>
        <w:ind w:left="3091" w:hanging="1276"/>
      </w:pPr>
      <w:rPr>
        <w:rFonts w:cs="Times New Roman"/>
      </w:rPr>
    </w:lvl>
    <w:lvl w:ilvl="5">
      <w:start w:val="1"/>
      <w:numFmt w:val="decimal"/>
      <w:lvlText w:val="%1.%2.%3.%4.%5.%6"/>
      <w:lvlJc w:val="left"/>
      <w:pPr>
        <w:tabs>
          <w:tab w:val="num" w:pos="3615"/>
        </w:tabs>
        <w:ind w:left="3233" w:hanging="1418"/>
      </w:pPr>
      <w:rPr>
        <w:rFonts w:cs="Times New Roman"/>
      </w:rPr>
    </w:lvl>
    <w:lvl w:ilvl="6">
      <w:start w:val="1"/>
      <w:numFmt w:val="decimal"/>
      <w:lvlText w:val="%1.%2.%3.%4.%5.%6.%7"/>
      <w:lvlJc w:val="left"/>
      <w:pPr>
        <w:tabs>
          <w:tab w:val="num" w:pos="3615"/>
        </w:tabs>
        <w:ind w:left="3374" w:hanging="1559"/>
      </w:pPr>
      <w:rPr>
        <w:rFonts w:cs="Times New Roman"/>
      </w:rPr>
    </w:lvl>
    <w:lvl w:ilvl="7">
      <w:start w:val="1"/>
      <w:numFmt w:val="decimal"/>
      <w:lvlText w:val="%1.%2.%3.%4.%5.%6.%7.%8"/>
      <w:lvlJc w:val="left"/>
      <w:pPr>
        <w:tabs>
          <w:tab w:val="num" w:pos="3975"/>
        </w:tabs>
        <w:ind w:left="3516" w:hanging="1701"/>
      </w:pPr>
      <w:rPr>
        <w:rFonts w:cs="Times New Roman"/>
      </w:rPr>
    </w:lvl>
    <w:lvl w:ilvl="8">
      <w:start w:val="1"/>
      <w:numFmt w:val="decimal"/>
      <w:lvlText w:val="%1.%2.%3.%4.%5.%6.%7.%8.%9"/>
      <w:lvlJc w:val="left"/>
      <w:pPr>
        <w:tabs>
          <w:tab w:val="num" w:pos="4335"/>
        </w:tabs>
        <w:ind w:left="3658" w:hanging="1843"/>
      </w:pPr>
      <w:rPr>
        <w:rFonts w:cs="Times New Roman"/>
      </w:rPr>
    </w:lvl>
  </w:abstractNum>
  <w:abstractNum w:abstractNumId="144" w15:restartNumberingAfterBreak="0">
    <w:nsid w:val="4CF34E37"/>
    <w:multiLevelType w:val="hybridMultilevel"/>
    <w:tmpl w:val="4880E734"/>
    <w:styleLink w:val="CourierNew3170631"/>
    <w:lvl w:ilvl="0" w:tplc="D1985C08">
      <w:start w:val="1"/>
      <w:numFmt w:val="bullet"/>
      <w:pStyle w:val="1f5"/>
      <w:lvlText w:val="─"/>
      <w:lvlJc w:val="left"/>
      <w:pPr>
        <w:tabs>
          <w:tab w:val="num" w:pos="1247"/>
        </w:tabs>
        <w:ind w:left="1247" w:hanging="396"/>
      </w:pPr>
      <w:rPr>
        <w:rFonts w:ascii="Times New Roman" w:hAnsi="Times New Roman" w:hint="default"/>
        <w:b w:val="0"/>
        <w:i w:val="0"/>
        <w:sz w:val="20"/>
      </w:rPr>
    </w:lvl>
    <w:lvl w:ilvl="1" w:tplc="F514ABB4">
      <w:start w:val="1"/>
      <w:numFmt w:val="decimal"/>
      <w:lvlText w:val="%2."/>
      <w:lvlJc w:val="left"/>
      <w:pPr>
        <w:tabs>
          <w:tab w:val="num" w:pos="2574"/>
        </w:tabs>
        <w:ind w:left="2574" w:hanging="360"/>
      </w:pPr>
      <w:rPr>
        <w:rFonts w:cs="Times New Roman"/>
      </w:rPr>
    </w:lvl>
    <w:lvl w:ilvl="2" w:tplc="92949C7E" w:tentative="1">
      <w:start w:val="1"/>
      <w:numFmt w:val="bullet"/>
      <w:lvlText w:val=""/>
      <w:lvlJc w:val="left"/>
      <w:pPr>
        <w:tabs>
          <w:tab w:val="num" w:pos="3294"/>
        </w:tabs>
        <w:ind w:left="3294" w:hanging="360"/>
      </w:pPr>
      <w:rPr>
        <w:rFonts w:ascii="Wingdings" w:hAnsi="Wingdings" w:hint="default"/>
      </w:rPr>
    </w:lvl>
    <w:lvl w:ilvl="3" w:tplc="24E61360" w:tentative="1">
      <w:start w:val="1"/>
      <w:numFmt w:val="bullet"/>
      <w:lvlText w:val=""/>
      <w:lvlJc w:val="left"/>
      <w:pPr>
        <w:tabs>
          <w:tab w:val="num" w:pos="4014"/>
        </w:tabs>
        <w:ind w:left="4014" w:hanging="360"/>
      </w:pPr>
      <w:rPr>
        <w:rFonts w:ascii="Symbol" w:hAnsi="Symbol" w:hint="default"/>
      </w:rPr>
    </w:lvl>
    <w:lvl w:ilvl="4" w:tplc="8A9E3290" w:tentative="1">
      <w:start w:val="1"/>
      <w:numFmt w:val="bullet"/>
      <w:lvlText w:val="o"/>
      <w:lvlJc w:val="left"/>
      <w:pPr>
        <w:tabs>
          <w:tab w:val="num" w:pos="4734"/>
        </w:tabs>
        <w:ind w:left="4734" w:hanging="360"/>
      </w:pPr>
      <w:rPr>
        <w:rFonts w:ascii="Courier New" w:hAnsi="Courier New" w:hint="default"/>
      </w:rPr>
    </w:lvl>
    <w:lvl w:ilvl="5" w:tplc="4476F0E4" w:tentative="1">
      <w:start w:val="1"/>
      <w:numFmt w:val="bullet"/>
      <w:lvlText w:val=""/>
      <w:lvlJc w:val="left"/>
      <w:pPr>
        <w:tabs>
          <w:tab w:val="num" w:pos="5454"/>
        </w:tabs>
        <w:ind w:left="5454" w:hanging="360"/>
      </w:pPr>
      <w:rPr>
        <w:rFonts w:ascii="Wingdings" w:hAnsi="Wingdings" w:hint="default"/>
      </w:rPr>
    </w:lvl>
    <w:lvl w:ilvl="6" w:tplc="E45054B4" w:tentative="1">
      <w:start w:val="1"/>
      <w:numFmt w:val="bullet"/>
      <w:lvlText w:val=""/>
      <w:lvlJc w:val="left"/>
      <w:pPr>
        <w:tabs>
          <w:tab w:val="num" w:pos="6174"/>
        </w:tabs>
        <w:ind w:left="6174" w:hanging="360"/>
      </w:pPr>
      <w:rPr>
        <w:rFonts w:ascii="Symbol" w:hAnsi="Symbol" w:hint="default"/>
      </w:rPr>
    </w:lvl>
    <w:lvl w:ilvl="7" w:tplc="05A4C1EC" w:tentative="1">
      <w:start w:val="1"/>
      <w:numFmt w:val="bullet"/>
      <w:lvlText w:val="o"/>
      <w:lvlJc w:val="left"/>
      <w:pPr>
        <w:tabs>
          <w:tab w:val="num" w:pos="6894"/>
        </w:tabs>
        <w:ind w:left="6894" w:hanging="360"/>
      </w:pPr>
      <w:rPr>
        <w:rFonts w:ascii="Courier New" w:hAnsi="Courier New" w:hint="default"/>
      </w:rPr>
    </w:lvl>
    <w:lvl w:ilvl="8" w:tplc="2E98D87A" w:tentative="1">
      <w:start w:val="1"/>
      <w:numFmt w:val="bullet"/>
      <w:lvlText w:val=""/>
      <w:lvlJc w:val="left"/>
      <w:pPr>
        <w:tabs>
          <w:tab w:val="num" w:pos="7614"/>
        </w:tabs>
        <w:ind w:left="7614" w:hanging="360"/>
      </w:pPr>
      <w:rPr>
        <w:rFonts w:ascii="Wingdings" w:hAnsi="Wingdings" w:hint="default"/>
      </w:rPr>
    </w:lvl>
  </w:abstractNum>
  <w:abstractNum w:abstractNumId="145" w15:restartNumberingAfterBreak="0">
    <w:nsid w:val="4CFD3E97"/>
    <w:multiLevelType w:val="multilevel"/>
    <w:tmpl w:val="CC989BB6"/>
    <w:lvl w:ilvl="0">
      <w:start w:val="1"/>
      <w:numFmt w:val="decimal"/>
      <w:lvlText w:val="%1."/>
      <w:lvlJc w:val="left"/>
      <w:pPr>
        <w:ind w:left="1080" w:hanging="720"/>
      </w:pPr>
    </w:lvl>
    <w:lvl w:ilvl="1">
      <w:start w:val="1"/>
      <w:numFmt w:val="decimal"/>
      <w:isLgl/>
      <w:lvlText w:val="%1.%2."/>
      <w:lvlJc w:val="left"/>
      <w:pPr>
        <w:ind w:left="720" w:hanging="360"/>
      </w:pPr>
      <w:rPr>
        <w:sz w:val="24"/>
        <w:szCs w:val="24"/>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6" w15:restartNumberingAfterBreak="0">
    <w:nsid w:val="4DDD6133"/>
    <w:multiLevelType w:val="multilevel"/>
    <w:tmpl w:val="413AD904"/>
    <w:lvl w:ilvl="0">
      <w:start w:val="1"/>
      <w:numFmt w:val="decimal"/>
      <w:pStyle w:val="2-1"/>
      <w:lvlText w:val="%1."/>
      <w:lvlJc w:val="left"/>
      <w:pPr>
        <w:ind w:left="360" w:hanging="360"/>
      </w:pPr>
      <w:rPr>
        <w:sz w:val="28"/>
      </w:rPr>
    </w:lvl>
    <w:lvl w:ilvl="1">
      <w:start w:val="1"/>
      <w:numFmt w:val="decimal"/>
      <w:pStyle w:val="112"/>
      <w:isLgl/>
      <w:lvlText w:val="%1.%2."/>
      <w:lvlJc w:val="left"/>
      <w:pPr>
        <w:ind w:left="294" w:hanging="720"/>
      </w:pPr>
    </w:lvl>
    <w:lvl w:ilvl="2">
      <w:start w:val="1"/>
      <w:numFmt w:val="decimal"/>
      <w:pStyle w:val="1111"/>
      <w:isLgl/>
      <w:lvlText w:val="%1.%2.%3."/>
      <w:lvlJc w:val="left"/>
      <w:pPr>
        <w:ind w:left="4122" w:hanging="720"/>
      </w:pPr>
      <w:rPr>
        <w:i w:val="0"/>
        <w:sz w:val="28"/>
        <w:szCs w:val="28"/>
      </w:rPr>
    </w:lvl>
    <w:lvl w:ilvl="3">
      <w:start w:val="1"/>
      <w:numFmt w:val="decimal"/>
      <w:isLgl/>
      <w:lvlText w:val="%1.%2.%3.%4."/>
      <w:lvlJc w:val="left"/>
      <w:pPr>
        <w:ind w:left="703" w:hanging="1080"/>
      </w:pPr>
    </w:lvl>
    <w:lvl w:ilvl="4">
      <w:start w:val="1"/>
      <w:numFmt w:val="russianLower"/>
      <w:lvlText w:val="%5."/>
      <w:lvlJc w:val="left"/>
      <w:pPr>
        <w:ind w:left="883" w:hanging="1080"/>
      </w:pPr>
    </w:lvl>
    <w:lvl w:ilvl="5">
      <w:start w:val="1"/>
      <w:numFmt w:val="decimal"/>
      <w:isLgl/>
      <w:lvlText w:val="%1.%2.%3.%4.%5.%6."/>
      <w:lvlJc w:val="left"/>
      <w:pPr>
        <w:ind w:left="1423" w:hanging="1440"/>
      </w:pPr>
    </w:lvl>
    <w:lvl w:ilvl="6">
      <w:start w:val="1"/>
      <w:numFmt w:val="decimal"/>
      <w:isLgl/>
      <w:lvlText w:val="%1.%2.%3.%4.%5.%6.%7."/>
      <w:lvlJc w:val="left"/>
      <w:pPr>
        <w:ind w:left="1963" w:hanging="1800"/>
      </w:pPr>
    </w:lvl>
    <w:lvl w:ilvl="7">
      <w:start w:val="1"/>
      <w:numFmt w:val="decimal"/>
      <w:isLgl/>
      <w:lvlText w:val="%1.%2.%3.%4.%5.%6.%7.%8."/>
      <w:lvlJc w:val="left"/>
      <w:pPr>
        <w:ind w:left="2143" w:hanging="1800"/>
      </w:pPr>
    </w:lvl>
    <w:lvl w:ilvl="8">
      <w:start w:val="1"/>
      <w:numFmt w:val="decimal"/>
      <w:isLgl/>
      <w:lvlText w:val="%1.%2.%3.%4.%5.%6.%7.%8.%9."/>
      <w:lvlJc w:val="left"/>
      <w:pPr>
        <w:ind w:left="2683" w:hanging="2160"/>
      </w:pPr>
    </w:lvl>
  </w:abstractNum>
  <w:abstractNum w:abstractNumId="147" w15:restartNumberingAfterBreak="0">
    <w:nsid w:val="4E1A00EA"/>
    <w:multiLevelType w:val="hybridMultilevel"/>
    <w:tmpl w:val="3FF86260"/>
    <w:lvl w:ilvl="0" w:tplc="0EECCC9E">
      <w:start w:val="1"/>
      <w:numFmt w:val="russianUpper"/>
      <w:pStyle w:val="afff3"/>
      <w:suff w:val="space"/>
      <w:lvlText w:val="Приложение %1. "/>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8" w15:restartNumberingAfterBreak="0">
    <w:nsid w:val="4E485EBB"/>
    <w:multiLevelType w:val="hybridMultilevel"/>
    <w:tmpl w:val="F9A4B0EC"/>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9" w15:restartNumberingAfterBreak="0">
    <w:nsid w:val="4E6B1CD8"/>
    <w:multiLevelType w:val="multilevel"/>
    <w:tmpl w:val="A3523090"/>
    <w:styleLink w:val="rsvStyle"/>
    <w:lvl w:ilvl="0">
      <w:start w:val="1"/>
      <w:numFmt w:val="decimal"/>
      <w:lvlText w:val="%1."/>
      <w:lvlJc w:val="left"/>
      <w:pPr>
        <w:ind w:left="360" w:hanging="360"/>
      </w:pPr>
      <w:rPr>
        <w:rFonts w:ascii="Times New Roman" w:hAnsi="Times New Roman" w:cs="Times New Roman"/>
        <w:color w:val="auto"/>
        <w:sz w:val="28"/>
        <w:szCs w:val="28"/>
      </w:rPr>
    </w:lvl>
    <w:lvl w:ilvl="1">
      <w:start w:val="1"/>
      <w:numFmt w:val="decimal"/>
      <w:lvlText w:val="%1.%2."/>
      <w:lvlJc w:val="left"/>
      <w:pPr>
        <w:ind w:left="720" w:hanging="720"/>
      </w:pPr>
      <w:rPr>
        <w:rFonts w:ascii="Times New Roman" w:hAnsi="Times New Roman" w:cs="Times New Roman"/>
        <w:color w:val="auto"/>
        <w:sz w:val="28"/>
        <w:szCs w:val="28"/>
      </w:rPr>
    </w:lvl>
    <w:lvl w:ilvl="2">
      <w:start w:val="1"/>
      <w:numFmt w:val="decimal"/>
      <w:lvlText w:val="%2.%1.%3."/>
      <w:lvlJc w:val="left"/>
      <w:pPr>
        <w:ind w:left="1080" w:hanging="1080"/>
      </w:pPr>
      <w:rPr>
        <w:rFonts w:ascii="Times New Roman" w:hAnsi="Times New Roman" w:cs="Times New Roman" w:hint="default"/>
        <w:color w:val="auto"/>
        <w:sz w:val="28"/>
        <w:szCs w:val="28"/>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0" w15:restartNumberingAfterBreak="0">
    <w:nsid w:val="4E817739"/>
    <w:multiLevelType w:val="hybridMultilevel"/>
    <w:tmpl w:val="FE40A6C2"/>
    <w:name w:val="20"/>
    <w:lvl w:ilvl="0" w:tplc="F4A03762">
      <w:start w:val="1"/>
      <w:numFmt w:val="bullet"/>
      <w:pStyle w:val="33"/>
      <w:lvlText w:val=""/>
      <w:lvlJc w:val="left"/>
      <w:pPr>
        <w:tabs>
          <w:tab w:val="num" w:pos="1701"/>
        </w:tabs>
        <w:ind w:left="1701"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4E886E1E"/>
    <w:multiLevelType w:val="hybridMultilevel"/>
    <w:tmpl w:val="4E62836E"/>
    <w:lvl w:ilvl="0" w:tplc="84DA349E">
      <w:start w:val="1"/>
      <w:numFmt w:val="bullet"/>
      <w:pStyle w:val="List-Marker"/>
      <w:lvlText w:val="­"/>
      <w:lvlJc w:val="left"/>
      <w:pPr>
        <w:ind w:left="1440" w:hanging="360"/>
      </w:pPr>
      <w:rPr>
        <w:rFonts w:ascii="Courier New" w:hAnsi="Courier New" w:hint="default"/>
      </w:rPr>
    </w:lvl>
    <w:lvl w:ilvl="1" w:tplc="00725BDA">
      <w:start w:val="1"/>
      <w:numFmt w:val="bullet"/>
      <w:lvlText w:val="o"/>
      <w:lvlJc w:val="left"/>
      <w:pPr>
        <w:ind w:left="2160" w:hanging="360"/>
      </w:pPr>
      <w:rPr>
        <w:rFonts w:ascii="Courier New" w:hAnsi="Courier New" w:hint="default"/>
      </w:rPr>
    </w:lvl>
    <w:lvl w:ilvl="2" w:tplc="30C68088">
      <w:start w:val="1"/>
      <w:numFmt w:val="bullet"/>
      <w:lvlText w:val=""/>
      <w:lvlJc w:val="left"/>
      <w:pPr>
        <w:ind w:left="2880" w:hanging="360"/>
      </w:pPr>
      <w:rPr>
        <w:rFonts w:ascii="Wingdings" w:hAnsi="Wingdings" w:hint="default"/>
      </w:rPr>
    </w:lvl>
    <w:lvl w:ilvl="3" w:tplc="6C8EF902">
      <w:start w:val="1"/>
      <w:numFmt w:val="bullet"/>
      <w:lvlText w:val=""/>
      <w:lvlJc w:val="left"/>
      <w:pPr>
        <w:ind w:left="3600" w:hanging="360"/>
      </w:pPr>
      <w:rPr>
        <w:rFonts w:ascii="Symbol" w:hAnsi="Symbol" w:hint="default"/>
      </w:rPr>
    </w:lvl>
    <w:lvl w:ilvl="4" w:tplc="87ECF94C">
      <w:start w:val="1"/>
      <w:numFmt w:val="bullet"/>
      <w:lvlText w:val="o"/>
      <w:lvlJc w:val="left"/>
      <w:pPr>
        <w:ind w:left="4320" w:hanging="360"/>
      </w:pPr>
      <w:rPr>
        <w:rFonts w:ascii="Courier New" w:hAnsi="Courier New" w:hint="default"/>
      </w:rPr>
    </w:lvl>
    <w:lvl w:ilvl="5" w:tplc="A3FA5390">
      <w:start w:val="1"/>
      <w:numFmt w:val="bullet"/>
      <w:lvlText w:val=""/>
      <w:lvlJc w:val="left"/>
      <w:pPr>
        <w:ind w:left="5040" w:hanging="360"/>
      </w:pPr>
      <w:rPr>
        <w:rFonts w:ascii="Wingdings" w:hAnsi="Wingdings" w:hint="default"/>
      </w:rPr>
    </w:lvl>
    <w:lvl w:ilvl="6" w:tplc="0D12C958">
      <w:start w:val="1"/>
      <w:numFmt w:val="bullet"/>
      <w:lvlText w:val=""/>
      <w:lvlJc w:val="left"/>
      <w:pPr>
        <w:ind w:left="5760" w:hanging="360"/>
      </w:pPr>
      <w:rPr>
        <w:rFonts w:ascii="Symbol" w:hAnsi="Symbol" w:hint="default"/>
      </w:rPr>
    </w:lvl>
    <w:lvl w:ilvl="7" w:tplc="D06C6E22">
      <w:start w:val="1"/>
      <w:numFmt w:val="bullet"/>
      <w:lvlText w:val="o"/>
      <w:lvlJc w:val="left"/>
      <w:pPr>
        <w:ind w:left="6480" w:hanging="360"/>
      </w:pPr>
      <w:rPr>
        <w:rFonts w:ascii="Courier New" w:hAnsi="Courier New" w:hint="default"/>
      </w:rPr>
    </w:lvl>
    <w:lvl w:ilvl="8" w:tplc="8C0AEAF0">
      <w:start w:val="1"/>
      <w:numFmt w:val="bullet"/>
      <w:lvlText w:val=""/>
      <w:lvlJc w:val="left"/>
      <w:pPr>
        <w:ind w:left="7200" w:hanging="360"/>
      </w:pPr>
      <w:rPr>
        <w:rFonts w:ascii="Wingdings" w:hAnsi="Wingdings" w:hint="default"/>
      </w:rPr>
    </w:lvl>
  </w:abstractNum>
  <w:abstractNum w:abstractNumId="152" w15:restartNumberingAfterBreak="0">
    <w:nsid w:val="4F59457E"/>
    <w:multiLevelType w:val="hybridMultilevel"/>
    <w:tmpl w:val="8140F566"/>
    <w:lvl w:ilvl="0" w:tplc="180013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50395034"/>
    <w:multiLevelType w:val="multilevel"/>
    <w:tmpl w:val="A156FA9C"/>
    <w:lvl w:ilvl="0">
      <w:start w:val="1"/>
      <w:numFmt w:val="decimal"/>
      <w:pStyle w:val="1f6"/>
      <w:lvlText w:val="%1."/>
      <w:lvlJc w:val="left"/>
      <w:pPr>
        <w:tabs>
          <w:tab w:val="num" w:pos="432"/>
        </w:tabs>
        <w:ind w:left="432" w:hanging="432"/>
      </w:pPr>
      <w:rPr>
        <w:rFonts w:ascii="Times New Roman" w:hAnsi="Times New Roman" w:hint="default"/>
        <w:sz w:val="26"/>
        <w:szCs w:val="26"/>
      </w:rPr>
    </w:lvl>
    <w:lvl w:ilvl="1">
      <w:start w:val="1"/>
      <w:numFmt w:val="decimal"/>
      <w:pStyle w:val="28"/>
      <w:lvlText w:val="%1.%2."/>
      <w:lvlJc w:val="left"/>
      <w:pPr>
        <w:tabs>
          <w:tab w:val="num" w:pos="576"/>
        </w:tabs>
        <w:ind w:left="576" w:hanging="576"/>
      </w:pPr>
      <w:rPr>
        <w:rFonts w:hint="default"/>
        <w:b/>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4" w15:restartNumberingAfterBreak="0">
    <w:nsid w:val="515E36D1"/>
    <w:multiLevelType w:val="hybridMultilevel"/>
    <w:tmpl w:val="0246787E"/>
    <w:lvl w:ilvl="0" w:tplc="93A81E42">
      <w:start w:val="1"/>
      <w:numFmt w:val="bullet"/>
      <w:pStyle w:val="PA-"/>
      <w:lvlText w:val=""/>
      <w:lvlJc w:val="left"/>
      <w:pPr>
        <w:ind w:left="720" w:hanging="360"/>
      </w:pPr>
      <w:rPr>
        <w:rFonts w:ascii="Wingdings" w:hAnsi="Wingdings" w:hint="default"/>
      </w:rPr>
    </w:lvl>
    <w:lvl w:ilvl="1" w:tplc="4C84F068">
      <w:start w:val="1"/>
      <w:numFmt w:val="bullet"/>
      <w:lvlText w:val="o"/>
      <w:lvlJc w:val="left"/>
      <w:pPr>
        <w:ind w:left="1440" w:hanging="360"/>
      </w:pPr>
      <w:rPr>
        <w:rFonts w:ascii="Courier New" w:hAnsi="Courier New" w:hint="default"/>
      </w:rPr>
    </w:lvl>
    <w:lvl w:ilvl="2" w:tplc="8E2E1BE0" w:tentative="1">
      <w:start w:val="1"/>
      <w:numFmt w:val="bullet"/>
      <w:lvlText w:val=""/>
      <w:lvlJc w:val="left"/>
      <w:pPr>
        <w:ind w:left="2160" w:hanging="360"/>
      </w:pPr>
      <w:rPr>
        <w:rFonts w:ascii="Wingdings" w:hAnsi="Wingdings" w:hint="default"/>
      </w:rPr>
    </w:lvl>
    <w:lvl w:ilvl="3" w:tplc="B0B0D17A" w:tentative="1">
      <w:start w:val="1"/>
      <w:numFmt w:val="bullet"/>
      <w:lvlText w:val=""/>
      <w:lvlJc w:val="left"/>
      <w:pPr>
        <w:ind w:left="2880" w:hanging="360"/>
      </w:pPr>
      <w:rPr>
        <w:rFonts w:ascii="Symbol" w:hAnsi="Symbol" w:hint="default"/>
      </w:rPr>
    </w:lvl>
    <w:lvl w:ilvl="4" w:tplc="AAD4F4C8" w:tentative="1">
      <w:start w:val="1"/>
      <w:numFmt w:val="bullet"/>
      <w:lvlText w:val="o"/>
      <w:lvlJc w:val="left"/>
      <w:pPr>
        <w:ind w:left="3600" w:hanging="360"/>
      </w:pPr>
      <w:rPr>
        <w:rFonts w:ascii="Courier New" w:hAnsi="Courier New" w:hint="default"/>
      </w:rPr>
    </w:lvl>
    <w:lvl w:ilvl="5" w:tplc="4A40E5AC" w:tentative="1">
      <w:start w:val="1"/>
      <w:numFmt w:val="bullet"/>
      <w:lvlText w:val=""/>
      <w:lvlJc w:val="left"/>
      <w:pPr>
        <w:ind w:left="4320" w:hanging="360"/>
      </w:pPr>
      <w:rPr>
        <w:rFonts w:ascii="Wingdings" w:hAnsi="Wingdings" w:hint="default"/>
      </w:rPr>
    </w:lvl>
    <w:lvl w:ilvl="6" w:tplc="9A5EA388" w:tentative="1">
      <w:start w:val="1"/>
      <w:numFmt w:val="bullet"/>
      <w:lvlText w:val=""/>
      <w:lvlJc w:val="left"/>
      <w:pPr>
        <w:ind w:left="5040" w:hanging="360"/>
      </w:pPr>
      <w:rPr>
        <w:rFonts w:ascii="Symbol" w:hAnsi="Symbol" w:hint="default"/>
      </w:rPr>
    </w:lvl>
    <w:lvl w:ilvl="7" w:tplc="2AAA0400" w:tentative="1">
      <w:start w:val="1"/>
      <w:numFmt w:val="bullet"/>
      <w:lvlText w:val="o"/>
      <w:lvlJc w:val="left"/>
      <w:pPr>
        <w:ind w:left="5760" w:hanging="360"/>
      </w:pPr>
      <w:rPr>
        <w:rFonts w:ascii="Courier New" w:hAnsi="Courier New" w:hint="default"/>
      </w:rPr>
    </w:lvl>
    <w:lvl w:ilvl="8" w:tplc="CF9C2A46" w:tentative="1">
      <w:start w:val="1"/>
      <w:numFmt w:val="bullet"/>
      <w:lvlText w:val=""/>
      <w:lvlJc w:val="left"/>
      <w:pPr>
        <w:ind w:left="6480" w:hanging="360"/>
      </w:pPr>
      <w:rPr>
        <w:rFonts w:ascii="Wingdings" w:hAnsi="Wingdings" w:hint="default"/>
      </w:rPr>
    </w:lvl>
  </w:abstractNum>
  <w:abstractNum w:abstractNumId="155" w15:restartNumberingAfterBreak="0">
    <w:nsid w:val="516556FE"/>
    <w:multiLevelType w:val="hybridMultilevel"/>
    <w:tmpl w:val="42BEF784"/>
    <w:lvl w:ilvl="0" w:tplc="5D82A80E">
      <w:start w:val="1"/>
      <w:numFmt w:val="decimal"/>
      <w:pStyle w:val="afff4"/>
      <w:lvlText w:val="%1.)"/>
      <w:lvlJc w:val="left"/>
      <w:pPr>
        <w:tabs>
          <w:tab w:val="num" w:pos="1080"/>
        </w:tabs>
        <w:ind w:left="1021" w:hanging="301"/>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6" w15:restartNumberingAfterBreak="0">
    <w:nsid w:val="53FE10AB"/>
    <w:multiLevelType w:val="hybridMultilevel"/>
    <w:tmpl w:val="53D4594E"/>
    <w:lvl w:ilvl="0" w:tplc="04190001">
      <w:start w:val="1"/>
      <w:numFmt w:val="bullet"/>
      <w:pStyle w:val="5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7" w15:restartNumberingAfterBreak="0">
    <w:nsid w:val="549527FC"/>
    <w:multiLevelType w:val="hybridMultilevel"/>
    <w:tmpl w:val="BDE6CF7C"/>
    <w:lvl w:ilvl="0" w:tplc="9DC037B6">
      <w:start w:val="1"/>
      <w:numFmt w:val="decimal"/>
      <w:pStyle w:val="afff5"/>
      <w:lvlText w:val="%1)"/>
      <w:lvlJc w:val="left"/>
      <w:pPr>
        <w:tabs>
          <w:tab w:val="num" w:pos="227"/>
        </w:tabs>
      </w:pPr>
      <w:rPr>
        <w:rFonts w:ascii="Times New Roman" w:hAnsi="Times New Roman" w:cs="Times New Roman" w:hint="default"/>
        <w:b w:val="0"/>
        <w:i w:val="0"/>
        <w:sz w:val="24"/>
        <w:szCs w:val="24"/>
      </w:rPr>
    </w:lvl>
    <w:lvl w:ilvl="1" w:tplc="A1363916" w:tentative="1">
      <w:start w:val="1"/>
      <w:numFmt w:val="lowerLetter"/>
      <w:lvlText w:val="%2."/>
      <w:lvlJc w:val="left"/>
      <w:pPr>
        <w:tabs>
          <w:tab w:val="num" w:pos="1440"/>
        </w:tabs>
        <w:ind w:left="1440" w:hanging="360"/>
      </w:pPr>
      <w:rPr>
        <w:rFonts w:cs="Times New Roman"/>
      </w:rPr>
    </w:lvl>
    <w:lvl w:ilvl="2" w:tplc="5FC47CF4" w:tentative="1">
      <w:start w:val="1"/>
      <w:numFmt w:val="lowerRoman"/>
      <w:lvlText w:val="%3."/>
      <w:lvlJc w:val="right"/>
      <w:pPr>
        <w:tabs>
          <w:tab w:val="num" w:pos="2160"/>
        </w:tabs>
        <w:ind w:left="2160" w:hanging="180"/>
      </w:pPr>
      <w:rPr>
        <w:rFonts w:cs="Times New Roman"/>
      </w:rPr>
    </w:lvl>
    <w:lvl w:ilvl="3" w:tplc="2E306EB4" w:tentative="1">
      <w:start w:val="1"/>
      <w:numFmt w:val="decimal"/>
      <w:lvlText w:val="%4."/>
      <w:lvlJc w:val="left"/>
      <w:pPr>
        <w:tabs>
          <w:tab w:val="num" w:pos="2880"/>
        </w:tabs>
        <w:ind w:left="2880" w:hanging="360"/>
      </w:pPr>
      <w:rPr>
        <w:rFonts w:cs="Times New Roman"/>
      </w:rPr>
    </w:lvl>
    <w:lvl w:ilvl="4" w:tplc="7CB46494" w:tentative="1">
      <w:start w:val="1"/>
      <w:numFmt w:val="lowerLetter"/>
      <w:lvlText w:val="%5."/>
      <w:lvlJc w:val="left"/>
      <w:pPr>
        <w:tabs>
          <w:tab w:val="num" w:pos="3600"/>
        </w:tabs>
        <w:ind w:left="3600" w:hanging="360"/>
      </w:pPr>
      <w:rPr>
        <w:rFonts w:cs="Times New Roman"/>
      </w:rPr>
    </w:lvl>
    <w:lvl w:ilvl="5" w:tplc="19E6E132" w:tentative="1">
      <w:start w:val="1"/>
      <w:numFmt w:val="lowerRoman"/>
      <w:lvlText w:val="%6."/>
      <w:lvlJc w:val="right"/>
      <w:pPr>
        <w:tabs>
          <w:tab w:val="num" w:pos="4320"/>
        </w:tabs>
        <w:ind w:left="4320" w:hanging="180"/>
      </w:pPr>
      <w:rPr>
        <w:rFonts w:cs="Times New Roman"/>
      </w:rPr>
    </w:lvl>
    <w:lvl w:ilvl="6" w:tplc="F866031E" w:tentative="1">
      <w:start w:val="1"/>
      <w:numFmt w:val="decimal"/>
      <w:lvlText w:val="%7."/>
      <w:lvlJc w:val="left"/>
      <w:pPr>
        <w:tabs>
          <w:tab w:val="num" w:pos="5040"/>
        </w:tabs>
        <w:ind w:left="5040" w:hanging="360"/>
      </w:pPr>
      <w:rPr>
        <w:rFonts w:cs="Times New Roman"/>
      </w:rPr>
    </w:lvl>
    <w:lvl w:ilvl="7" w:tplc="CD642288" w:tentative="1">
      <w:start w:val="1"/>
      <w:numFmt w:val="lowerLetter"/>
      <w:lvlText w:val="%8."/>
      <w:lvlJc w:val="left"/>
      <w:pPr>
        <w:tabs>
          <w:tab w:val="num" w:pos="5760"/>
        </w:tabs>
        <w:ind w:left="5760" w:hanging="360"/>
      </w:pPr>
      <w:rPr>
        <w:rFonts w:cs="Times New Roman"/>
      </w:rPr>
    </w:lvl>
    <w:lvl w:ilvl="8" w:tplc="27B46ED0" w:tentative="1">
      <w:start w:val="1"/>
      <w:numFmt w:val="lowerRoman"/>
      <w:lvlText w:val="%9."/>
      <w:lvlJc w:val="right"/>
      <w:pPr>
        <w:tabs>
          <w:tab w:val="num" w:pos="6480"/>
        </w:tabs>
        <w:ind w:left="6480" w:hanging="180"/>
      </w:pPr>
      <w:rPr>
        <w:rFonts w:cs="Times New Roman"/>
      </w:rPr>
    </w:lvl>
  </w:abstractNum>
  <w:abstractNum w:abstractNumId="158" w15:restartNumberingAfterBreak="0">
    <w:nsid w:val="54C37B57"/>
    <w:multiLevelType w:val="multilevel"/>
    <w:tmpl w:val="327A00A4"/>
    <w:lvl w:ilvl="0">
      <w:start w:val="1"/>
      <w:numFmt w:val="russianLower"/>
      <w:pStyle w:val="afff6"/>
      <w:lvlText w:val="%1)"/>
      <w:lvlJc w:val="left"/>
      <w:pPr>
        <w:ind w:left="0" w:firstLine="70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1418"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9" w15:restartNumberingAfterBreak="0">
    <w:nsid w:val="56071A0C"/>
    <w:multiLevelType w:val="hybridMultilevel"/>
    <w:tmpl w:val="E6EEDEE8"/>
    <w:lvl w:ilvl="0" w:tplc="8C8C4484">
      <w:start w:val="1"/>
      <w:numFmt w:val="bullet"/>
      <w:lvlText w:val=""/>
      <w:lvlJc w:val="left"/>
      <w:pPr>
        <w:ind w:left="360" w:hanging="360"/>
      </w:pPr>
      <w:rPr>
        <w:rFonts w:ascii="Symbol" w:hAnsi="Symbol" w:hint="default"/>
      </w:rPr>
    </w:lvl>
    <w:lvl w:ilvl="1" w:tplc="014AEF3A">
      <w:start w:val="1"/>
      <w:numFmt w:val="bullet"/>
      <w:pStyle w:val="4189px0px"/>
      <w:lvlText w:val=""/>
      <w:lvlJc w:val="left"/>
      <w:pPr>
        <w:ind w:left="1440" w:hanging="360"/>
      </w:pPr>
      <w:rPr>
        <w:rFonts w:ascii="Symbol" w:hAnsi="Symbol" w:hint="default"/>
      </w:rPr>
    </w:lvl>
    <w:lvl w:ilvl="2" w:tplc="413E405E" w:tentative="1">
      <w:start w:val="1"/>
      <w:numFmt w:val="bullet"/>
      <w:lvlText w:val=""/>
      <w:lvlJc w:val="left"/>
      <w:pPr>
        <w:ind w:left="2160" w:hanging="360"/>
      </w:pPr>
      <w:rPr>
        <w:rFonts w:ascii="Wingdings" w:hAnsi="Wingdings" w:hint="default"/>
      </w:rPr>
    </w:lvl>
    <w:lvl w:ilvl="3" w:tplc="BDA012D6" w:tentative="1">
      <w:start w:val="1"/>
      <w:numFmt w:val="bullet"/>
      <w:lvlText w:val=""/>
      <w:lvlJc w:val="left"/>
      <w:pPr>
        <w:ind w:left="2880" w:hanging="360"/>
      </w:pPr>
      <w:rPr>
        <w:rFonts w:ascii="Symbol" w:hAnsi="Symbol" w:hint="default"/>
      </w:rPr>
    </w:lvl>
    <w:lvl w:ilvl="4" w:tplc="F0A24112" w:tentative="1">
      <w:start w:val="1"/>
      <w:numFmt w:val="bullet"/>
      <w:lvlText w:val="o"/>
      <w:lvlJc w:val="left"/>
      <w:pPr>
        <w:ind w:left="3600" w:hanging="360"/>
      </w:pPr>
      <w:rPr>
        <w:rFonts w:ascii="Courier New" w:hAnsi="Courier New" w:hint="default"/>
      </w:rPr>
    </w:lvl>
    <w:lvl w:ilvl="5" w:tplc="99748ED6" w:tentative="1">
      <w:start w:val="1"/>
      <w:numFmt w:val="bullet"/>
      <w:lvlText w:val=""/>
      <w:lvlJc w:val="left"/>
      <w:pPr>
        <w:ind w:left="4320" w:hanging="360"/>
      </w:pPr>
      <w:rPr>
        <w:rFonts w:ascii="Wingdings" w:hAnsi="Wingdings" w:hint="default"/>
      </w:rPr>
    </w:lvl>
    <w:lvl w:ilvl="6" w:tplc="2DE07154" w:tentative="1">
      <w:start w:val="1"/>
      <w:numFmt w:val="bullet"/>
      <w:lvlText w:val=""/>
      <w:lvlJc w:val="left"/>
      <w:pPr>
        <w:ind w:left="5040" w:hanging="360"/>
      </w:pPr>
      <w:rPr>
        <w:rFonts w:ascii="Symbol" w:hAnsi="Symbol" w:hint="default"/>
      </w:rPr>
    </w:lvl>
    <w:lvl w:ilvl="7" w:tplc="3586A63C" w:tentative="1">
      <w:start w:val="1"/>
      <w:numFmt w:val="bullet"/>
      <w:lvlText w:val="o"/>
      <w:lvlJc w:val="left"/>
      <w:pPr>
        <w:ind w:left="5760" w:hanging="360"/>
      </w:pPr>
      <w:rPr>
        <w:rFonts w:ascii="Courier New" w:hAnsi="Courier New" w:hint="default"/>
      </w:rPr>
    </w:lvl>
    <w:lvl w:ilvl="8" w:tplc="B470B988" w:tentative="1">
      <w:start w:val="1"/>
      <w:numFmt w:val="bullet"/>
      <w:lvlText w:val=""/>
      <w:lvlJc w:val="left"/>
      <w:pPr>
        <w:ind w:left="6480" w:hanging="360"/>
      </w:pPr>
      <w:rPr>
        <w:rFonts w:ascii="Wingdings" w:hAnsi="Wingdings" w:hint="default"/>
      </w:rPr>
    </w:lvl>
  </w:abstractNum>
  <w:abstractNum w:abstractNumId="160" w15:restartNumberingAfterBreak="0">
    <w:nsid w:val="5655450B"/>
    <w:multiLevelType w:val="hybridMultilevel"/>
    <w:tmpl w:val="70DC1652"/>
    <w:lvl w:ilvl="0" w:tplc="BA2A5178">
      <w:start w:val="1"/>
      <w:numFmt w:val="decimal"/>
      <w:pStyle w:val="afff7"/>
      <w:lvlText w:val="%1."/>
      <w:lvlJc w:val="left"/>
      <w:pPr>
        <w:tabs>
          <w:tab w:val="num" w:pos="720"/>
        </w:tabs>
        <w:ind w:left="720" w:hanging="360"/>
      </w:pPr>
      <w:rPr>
        <w:rFonts w:cs="Times New Roman"/>
      </w:rPr>
    </w:lvl>
    <w:lvl w:ilvl="1" w:tplc="02DE73C8">
      <w:start w:val="1"/>
      <w:numFmt w:val="lowerLetter"/>
      <w:lvlText w:val="%2."/>
      <w:lvlJc w:val="left"/>
      <w:pPr>
        <w:tabs>
          <w:tab w:val="num" w:pos="1440"/>
        </w:tabs>
        <w:ind w:left="1440" w:hanging="360"/>
      </w:pPr>
      <w:rPr>
        <w:rFonts w:cs="Times New Roman"/>
      </w:rPr>
    </w:lvl>
    <w:lvl w:ilvl="2" w:tplc="2DFC9722" w:tentative="1">
      <w:start w:val="1"/>
      <w:numFmt w:val="lowerRoman"/>
      <w:lvlText w:val="%3."/>
      <w:lvlJc w:val="right"/>
      <w:pPr>
        <w:tabs>
          <w:tab w:val="num" w:pos="2160"/>
        </w:tabs>
        <w:ind w:left="2160" w:hanging="180"/>
      </w:pPr>
      <w:rPr>
        <w:rFonts w:cs="Times New Roman"/>
      </w:rPr>
    </w:lvl>
    <w:lvl w:ilvl="3" w:tplc="800A895C" w:tentative="1">
      <w:start w:val="1"/>
      <w:numFmt w:val="decimal"/>
      <w:lvlText w:val="%4."/>
      <w:lvlJc w:val="left"/>
      <w:pPr>
        <w:tabs>
          <w:tab w:val="num" w:pos="2880"/>
        </w:tabs>
        <w:ind w:left="2880" w:hanging="360"/>
      </w:pPr>
      <w:rPr>
        <w:rFonts w:cs="Times New Roman"/>
      </w:rPr>
    </w:lvl>
    <w:lvl w:ilvl="4" w:tplc="F66C44B6" w:tentative="1">
      <w:start w:val="1"/>
      <w:numFmt w:val="lowerLetter"/>
      <w:lvlText w:val="%5."/>
      <w:lvlJc w:val="left"/>
      <w:pPr>
        <w:tabs>
          <w:tab w:val="num" w:pos="3600"/>
        </w:tabs>
        <w:ind w:left="3600" w:hanging="360"/>
      </w:pPr>
      <w:rPr>
        <w:rFonts w:cs="Times New Roman"/>
      </w:rPr>
    </w:lvl>
    <w:lvl w:ilvl="5" w:tplc="61BAA0B0" w:tentative="1">
      <w:start w:val="1"/>
      <w:numFmt w:val="lowerRoman"/>
      <w:lvlText w:val="%6."/>
      <w:lvlJc w:val="right"/>
      <w:pPr>
        <w:tabs>
          <w:tab w:val="num" w:pos="4320"/>
        </w:tabs>
        <w:ind w:left="4320" w:hanging="180"/>
      </w:pPr>
      <w:rPr>
        <w:rFonts w:cs="Times New Roman"/>
      </w:rPr>
    </w:lvl>
    <w:lvl w:ilvl="6" w:tplc="EDB03134" w:tentative="1">
      <w:start w:val="1"/>
      <w:numFmt w:val="decimal"/>
      <w:lvlText w:val="%7."/>
      <w:lvlJc w:val="left"/>
      <w:pPr>
        <w:tabs>
          <w:tab w:val="num" w:pos="5040"/>
        </w:tabs>
        <w:ind w:left="5040" w:hanging="360"/>
      </w:pPr>
      <w:rPr>
        <w:rFonts w:cs="Times New Roman"/>
      </w:rPr>
    </w:lvl>
    <w:lvl w:ilvl="7" w:tplc="01660450" w:tentative="1">
      <w:start w:val="1"/>
      <w:numFmt w:val="lowerLetter"/>
      <w:lvlText w:val="%8."/>
      <w:lvlJc w:val="left"/>
      <w:pPr>
        <w:tabs>
          <w:tab w:val="num" w:pos="5760"/>
        </w:tabs>
        <w:ind w:left="5760" w:hanging="360"/>
      </w:pPr>
      <w:rPr>
        <w:rFonts w:cs="Times New Roman"/>
      </w:rPr>
    </w:lvl>
    <w:lvl w:ilvl="8" w:tplc="D9D0A864" w:tentative="1">
      <w:start w:val="1"/>
      <w:numFmt w:val="lowerRoman"/>
      <w:lvlText w:val="%9."/>
      <w:lvlJc w:val="right"/>
      <w:pPr>
        <w:tabs>
          <w:tab w:val="num" w:pos="6480"/>
        </w:tabs>
        <w:ind w:left="6480" w:hanging="180"/>
      </w:pPr>
      <w:rPr>
        <w:rFonts w:cs="Times New Roman"/>
      </w:rPr>
    </w:lvl>
  </w:abstractNum>
  <w:abstractNum w:abstractNumId="161" w15:restartNumberingAfterBreak="0">
    <w:nsid w:val="573710B6"/>
    <w:multiLevelType w:val="multilevel"/>
    <w:tmpl w:val="4720EA52"/>
    <w:name w:val="143"/>
    <w:lvl w:ilvl="0">
      <w:start w:val="1"/>
      <w:numFmt w:val="bullet"/>
      <w:pStyle w:val="afff8"/>
      <w:lvlText w:val=""/>
      <w:lvlJc w:val="left"/>
      <w:pPr>
        <w:tabs>
          <w:tab w:val="num" w:pos="1219"/>
        </w:tabs>
        <w:ind w:left="1219" w:hanging="368"/>
      </w:pPr>
      <w:rPr>
        <w:rFonts w:ascii="Symbol" w:hAnsi="Symbol" w:hint="default"/>
        <w:color w:val="auto"/>
      </w:rPr>
    </w:lvl>
    <w:lvl w:ilvl="1">
      <w:start w:val="1"/>
      <w:numFmt w:val="bullet"/>
      <w:lvlText w:val=""/>
      <w:lvlJc w:val="left"/>
      <w:pPr>
        <w:tabs>
          <w:tab w:val="num" w:pos="1588"/>
        </w:tabs>
        <w:ind w:left="1588" w:hanging="369"/>
      </w:pPr>
      <w:rPr>
        <w:rFonts w:ascii="Symbol" w:hAnsi="Symbol" w:hint="default"/>
        <w:color w:val="auto"/>
      </w:rPr>
    </w:lvl>
    <w:lvl w:ilvl="2">
      <w:start w:val="1"/>
      <w:numFmt w:val="bullet"/>
      <w:lvlText w:val=""/>
      <w:lvlJc w:val="left"/>
      <w:pPr>
        <w:tabs>
          <w:tab w:val="num" w:pos="1985"/>
        </w:tabs>
        <w:ind w:left="1985" w:hanging="397"/>
      </w:pPr>
      <w:rPr>
        <w:rFonts w:ascii="Symbol" w:hAnsi="Symbol" w:hint="default"/>
        <w:color w:val="auto"/>
      </w:rPr>
    </w:lvl>
    <w:lvl w:ilvl="3">
      <w:start w:val="1"/>
      <w:numFmt w:val="bullet"/>
      <w:lvlText w:val=""/>
      <w:lvlJc w:val="left"/>
      <w:pPr>
        <w:tabs>
          <w:tab w:val="num" w:pos="2353"/>
        </w:tabs>
        <w:ind w:left="2353" w:hanging="368"/>
      </w:pPr>
      <w:rPr>
        <w:rFonts w:ascii="Symbol" w:hAnsi="Symbol" w:hint="default"/>
        <w:color w:val="auto"/>
      </w:rPr>
    </w:lvl>
    <w:lvl w:ilvl="4">
      <w:start w:val="1"/>
      <w:numFmt w:val="bullet"/>
      <w:lvlText w:val=""/>
      <w:lvlJc w:val="left"/>
      <w:pPr>
        <w:tabs>
          <w:tab w:val="num" w:pos="2651"/>
        </w:tabs>
        <w:ind w:left="2651" w:hanging="360"/>
      </w:pPr>
      <w:rPr>
        <w:rFonts w:ascii="Symbol" w:hAnsi="Symbol" w:hint="default"/>
      </w:rPr>
    </w:lvl>
    <w:lvl w:ilvl="5">
      <w:start w:val="1"/>
      <w:numFmt w:val="bullet"/>
      <w:lvlText w:val=""/>
      <w:lvlJc w:val="left"/>
      <w:pPr>
        <w:tabs>
          <w:tab w:val="num" w:pos="3011"/>
        </w:tabs>
        <w:ind w:left="3011" w:hanging="360"/>
      </w:pPr>
      <w:rPr>
        <w:rFonts w:ascii="Wingdings" w:hAnsi="Wingdings" w:hint="default"/>
      </w:rPr>
    </w:lvl>
    <w:lvl w:ilvl="6">
      <w:start w:val="1"/>
      <w:numFmt w:val="bullet"/>
      <w:lvlText w:val=""/>
      <w:lvlJc w:val="left"/>
      <w:pPr>
        <w:tabs>
          <w:tab w:val="num" w:pos="3371"/>
        </w:tabs>
        <w:ind w:left="3371" w:hanging="360"/>
      </w:pPr>
      <w:rPr>
        <w:rFonts w:ascii="Wingdings" w:hAnsi="Wingdings" w:hint="default"/>
      </w:rPr>
    </w:lvl>
    <w:lvl w:ilvl="7">
      <w:start w:val="1"/>
      <w:numFmt w:val="bullet"/>
      <w:lvlText w:val=""/>
      <w:lvlJc w:val="left"/>
      <w:pPr>
        <w:tabs>
          <w:tab w:val="num" w:pos="3731"/>
        </w:tabs>
        <w:ind w:left="3731" w:hanging="360"/>
      </w:pPr>
      <w:rPr>
        <w:rFonts w:ascii="Symbol" w:hAnsi="Symbol" w:hint="default"/>
      </w:rPr>
    </w:lvl>
    <w:lvl w:ilvl="8">
      <w:start w:val="1"/>
      <w:numFmt w:val="bullet"/>
      <w:lvlText w:val=""/>
      <w:lvlJc w:val="left"/>
      <w:pPr>
        <w:tabs>
          <w:tab w:val="num" w:pos="4091"/>
        </w:tabs>
        <w:ind w:left="4091" w:hanging="360"/>
      </w:pPr>
      <w:rPr>
        <w:rFonts w:ascii="Symbol" w:hAnsi="Symbol" w:hint="default"/>
      </w:rPr>
    </w:lvl>
  </w:abstractNum>
  <w:abstractNum w:abstractNumId="162" w15:restartNumberingAfterBreak="0">
    <w:nsid w:val="57B761CA"/>
    <w:multiLevelType w:val="multilevel"/>
    <w:tmpl w:val="54E40152"/>
    <w:lvl w:ilvl="0">
      <w:start w:val="1"/>
      <w:numFmt w:val="decimal"/>
      <w:pStyle w:val="1f7"/>
      <w:lvlText w:val="Приложение № %1."/>
      <w:lvlJc w:val="left"/>
      <w:pPr>
        <w:tabs>
          <w:tab w:val="num" w:pos="432"/>
        </w:tabs>
        <w:ind w:left="432" w:hanging="432"/>
      </w:pPr>
      <w:rPr>
        <w:rFonts w:cs="Times New Roman" w:hint="default"/>
      </w:rPr>
    </w:lvl>
    <w:lvl w:ilvl="1">
      <w:start w:val="1"/>
      <w:numFmt w:val="decimal"/>
      <w:pStyle w:val="29"/>
      <w:lvlText w:val="%1.%2"/>
      <w:lvlJc w:val="left"/>
      <w:pPr>
        <w:tabs>
          <w:tab w:val="num" w:pos="576"/>
        </w:tabs>
        <w:ind w:left="576" w:hanging="576"/>
      </w:pPr>
      <w:rPr>
        <w:rFonts w:cs="Times New Roman" w:hint="default"/>
      </w:rPr>
    </w:lvl>
    <w:lvl w:ilvl="2">
      <w:start w:val="1"/>
      <w:numFmt w:val="decimal"/>
      <w:pStyle w:val="34"/>
      <w:lvlText w:val="%1.%2.%3"/>
      <w:lvlJc w:val="left"/>
      <w:pPr>
        <w:tabs>
          <w:tab w:val="num" w:pos="720"/>
        </w:tabs>
        <w:ind w:left="720" w:hanging="720"/>
      </w:pPr>
      <w:rPr>
        <w:rFonts w:cs="Times New Roman" w:hint="default"/>
      </w:rPr>
    </w:lvl>
    <w:lvl w:ilvl="3">
      <w:start w:val="1"/>
      <w:numFmt w:val="decimal"/>
      <w:pStyle w:val="41"/>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3" w15:restartNumberingAfterBreak="0">
    <w:nsid w:val="58130E17"/>
    <w:multiLevelType w:val="singleLevel"/>
    <w:tmpl w:val="3132B9DE"/>
    <w:lvl w:ilvl="0">
      <w:start w:val="1"/>
      <w:numFmt w:val="bullet"/>
      <w:pStyle w:val="afff9"/>
      <w:lvlText w:val=""/>
      <w:lvlJc w:val="left"/>
      <w:pPr>
        <w:tabs>
          <w:tab w:val="num" w:pos="360"/>
        </w:tabs>
        <w:ind w:left="360" w:hanging="360"/>
      </w:pPr>
      <w:rPr>
        <w:rFonts w:ascii="Symbol" w:hAnsi="Symbol" w:hint="default"/>
      </w:rPr>
    </w:lvl>
  </w:abstractNum>
  <w:abstractNum w:abstractNumId="164"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65" w15:restartNumberingAfterBreak="0">
    <w:nsid w:val="5855792E"/>
    <w:multiLevelType w:val="multilevel"/>
    <w:tmpl w:val="6BE81158"/>
    <w:lvl w:ilvl="0">
      <w:start w:val="1"/>
      <w:numFmt w:val="decimal"/>
      <w:pStyle w:val="41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410"/>
      <w:lvlText w:val="%1.%2.%3.%4."/>
      <w:lvlJc w:val="left"/>
      <w:pPr>
        <w:ind w:left="1728" w:hanging="648"/>
      </w:pPr>
    </w:lvl>
    <w:lvl w:ilvl="4">
      <w:start w:val="1"/>
      <w:numFmt w:val="decimal"/>
      <w:pStyle w:val="52"/>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5ADE4C83"/>
    <w:multiLevelType w:val="hybridMultilevel"/>
    <w:tmpl w:val="2832797A"/>
    <w:lvl w:ilvl="0" w:tplc="9C9A4620">
      <w:start w:val="1"/>
      <w:numFmt w:val="bullet"/>
      <w:pStyle w:val="113"/>
      <w:lvlText w:val=""/>
      <w:lvlJc w:val="left"/>
      <w:pPr>
        <w:ind w:left="2160" w:hanging="360"/>
      </w:pPr>
      <w:rPr>
        <w:rFonts w:ascii="Symbol" w:hAnsi="Symbol" w:hint="default"/>
      </w:rPr>
    </w:lvl>
    <w:lvl w:ilvl="1" w:tplc="94480E2C" w:tentative="1">
      <w:start w:val="1"/>
      <w:numFmt w:val="bullet"/>
      <w:lvlText w:val="o"/>
      <w:lvlJc w:val="left"/>
      <w:pPr>
        <w:ind w:left="2880" w:hanging="360"/>
      </w:pPr>
      <w:rPr>
        <w:rFonts w:ascii="Courier New" w:hAnsi="Courier New" w:cs="Courier New" w:hint="default"/>
      </w:rPr>
    </w:lvl>
    <w:lvl w:ilvl="2" w:tplc="1F00C768" w:tentative="1">
      <w:start w:val="1"/>
      <w:numFmt w:val="bullet"/>
      <w:lvlText w:val=""/>
      <w:lvlJc w:val="left"/>
      <w:pPr>
        <w:ind w:left="3600" w:hanging="360"/>
      </w:pPr>
      <w:rPr>
        <w:rFonts w:ascii="Wingdings" w:hAnsi="Wingdings" w:hint="default"/>
      </w:rPr>
    </w:lvl>
    <w:lvl w:ilvl="3" w:tplc="9334CAF6" w:tentative="1">
      <w:start w:val="1"/>
      <w:numFmt w:val="bullet"/>
      <w:lvlText w:val=""/>
      <w:lvlJc w:val="left"/>
      <w:pPr>
        <w:ind w:left="4320" w:hanging="360"/>
      </w:pPr>
      <w:rPr>
        <w:rFonts w:ascii="Symbol" w:hAnsi="Symbol" w:hint="default"/>
      </w:rPr>
    </w:lvl>
    <w:lvl w:ilvl="4" w:tplc="B8702914" w:tentative="1">
      <w:start w:val="1"/>
      <w:numFmt w:val="bullet"/>
      <w:lvlText w:val="o"/>
      <w:lvlJc w:val="left"/>
      <w:pPr>
        <w:ind w:left="5040" w:hanging="360"/>
      </w:pPr>
      <w:rPr>
        <w:rFonts w:ascii="Courier New" w:hAnsi="Courier New" w:cs="Courier New" w:hint="default"/>
      </w:rPr>
    </w:lvl>
    <w:lvl w:ilvl="5" w:tplc="43044660" w:tentative="1">
      <w:start w:val="1"/>
      <w:numFmt w:val="bullet"/>
      <w:lvlText w:val=""/>
      <w:lvlJc w:val="left"/>
      <w:pPr>
        <w:ind w:left="5760" w:hanging="360"/>
      </w:pPr>
      <w:rPr>
        <w:rFonts w:ascii="Wingdings" w:hAnsi="Wingdings" w:hint="default"/>
      </w:rPr>
    </w:lvl>
    <w:lvl w:ilvl="6" w:tplc="1D7C7AB4" w:tentative="1">
      <w:start w:val="1"/>
      <w:numFmt w:val="bullet"/>
      <w:lvlText w:val=""/>
      <w:lvlJc w:val="left"/>
      <w:pPr>
        <w:ind w:left="6480" w:hanging="360"/>
      </w:pPr>
      <w:rPr>
        <w:rFonts w:ascii="Symbol" w:hAnsi="Symbol" w:hint="default"/>
      </w:rPr>
    </w:lvl>
    <w:lvl w:ilvl="7" w:tplc="B396F6CE" w:tentative="1">
      <w:start w:val="1"/>
      <w:numFmt w:val="bullet"/>
      <w:lvlText w:val="o"/>
      <w:lvlJc w:val="left"/>
      <w:pPr>
        <w:ind w:left="7200" w:hanging="360"/>
      </w:pPr>
      <w:rPr>
        <w:rFonts w:ascii="Courier New" w:hAnsi="Courier New" w:cs="Courier New" w:hint="default"/>
      </w:rPr>
    </w:lvl>
    <w:lvl w:ilvl="8" w:tplc="DB2EFF52" w:tentative="1">
      <w:start w:val="1"/>
      <w:numFmt w:val="bullet"/>
      <w:lvlText w:val=""/>
      <w:lvlJc w:val="left"/>
      <w:pPr>
        <w:ind w:left="7920" w:hanging="360"/>
      </w:pPr>
      <w:rPr>
        <w:rFonts w:ascii="Wingdings" w:hAnsi="Wingdings" w:hint="default"/>
      </w:rPr>
    </w:lvl>
  </w:abstractNum>
  <w:abstractNum w:abstractNumId="167" w15:restartNumberingAfterBreak="0">
    <w:nsid w:val="5AEF4870"/>
    <w:multiLevelType w:val="multilevel"/>
    <w:tmpl w:val="ED7EB49E"/>
    <w:styleLink w:val="60"/>
    <w:lvl w:ilvl="0">
      <w:start w:val="1"/>
      <w:numFmt w:val="bullet"/>
      <w:suff w:val="space"/>
      <w:lvlText w:val=""/>
      <w:lvlJc w:val="left"/>
      <w:pPr>
        <w:ind w:left="0" w:firstLine="851"/>
      </w:pPr>
      <w:rPr>
        <w:rFonts w:ascii="Symbol" w:hAnsi="Symbol" w:hint="default"/>
        <w:color w:val="auto"/>
      </w:rPr>
    </w:lvl>
    <w:lvl w:ilvl="1">
      <w:start w:val="1"/>
      <w:numFmt w:val="bullet"/>
      <w:lvlText w:val=""/>
      <w:lvlJc w:val="left"/>
      <w:pPr>
        <w:ind w:left="1474" w:hanging="340"/>
      </w:pPr>
      <w:rPr>
        <w:rFonts w:ascii="Wingdings" w:hAnsi="Wingdings" w:hint="default"/>
        <w:sz w:val="36"/>
      </w:rPr>
    </w:lvl>
    <w:lvl w:ilvl="2">
      <w:start w:val="1"/>
      <w:numFmt w:val="bullet"/>
      <w:lvlText w:val=""/>
      <w:lvlJc w:val="left"/>
      <w:pPr>
        <w:tabs>
          <w:tab w:val="num" w:pos="2155"/>
        </w:tabs>
        <w:ind w:left="2155" w:hanging="681"/>
      </w:pPr>
      <w:rPr>
        <w:rFonts w:ascii="Symbol" w:hAnsi="Symbol" w:hint="default"/>
        <w:color w:val="auto"/>
      </w:rPr>
    </w:lvl>
    <w:lvl w:ilvl="3">
      <w:start w:val="1"/>
      <w:numFmt w:val="bullet"/>
      <w:lvlText w:val=""/>
      <w:lvlJc w:val="left"/>
      <w:pPr>
        <w:ind w:left="2268" w:hanging="283"/>
      </w:pPr>
      <w:rPr>
        <w:rFonts w:ascii="Symbol" w:hAnsi="Symbol" w:hint="default"/>
        <w:color w:val="auto"/>
        <w:sz w:val="20"/>
      </w:rPr>
    </w:lvl>
    <w:lvl w:ilvl="4">
      <w:start w:val="1"/>
      <w:numFmt w:val="bullet"/>
      <w:lvlText w:val="o"/>
      <w:lvlJc w:val="left"/>
      <w:pPr>
        <w:ind w:left="5034" w:hanging="360"/>
      </w:pPr>
      <w:rPr>
        <w:rFonts w:ascii="Courier New" w:hAnsi="Courier New" w:cs="Times New Roman" w:hint="default"/>
      </w:rPr>
    </w:lvl>
    <w:lvl w:ilvl="5">
      <w:start w:val="1"/>
      <w:numFmt w:val="bullet"/>
      <w:lvlText w:val=""/>
      <w:lvlJc w:val="left"/>
      <w:pPr>
        <w:ind w:left="5754" w:hanging="360"/>
      </w:pPr>
      <w:rPr>
        <w:rFonts w:ascii="Wingdings" w:hAnsi="Wingdings" w:hint="default"/>
      </w:rPr>
    </w:lvl>
    <w:lvl w:ilvl="6">
      <w:start w:val="1"/>
      <w:numFmt w:val="bullet"/>
      <w:lvlText w:val=""/>
      <w:lvlJc w:val="left"/>
      <w:pPr>
        <w:ind w:left="6474" w:hanging="360"/>
      </w:pPr>
      <w:rPr>
        <w:rFonts w:ascii="Symbol" w:hAnsi="Symbol" w:hint="default"/>
      </w:rPr>
    </w:lvl>
    <w:lvl w:ilvl="7">
      <w:start w:val="1"/>
      <w:numFmt w:val="bullet"/>
      <w:lvlText w:val="o"/>
      <w:lvlJc w:val="left"/>
      <w:pPr>
        <w:ind w:left="7194" w:hanging="360"/>
      </w:pPr>
      <w:rPr>
        <w:rFonts w:ascii="Courier New" w:hAnsi="Courier New" w:cs="Times New Roman" w:hint="default"/>
      </w:rPr>
    </w:lvl>
    <w:lvl w:ilvl="8">
      <w:start w:val="1"/>
      <w:numFmt w:val="bullet"/>
      <w:lvlText w:val=""/>
      <w:lvlJc w:val="left"/>
      <w:pPr>
        <w:ind w:left="7914" w:hanging="360"/>
      </w:pPr>
      <w:rPr>
        <w:rFonts w:ascii="Wingdings" w:hAnsi="Wingdings" w:hint="default"/>
      </w:rPr>
    </w:lvl>
  </w:abstractNum>
  <w:abstractNum w:abstractNumId="168" w15:restartNumberingAfterBreak="0">
    <w:nsid w:val="5B6867B7"/>
    <w:multiLevelType w:val="hybridMultilevel"/>
    <w:tmpl w:val="38BE1A5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5BD11D4A"/>
    <w:multiLevelType w:val="hybridMultilevel"/>
    <w:tmpl w:val="57E8EA42"/>
    <w:lvl w:ilvl="0" w:tplc="3ACAA268">
      <w:start w:val="1"/>
      <w:numFmt w:val="bullet"/>
      <w:pStyle w:val="1f8"/>
      <w:lvlText w:val=""/>
      <w:lvlJc w:val="left"/>
      <w:pPr>
        <w:ind w:left="1440" w:hanging="360"/>
      </w:pPr>
      <w:rPr>
        <w:rFonts w:ascii="Symbol" w:hAnsi="Symbol" w:hint="default"/>
      </w:rPr>
    </w:lvl>
    <w:lvl w:ilvl="1" w:tplc="F83828FC">
      <w:start w:val="1"/>
      <w:numFmt w:val="bullet"/>
      <w:lvlText w:val="o"/>
      <w:lvlJc w:val="left"/>
      <w:pPr>
        <w:ind w:left="2160" w:hanging="360"/>
      </w:pPr>
      <w:rPr>
        <w:rFonts w:ascii="Courier New" w:hAnsi="Courier New" w:cs="Courier New" w:hint="default"/>
      </w:rPr>
    </w:lvl>
    <w:lvl w:ilvl="2" w:tplc="992A7AA2" w:tentative="1">
      <w:start w:val="1"/>
      <w:numFmt w:val="bullet"/>
      <w:lvlText w:val=""/>
      <w:lvlJc w:val="left"/>
      <w:pPr>
        <w:ind w:left="2880" w:hanging="360"/>
      </w:pPr>
      <w:rPr>
        <w:rFonts w:ascii="Wingdings" w:hAnsi="Wingdings" w:hint="default"/>
      </w:rPr>
    </w:lvl>
    <w:lvl w:ilvl="3" w:tplc="3760DFD6" w:tentative="1">
      <w:start w:val="1"/>
      <w:numFmt w:val="bullet"/>
      <w:lvlText w:val=""/>
      <w:lvlJc w:val="left"/>
      <w:pPr>
        <w:ind w:left="3600" w:hanging="360"/>
      </w:pPr>
      <w:rPr>
        <w:rFonts w:ascii="Symbol" w:hAnsi="Symbol" w:hint="default"/>
      </w:rPr>
    </w:lvl>
    <w:lvl w:ilvl="4" w:tplc="AAF40830" w:tentative="1">
      <w:start w:val="1"/>
      <w:numFmt w:val="bullet"/>
      <w:lvlText w:val="o"/>
      <w:lvlJc w:val="left"/>
      <w:pPr>
        <w:ind w:left="4320" w:hanging="360"/>
      </w:pPr>
      <w:rPr>
        <w:rFonts w:ascii="Courier New" w:hAnsi="Courier New" w:cs="Courier New" w:hint="default"/>
      </w:rPr>
    </w:lvl>
    <w:lvl w:ilvl="5" w:tplc="66B0FE98" w:tentative="1">
      <w:start w:val="1"/>
      <w:numFmt w:val="bullet"/>
      <w:lvlText w:val=""/>
      <w:lvlJc w:val="left"/>
      <w:pPr>
        <w:ind w:left="5040" w:hanging="360"/>
      </w:pPr>
      <w:rPr>
        <w:rFonts w:ascii="Wingdings" w:hAnsi="Wingdings" w:hint="default"/>
      </w:rPr>
    </w:lvl>
    <w:lvl w:ilvl="6" w:tplc="A9164BBA" w:tentative="1">
      <w:start w:val="1"/>
      <w:numFmt w:val="bullet"/>
      <w:lvlText w:val=""/>
      <w:lvlJc w:val="left"/>
      <w:pPr>
        <w:ind w:left="5760" w:hanging="360"/>
      </w:pPr>
      <w:rPr>
        <w:rFonts w:ascii="Symbol" w:hAnsi="Symbol" w:hint="default"/>
      </w:rPr>
    </w:lvl>
    <w:lvl w:ilvl="7" w:tplc="ADA0815E" w:tentative="1">
      <w:start w:val="1"/>
      <w:numFmt w:val="bullet"/>
      <w:lvlText w:val="o"/>
      <w:lvlJc w:val="left"/>
      <w:pPr>
        <w:ind w:left="6480" w:hanging="360"/>
      </w:pPr>
      <w:rPr>
        <w:rFonts w:ascii="Courier New" w:hAnsi="Courier New" w:cs="Courier New" w:hint="default"/>
      </w:rPr>
    </w:lvl>
    <w:lvl w:ilvl="8" w:tplc="6AA6E7DA" w:tentative="1">
      <w:start w:val="1"/>
      <w:numFmt w:val="bullet"/>
      <w:lvlText w:val=""/>
      <w:lvlJc w:val="left"/>
      <w:pPr>
        <w:ind w:left="7200" w:hanging="360"/>
      </w:pPr>
      <w:rPr>
        <w:rFonts w:ascii="Wingdings" w:hAnsi="Wingdings" w:hint="default"/>
      </w:rPr>
    </w:lvl>
  </w:abstractNum>
  <w:abstractNum w:abstractNumId="170" w15:restartNumberingAfterBreak="0">
    <w:nsid w:val="5BFD3E2C"/>
    <w:multiLevelType w:val="multilevel"/>
    <w:tmpl w:val="DFF8E28E"/>
    <w:lvl w:ilvl="0">
      <w:start w:val="1"/>
      <w:numFmt w:val="decimal"/>
      <w:pStyle w:val="210"/>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15:restartNumberingAfterBreak="0">
    <w:nsid w:val="5C62761C"/>
    <w:multiLevelType w:val="multilevel"/>
    <w:tmpl w:val="3BAC93A6"/>
    <w:lvl w:ilvl="0">
      <w:start w:val="1"/>
      <w:numFmt w:val="decimal"/>
      <w:pStyle w:val="1f9"/>
      <w:lvlText w:val="%1."/>
      <w:lvlJc w:val="left"/>
      <w:pPr>
        <w:tabs>
          <w:tab w:val="num" w:pos="-179"/>
        </w:tabs>
        <w:ind w:left="-179" w:hanging="360"/>
      </w:pPr>
    </w:lvl>
    <w:lvl w:ilvl="1">
      <w:start w:val="1"/>
      <w:numFmt w:val="decimal"/>
      <w:pStyle w:val="2a"/>
      <w:lvlText w:val="%1.%2."/>
      <w:lvlJc w:val="left"/>
      <w:pPr>
        <w:tabs>
          <w:tab w:val="num" w:pos="253"/>
        </w:tabs>
        <w:ind w:left="253" w:hanging="432"/>
      </w:pPr>
    </w:lvl>
    <w:lvl w:ilvl="2">
      <w:start w:val="1"/>
      <w:numFmt w:val="decimal"/>
      <w:lvlRestart w:val="0"/>
      <w:pStyle w:val="35"/>
      <w:lvlText w:val="%1.%2.%3."/>
      <w:lvlJc w:val="left"/>
      <w:pPr>
        <w:tabs>
          <w:tab w:val="num" w:pos="901"/>
        </w:tabs>
        <w:ind w:left="685" w:hanging="504"/>
      </w:pPr>
    </w:lvl>
    <w:lvl w:ilvl="3">
      <w:start w:val="1"/>
      <w:numFmt w:val="decimal"/>
      <w:lvlText w:val="%4.%2.%1.%3."/>
      <w:lvlJc w:val="left"/>
      <w:pPr>
        <w:tabs>
          <w:tab w:val="num" w:pos="1261"/>
        </w:tabs>
        <w:ind w:left="1189" w:hanging="648"/>
      </w:pPr>
    </w:lvl>
    <w:lvl w:ilvl="4">
      <w:start w:val="1"/>
      <w:numFmt w:val="decimal"/>
      <w:lvlText w:val="%1.%2.%3.%4.%5."/>
      <w:lvlJc w:val="left"/>
      <w:pPr>
        <w:tabs>
          <w:tab w:val="num" w:pos="1981"/>
        </w:tabs>
        <w:ind w:left="1693" w:hanging="792"/>
      </w:pPr>
    </w:lvl>
    <w:lvl w:ilvl="5">
      <w:start w:val="1"/>
      <w:numFmt w:val="decimal"/>
      <w:lvlText w:val="%1.%2.%3.%4.%5.%6."/>
      <w:lvlJc w:val="left"/>
      <w:pPr>
        <w:tabs>
          <w:tab w:val="num" w:pos="2341"/>
        </w:tabs>
        <w:ind w:left="2197" w:hanging="936"/>
      </w:pPr>
    </w:lvl>
    <w:lvl w:ilvl="6">
      <w:start w:val="1"/>
      <w:numFmt w:val="decimal"/>
      <w:lvlText w:val="%1.%2.%3.%4.%5.%6.%7."/>
      <w:lvlJc w:val="left"/>
      <w:pPr>
        <w:tabs>
          <w:tab w:val="num" w:pos="3061"/>
        </w:tabs>
        <w:ind w:left="2701" w:hanging="1080"/>
      </w:pPr>
    </w:lvl>
    <w:lvl w:ilvl="7">
      <w:start w:val="1"/>
      <w:numFmt w:val="decimal"/>
      <w:lvlText w:val="%1.%2.%3.%4.%5.%6.%7.%8."/>
      <w:lvlJc w:val="left"/>
      <w:pPr>
        <w:tabs>
          <w:tab w:val="num" w:pos="3421"/>
        </w:tabs>
        <w:ind w:left="3205" w:hanging="1224"/>
      </w:pPr>
    </w:lvl>
    <w:lvl w:ilvl="8">
      <w:start w:val="1"/>
      <w:numFmt w:val="decimal"/>
      <w:lvlText w:val="%1.%2.%3.%4.%5.%6.%7.%8.%9."/>
      <w:lvlJc w:val="left"/>
      <w:pPr>
        <w:tabs>
          <w:tab w:val="num" w:pos="4141"/>
        </w:tabs>
        <w:ind w:left="3781" w:hanging="1440"/>
      </w:pPr>
    </w:lvl>
  </w:abstractNum>
  <w:abstractNum w:abstractNumId="172" w15:restartNumberingAfterBreak="0">
    <w:nsid w:val="5C69706F"/>
    <w:multiLevelType w:val="hybridMultilevel"/>
    <w:tmpl w:val="ED743160"/>
    <w:lvl w:ilvl="0" w:tplc="51D0FF82">
      <w:start w:val="1"/>
      <w:numFmt w:val="decimal"/>
      <w:pStyle w:val="1fa"/>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3" w15:restartNumberingAfterBreak="0">
    <w:nsid w:val="5D0674E1"/>
    <w:multiLevelType w:val="multilevel"/>
    <w:tmpl w:val="673855B2"/>
    <w:styleLink w:val="CourierNew317063"/>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4" w15:restartNumberingAfterBreak="0">
    <w:nsid w:val="5DF710F3"/>
    <w:multiLevelType w:val="singleLevel"/>
    <w:tmpl w:val="F02C648C"/>
    <w:lvl w:ilvl="0">
      <w:start w:val="1"/>
      <w:numFmt w:val="bullet"/>
      <w:pStyle w:val="114"/>
      <w:lvlText w:val=""/>
      <w:lvlJc w:val="left"/>
      <w:pPr>
        <w:tabs>
          <w:tab w:val="num" w:pos="360"/>
        </w:tabs>
        <w:ind w:left="360" w:hanging="360"/>
      </w:pPr>
      <w:rPr>
        <w:rFonts w:ascii="Wingdings" w:hAnsi="Wingdings" w:hint="default"/>
        <w:sz w:val="16"/>
      </w:rPr>
    </w:lvl>
  </w:abstractNum>
  <w:abstractNum w:abstractNumId="175" w15:restartNumberingAfterBreak="0">
    <w:nsid w:val="5EE7026A"/>
    <w:multiLevelType w:val="multilevel"/>
    <w:tmpl w:val="3E5489B6"/>
    <w:lvl w:ilvl="0">
      <w:start w:val="1"/>
      <w:numFmt w:val="decimal"/>
      <w:pStyle w:val="2b"/>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6" w15:restartNumberingAfterBreak="0">
    <w:nsid w:val="5F93624E"/>
    <w:multiLevelType w:val="multilevel"/>
    <w:tmpl w:val="E7100390"/>
    <w:styleLink w:val="afffa"/>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1.%2."/>
      <w:lvlJc w:val="left"/>
      <w:pPr>
        <w:tabs>
          <w:tab w:val="num" w:pos="1152"/>
        </w:tabs>
        <w:ind w:left="1152" w:hanging="432"/>
      </w:pPr>
      <w:rPr>
        <w:rFonts w:ascii="Times New Roman" w:hAnsi="Times New Roman" w:cs="Times New Roman" w:hint="default"/>
        <w:kern w:val="24"/>
        <w:sz w:val="24"/>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77" w15:restartNumberingAfterBreak="0">
    <w:nsid w:val="5FC55F3B"/>
    <w:multiLevelType w:val="singleLevel"/>
    <w:tmpl w:val="F23A2B96"/>
    <w:lvl w:ilvl="0">
      <w:start w:val="1"/>
      <w:numFmt w:val="bullet"/>
      <w:pStyle w:val="2c"/>
      <w:lvlText w:val=""/>
      <w:legacy w:legacy="1" w:legacySpace="0" w:legacyIndent="360"/>
      <w:lvlJc w:val="left"/>
      <w:pPr>
        <w:ind w:left="1440" w:hanging="360"/>
      </w:pPr>
      <w:rPr>
        <w:rFonts w:ascii="Wingdings" w:hAnsi="Wingdings" w:hint="default"/>
        <w:sz w:val="16"/>
      </w:rPr>
    </w:lvl>
  </w:abstractNum>
  <w:abstractNum w:abstractNumId="178" w15:restartNumberingAfterBreak="0">
    <w:nsid w:val="5FD66FD5"/>
    <w:multiLevelType w:val="hybridMultilevel"/>
    <w:tmpl w:val="1AE077D0"/>
    <w:styleLink w:val="415OutlineNumbering1"/>
    <w:lvl w:ilvl="0" w:tplc="0419000F">
      <w:start w:val="1"/>
      <w:numFmt w:val="decimal"/>
      <w:pStyle w:val="36"/>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9" w15:restartNumberingAfterBreak="0">
    <w:nsid w:val="5FD77BA4"/>
    <w:multiLevelType w:val="hybridMultilevel"/>
    <w:tmpl w:val="1E5C251E"/>
    <w:styleLink w:val="rsvStyle1"/>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0" w15:restartNumberingAfterBreak="0">
    <w:nsid w:val="61704AAC"/>
    <w:multiLevelType w:val="hybridMultilevel"/>
    <w:tmpl w:val="FC04B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62C02E2E"/>
    <w:multiLevelType w:val="hybridMultilevel"/>
    <w:tmpl w:val="4170D792"/>
    <w:lvl w:ilvl="0" w:tplc="38848C6C">
      <w:start w:val="1"/>
      <w:numFmt w:val="bullet"/>
      <w:lvlText w:val="­"/>
      <w:lvlJc w:val="left"/>
      <w:pPr>
        <w:tabs>
          <w:tab w:val="num" w:pos="3594"/>
        </w:tabs>
        <w:ind w:left="3594" w:hanging="360"/>
      </w:pPr>
      <w:rPr>
        <w:rFonts w:ascii="Courier New" w:hAnsi="Courier New" w:hint="default"/>
      </w:rPr>
    </w:lvl>
    <w:lvl w:ilvl="1" w:tplc="04190003">
      <w:start w:val="1"/>
      <w:numFmt w:val="bullet"/>
      <w:pStyle w:val="2d"/>
      <w:lvlText w:val="o"/>
      <w:lvlJc w:val="left"/>
      <w:pPr>
        <w:tabs>
          <w:tab w:val="num" w:pos="2517"/>
        </w:tabs>
        <w:ind w:left="2517" w:hanging="360"/>
      </w:pPr>
      <w:rPr>
        <w:rFonts w:ascii="Courier New" w:hAnsi="Courier New" w:hint="default"/>
      </w:rPr>
    </w:lvl>
    <w:lvl w:ilvl="2" w:tplc="04190005">
      <w:start w:val="1"/>
      <w:numFmt w:val="bullet"/>
      <w:lvlText w:val=""/>
      <w:lvlJc w:val="left"/>
      <w:pPr>
        <w:tabs>
          <w:tab w:val="num" w:pos="3237"/>
        </w:tabs>
        <w:ind w:left="3237" w:hanging="360"/>
      </w:pPr>
      <w:rPr>
        <w:rFonts w:ascii="Wingdings" w:hAnsi="Wingdings" w:hint="default"/>
      </w:rPr>
    </w:lvl>
    <w:lvl w:ilvl="3" w:tplc="04190001" w:tentative="1">
      <w:start w:val="1"/>
      <w:numFmt w:val="bullet"/>
      <w:lvlText w:val=""/>
      <w:lvlJc w:val="left"/>
      <w:pPr>
        <w:tabs>
          <w:tab w:val="num" w:pos="3957"/>
        </w:tabs>
        <w:ind w:left="3957" w:hanging="360"/>
      </w:pPr>
      <w:rPr>
        <w:rFonts w:ascii="Symbol" w:hAnsi="Symbol" w:hint="default"/>
      </w:rPr>
    </w:lvl>
    <w:lvl w:ilvl="4" w:tplc="04190003" w:tentative="1">
      <w:start w:val="1"/>
      <w:numFmt w:val="bullet"/>
      <w:lvlText w:val="o"/>
      <w:lvlJc w:val="left"/>
      <w:pPr>
        <w:tabs>
          <w:tab w:val="num" w:pos="4677"/>
        </w:tabs>
        <w:ind w:left="4677" w:hanging="360"/>
      </w:pPr>
      <w:rPr>
        <w:rFonts w:ascii="Courier New" w:hAnsi="Courier New" w:hint="default"/>
      </w:rPr>
    </w:lvl>
    <w:lvl w:ilvl="5" w:tplc="04190005" w:tentative="1">
      <w:start w:val="1"/>
      <w:numFmt w:val="bullet"/>
      <w:lvlText w:val=""/>
      <w:lvlJc w:val="left"/>
      <w:pPr>
        <w:tabs>
          <w:tab w:val="num" w:pos="5397"/>
        </w:tabs>
        <w:ind w:left="5397" w:hanging="360"/>
      </w:pPr>
      <w:rPr>
        <w:rFonts w:ascii="Wingdings" w:hAnsi="Wingdings" w:hint="default"/>
      </w:rPr>
    </w:lvl>
    <w:lvl w:ilvl="6" w:tplc="04190001" w:tentative="1">
      <w:start w:val="1"/>
      <w:numFmt w:val="bullet"/>
      <w:lvlText w:val=""/>
      <w:lvlJc w:val="left"/>
      <w:pPr>
        <w:tabs>
          <w:tab w:val="num" w:pos="6117"/>
        </w:tabs>
        <w:ind w:left="6117" w:hanging="360"/>
      </w:pPr>
      <w:rPr>
        <w:rFonts w:ascii="Symbol" w:hAnsi="Symbol" w:hint="default"/>
      </w:rPr>
    </w:lvl>
    <w:lvl w:ilvl="7" w:tplc="04190003" w:tentative="1">
      <w:start w:val="1"/>
      <w:numFmt w:val="bullet"/>
      <w:lvlText w:val="o"/>
      <w:lvlJc w:val="left"/>
      <w:pPr>
        <w:tabs>
          <w:tab w:val="num" w:pos="6837"/>
        </w:tabs>
        <w:ind w:left="6837" w:hanging="360"/>
      </w:pPr>
      <w:rPr>
        <w:rFonts w:ascii="Courier New" w:hAnsi="Courier New" w:hint="default"/>
      </w:rPr>
    </w:lvl>
    <w:lvl w:ilvl="8" w:tplc="04190005" w:tentative="1">
      <w:start w:val="1"/>
      <w:numFmt w:val="bullet"/>
      <w:lvlText w:val=""/>
      <w:lvlJc w:val="left"/>
      <w:pPr>
        <w:tabs>
          <w:tab w:val="num" w:pos="7557"/>
        </w:tabs>
        <w:ind w:left="7557" w:hanging="360"/>
      </w:pPr>
      <w:rPr>
        <w:rFonts w:ascii="Wingdings" w:hAnsi="Wingdings" w:hint="default"/>
      </w:rPr>
    </w:lvl>
  </w:abstractNum>
  <w:abstractNum w:abstractNumId="182" w15:restartNumberingAfterBreak="0">
    <w:nsid w:val="62F51E9B"/>
    <w:multiLevelType w:val="hybridMultilevel"/>
    <w:tmpl w:val="2810609C"/>
    <w:name w:val="22"/>
    <w:lvl w:ilvl="0" w:tplc="351493D2">
      <w:start w:val="1"/>
      <w:numFmt w:val="bullet"/>
      <w:pStyle w:val="1fb"/>
      <w:lvlText w:val=""/>
      <w:lvlJc w:val="left"/>
      <w:pPr>
        <w:tabs>
          <w:tab w:val="num" w:pos="1789"/>
        </w:tabs>
        <w:ind w:left="1789" w:hanging="360"/>
      </w:pPr>
      <w:rPr>
        <w:rFonts w:ascii="Wingdings" w:hAnsi="Wingdings" w:hint="default"/>
      </w:rPr>
    </w:lvl>
    <w:lvl w:ilvl="1" w:tplc="7FDC9B14" w:tentative="1">
      <w:start w:val="1"/>
      <w:numFmt w:val="bullet"/>
      <w:lvlText w:val="o"/>
      <w:lvlJc w:val="left"/>
      <w:pPr>
        <w:tabs>
          <w:tab w:val="num" w:pos="2149"/>
        </w:tabs>
        <w:ind w:left="2149" w:hanging="360"/>
      </w:pPr>
      <w:rPr>
        <w:rFonts w:ascii="Courier New" w:hAnsi="Courier New" w:hint="default"/>
      </w:rPr>
    </w:lvl>
    <w:lvl w:ilvl="2" w:tplc="F4309C5A" w:tentative="1">
      <w:start w:val="1"/>
      <w:numFmt w:val="bullet"/>
      <w:lvlText w:val=""/>
      <w:lvlJc w:val="left"/>
      <w:pPr>
        <w:tabs>
          <w:tab w:val="num" w:pos="2869"/>
        </w:tabs>
        <w:ind w:left="2869" w:hanging="360"/>
      </w:pPr>
      <w:rPr>
        <w:rFonts w:ascii="Wingdings" w:hAnsi="Wingdings" w:hint="default"/>
      </w:rPr>
    </w:lvl>
    <w:lvl w:ilvl="3" w:tplc="C33A3570" w:tentative="1">
      <w:start w:val="1"/>
      <w:numFmt w:val="bullet"/>
      <w:lvlText w:val=""/>
      <w:lvlJc w:val="left"/>
      <w:pPr>
        <w:tabs>
          <w:tab w:val="num" w:pos="3589"/>
        </w:tabs>
        <w:ind w:left="3589" w:hanging="360"/>
      </w:pPr>
      <w:rPr>
        <w:rFonts w:ascii="Symbol" w:hAnsi="Symbol" w:hint="default"/>
      </w:rPr>
    </w:lvl>
    <w:lvl w:ilvl="4" w:tplc="8D46489C" w:tentative="1">
      <w:start w:val="1"/>
      <w:numFmt w:val="bullet"/>
      <w:lvlText w:val="o"/>
      <w:lvlJc w:val="left"/>
      <w:pPr>
        <w:tabs>
          <w:tab w:val="num" w:pos="4309"/>
        </w:tabs>
        <w:ind w:left="4309" w:hanging="360"/>
      </w:pPr>
      <w:rPr>
        <w:rFonts w:ascii="Courier New" w:hAnsi="Courier New" w:hint="default"/>
      </w:rPr>
    </w:lvl>
    <w:lvl w:ilvl="5" w:tplc="EE549606" w:tentative="1">
      <w:start w:val="1"/>
      <w:numFmt w:val="bullet"/>
      <w:lvlText w:val=""/>
      <w:lvlJc w:val="left"/>
      <w:pPr>
        <w:tabs>
          <w:tab w:val="num" w:pos="5029"/>
        </w:tabs>
        <w:ind w:left="5029" w:hanging="360"/>
      </w:pPr>
      <w:rPr>
        <w:rFonts w:ascii="Wingdings" w:hAnsi="Wingdings" w:hint="default"/>
      </w:rPr>
    </w:lvl>
    <w:lvl w:ilvl="6" w:tplc="DBB8BAE2" w:tentative="1">
      <w:start w:val="1"/>
      <w:numFmt w:val="bullet"/>
      <w:lvlText w:val=""/>
      <w:lvlJc w:val="left"/>
      <w:pPr>
        <w:tabs>
          <w:tab w:val="num" w:pos="5749"/>
        </w:tabs>
        <w:ind w:left="5749" w:hanging="360"/>
      </w:pPr>
      <w:rPr>
        <w:rFonts w:ascii="Symbol" w:hAnsi="Symbol" w:hint="default"/>
      </w:rPr>
    </w:lvl>
    <w:lvl w:ilvl="7" w:tplc="15780AC2" w:tentative="1">
      <w:start w:val="1"/>
      <w:numFmt w:val="bullet"/>
      <w:lvlText w:val="o"/>
      <w:lvlJc w:val="left"/>
      <w:pPr>
        <w:tabs>
          <w:tab w:val="num" w:pos="6469"/>
        </w:tabs>
        <w:ind w:left="6469" w:hanging="360"/>
      </w:pPr>
      <w:rPr>
        <w:rFonts w:ascii="Courier New" w:hAnsi="Courier New" w:hint="default"/>
      </w:rPr>
    </w:lvl>
    <w:lvl w:ilvl="8" w:tplc="FBF0D768" w:tentative="1">
      <w:start w:val="1"/>
      <w:numFmt w:val="bullet"/>
      <w:lvlText w:val=""/>
      <w:lvlJc w:val="left"/>
      <w:pPr>
        <w:tabs>
          <w:tab w:val="num" w:pos="7189"/>
        </w:tabs>
        <w:ind w:left="7189" w:hanging="360"/>
      </w:pPr>
      <w:rPr>
        <w:rFonts w:ascii="Wingdings" w:hAnsi="Wingdings" w:hint="default"/>
      </w:rPr>
    </w:lvl>
  </w:abstractNum>
  <w:abstractNum w:abstractNumId="183" w15:restartNumberingAfterBreak="0">
    <w:nsid w:val="63755416"/>
    <w:multiLevelType w:val="hybridMultilevel"/>
    <w:tmpl w:val="072C6D36"/>
    <w:styleLink w:val="115"/>
    <w:lvl w:ilvl="0" w:tplc="0EDA00FE">
      <w:start w:val="1"/>
      <w:numFmt w:val="bullet"/>
      <w:lvlText w:val=""/>
      <w:lvlJc w:val="left"/>
      <w:pPr>
        <w:ind w:left="720" w:hanging="360"/>
      </w:pPr>
      <w:rPr>
        <w:rFonts w:ascii="Symbol" w:hAnsi="Symbol" w:hint="default"/>
      </w:rPr>
    </w:lvl>
    <w:lvl w:ilvl="1" w:tplc="48B24C02">
      <w:start w:val="1"/>
      <w:numFmt w:val="bullet"/>
      <w:lvlText w:val=""/>
      <w:lvlJc w:val="left"/>
      <w:pPr>
        <w:ind w:left="1440" w:hanging="360"/>
      </w:pPr>
      <w:rPr>
        <w:rFonts w:ascii="Symbol" w:hAnsi="Symbol" w:hint="default"/>
      </w:rPr>
    </w:lvl>
    <w:lvl w:ilvl="2" w:tplc="3D7A020E">
      <w:start w:val="1"/>
      <w:numFmt w:val="bullet"/>
      <w:lvlText w:val=""/>
      <w:lvlJc w:val="left"/>
      <w:pPr>
        <w:ind w:left="2160" w:hanging="360"/>
      </w:pPr>
      <w:rPr>
        <w:rFonts w:ascii="Wingdings" w:hAnsi="Wingdings" w:hint="default"/>
      </w:rPr>
    </w:lvl>
    <w:lvl w:ilvl="3" w:tplc="2A52E136" w:tentative="1">
      <w:start w:val="1"/>
      <w:numFmt w:val="bullet"/>
      <w:lvlText w:val=""/>
      <w:lvlJc w:val="left"/>
      <w:pPr>
        <w:ind w:left="2880" w:hanging="360"/>
      </w:pPr>
      <w:rPr>
        <w:rFonts w:ascii="Symbol" w:hAnsi="Symbol" w:hint="default"/>
      </w:rPr>
    </w:lvl>
    <w:lvl w:ilvl="4" w:tplc="62E8F210" w:tentative="1">
      <w:start w:val="1"/>
      <w:numFmt w:val="bullet"/>
      <w:lvlText w:val="o"/>
      <w:lvlJc w:val="left"/>
      <w:pPr>
        <w:ind w:left="3600" w:hanging="360"/>
      </w:pPr>
      <w:rPr>
        <w:rFonts w:ascii="Courier New" w:hAnsi="Courier New" w:hint="default"/>
      </w:rPr>
    </w:lvl>
    <w:lvl w:ilvl="5" w:tplc="E38C0F46" w:tentative="1">
      <w:start w:val="1"/>
      <w:numFmt w:val="bullet"/>
      <w:lvlText w:val=""/>
      <w:lvlJc w:val="left"/>
      <w:pPr>
        <w:ind w:left="4320" w:hanging="360"/>
      </w:pPr>
      <w:rPr>
        <w:rFonts w:ascii="Wingdings" w:hAnsi="Wingdings" w:hint="default"/>
      </w:rPr>
    </w:lvl>
    <w:lvl w:ilvl="6" w:tplc="2EF60B8E" w:tentative="1">
      <w:start w:val="1"/>
      <w:numFmt w:val="bullet"/>
      <w:lvlText w:val=""/>
      <w:lvlJc w:val="left"/>
      <w:pPr>
        <w:ind w:left="5040" w:hanging="360"/>
      </w:pPr>
      <w:rPr>
        <w:rFonts w:ascii="Symbol" w:hAnsi="Symbol" w:hint="default"/>
      </w:rPr>
    </w:lvl>
    <w:lvl w:ilvl="7" w:tplc="91F4C572" w:tentative="1">
      <w:start w:val="1"/>
      <w:numFmt w:val="bullet"/>
      <w:lvlText w:val="o"/>
      <w:lvlJc w:val="left"/>
      <w:pPr>
        <w:ind w:left="5760" w:hanging="360"/>
      </w:pPr>
      <w:rPr>
        <w:rFonts w:ascii="Courier New" w:hAnsi="Courier New" w:hint="default"/>
      </w:rPr>
    </w:lvl>
    <w:lvl w:ilvl="8" w:tplc="1EECA2E0" w:tentative="1">
      <w:start w:val="1"/>
      <w:numFmt w:val="bullet"/>
      <w:lvlText w:val=""/>
      <w:lvlJc w:val="left"/>
      <w:pPr>
        <w:ind w:left="6480" w:hanging="360"/>
      </w:pPr>
      <w:rPr>
        <w:rFonts w:ascii="Wingdings" w:hAnsi="Wingdings" w:hint="default"/>
      </w:rPr>
    </w:lvl>
  </w:abstractNum>
  <w:abstractNum w:abstractNumId="184" w15:restartNumberingAfterBreak="0">
    <w:nsid w:val="639D4F1E"/>
    <w:multiLevelType w:val="multilevel"/>
    <w:tmpl w:val="118C7E9C"/>
    <w:lvl w:ilvl="0">
      <w:start w:val="1"/>
      <w:numFmt w:val="bullet"/>
      <w:pStyle w:val="afffb"/>
      <w:lvlText w:val=""/>
      <w:lvlJc w:val="left"/>
      <w:pPr>
        <w:tabs>
          <w:tab w:val="num" w:pos="284"/>
        </w:tabs>
        <w:ind w:left="567" w:hanging="567"/>
      </w:pPr>
      <w:rPr>
        <w:rFonts w:ascii="Symbol" w:hAnsi="Symbol" w:hint="default"/>
      </w:rPr>
    </w:lvl>
    <w:lvl w:ilvl="1">
      <w:start w:val="1"/>
      <w:numFmt w:val="bullet"/>
      <w:lvlText w:val=""/>
      <w:lvlJc w:val="left"/>
      <w:pPr>
        <w:tabs>
          <w:tab w:val="num" w:pos="851"/>
        </w:tabs>
        <w:ind w:left="1134" w:hanging="567"/>
      </w:pPr>
      <w:rPr>
        <w:rFonts w:ascii="Wingdings" w:hAnsi="Wingdings" w:hint="default"/>
      </w:rPr>
    </w:lvl>
    <w:lvl w:ilvl="2">
      <w:start w:val="1"/>
      <w:numFmt w:val="bullet"/>
      <w:lvlText w:val=""/>
      <w:lvlJc w:val="left"/>
      <w:pPr>
        <w:tabs>
          <w:tab w:val="num" w:pos="1418"/>
        </w:tabs>
        <w:ind w:left="1701" w:hanging="567"/>
      </w:pPr>
      <w:rPr>
        <w:rFonts w:ascii="Wingdings" w:hAnsi="Wingdings" w:hint="default"/>
      </w:rPr>
    </w:lvl>
    <w:lvl w:ilvl="3">
      <w:start w:val="1"/>
      <w:numFmt w:val="bullet"/>
      <w:lvlText w:val=""/>
      <w:lvlJc w:val="left"/>
      <w:pPr>
        <w:tabs>
          <w:tab w:val="num" w:pos="1985"/>
        </w:tabs>
        <w:ind w:left="2268" w:hanging="567"/>
      </w:pPr>
      <w:rPr>
        <w:rFonts w:ascii="Symbol" w:hAnsi="Symbol" w:hint="default"/>
      </w:rPr>
    </w:lvl>
    <w:lvl w:ilvl="4">
      <w:start w:val="1"/>
      <w:numFmt w:val="bullet"/>
      <w:lvlText w:val=""/>
      <w:lvlJc w:val="left"/>
      <w:pPr>
        <w:tabs>
          <w:tab w:val="num" w:pos="2552"/>
        </w:tabs>
        <w:ind w:left="2835" w:hanging="567"/>
      </w:pPr>
      <w:rPr>
        <w:rFonts w:ascii="Wingdings" w:hAnsi="Wingdings" w:hint="default"/>
      </w:rPr>
    </w:lvl>
    <w:lvl w:ilvl="5">
      <w:start w:val="1"/>
      <w:numFmt w:val="bullet"/>
      <w:lvlText w:val=""/>
      <w:lvlJc w:val="left"/>
      <w:pPr>
        <w:tabs>
          <w:tab w:val="num" w:pos="1417"/>
        </w:tabs>
        <w:ind w:left="1417" w:hanging="425"/>
      </w:pPr>
      <w:rPr>
        <w:rFonts w:ascii="Wingdings" w:hAnsi="Wingdings" w:hint="default"/>
      </w:rPr>
    </w:lvl>
    <w:lvl w:ilvl="6">
      <w:start w:val="1"/>
      <w:numFmt w:val="bullet"/>
      <w:lvlText w:val=""/>
      <w:lvlJc w:val="left"/>
      <w:pPr>
        <w:tabs>
          <w:tab w:val="num" w:pos="1842"/>
        </w:tabs>
        <w:ind w:left="1842" w:hanging="425"/>
      </w:pPr>
      <w:rPr>
        <w:rFonts w:ascii="Wingdings" w:hAnsi="Wingdings" w:hint="default"/>
      </w:rPr>
    </w:lvl>
    <w:lvl w:ilvl="7">
      <w:start w:val="1"/>
      <w:numFmt w:val="bullet"/>
      <w:lvlText w:val=""/>
      <w:lvlJc w:val="left"/>
      <w:pPr>
        <w:tabs>
          <w:tab w:val="num" w:pos="2268"/>
        </w:tabs>
        <w:ind w:left="2268" w:hanging="426"/>
      </w:pPr>
      <w:rPr>
        <w:rFonts w:ascii="Symbol" w:hAnsi="Symbol" w:hint="default"/>
      </w:rPr>
    </w:lvl>
    <w:lvl w:ilvl="8">
      <w:start w:val="1"/>
      <w:numFmt w:val="bullet"/>
      <w:lvlText w:val=""/>
      <w:lvlJc w:val="left"/>
      <w:pPr>
        <w:tabs>
          <w:tab w:val="num" w:pos="2693"/>
        </w:tabs>
        <w:ind w:left="2693" w:hanging="425"/>
      </w:pPr>
      <w:rPr>
        <w:rFonts w:ascii="Symbol" w:hAnsi="Symbol" w:hint="default"/>
      </w:rPr>
    </w:lvl>
  </w:abstractNum>
  <w:abstractNum w:abstractNumId="185" w15:restartNumberingAfterBreak="0">
    <w:nsid w:val="63EC2B42"/>
    <w:multiLevelType w:val="hybridMultilevel"/>
    <w:tmpl w:val="E8303FC0"/>
    <w:lvl w:ilvl="0" w:tplc="39549CD8">
      <w:start w:val="1"/>
      <w:numFmt w:val="decimal"/>
      <w:pStyle w:val="phbibliography"/>
      <w:lvlText w:val="[%1]"/>
      <w:lvlJc w:val="left"/>
      <w:pPr>
        <w:tabs>
          <w:tab w:val="num" w:pos="720"/>
        </w:tabs>
        <w:ind w:left="720" w:hanging="360"/>
      </w:pPr>
      <w:rPr>
        <w:rFonts w:cs="Times New Roman" w:hint="default"/>
      </w:rPr>
    </w:lvl>
    <w:lvl w:ilvl="1" w:tplc="9468CA0C" w:tentative="1">
      <w:start w:val="1"/>
      <w:numFmt w:val="lowerLetter"/>
      <w:lvlText w:val="%2."/>
      <w:lvlJc w:val="left"/>
      <w:pPr>
        <w:tabs>
          <w:tab w:val="num" w:pos="1440"/>
        </w:tabs>
        <w:ind w:left="1440" w:hanging="360"/>
      </w:pPr>
      <w:rPr>
        <w:rFonts w:cs="Times New Roman"/>
      </w:rPr>
    </w:lvl>
    <w:lvl w:ilvl="2" w:tplc="A9662958" w:tentative="1">
      <w:start w:val="1"/>
      <w:numFmt w:val="lowerRoman"/>
      <w:lvlText w:val="%3."/>
      <w:lvlJc w:val="right"/>
      <w:pPr>
        <w:tabs>
          <w:tab w:val="num" w:pos="2160"/>
        </w:tabs>
        <w:ind w:left="2160" w:hanging="180"/>
      </w:pPr>
      <w:rPr>
        <w:rFonts w:cs="Times New Roman"/>
      </w:rPr>
    </w:lvl>
    <w:lvl w:ilvl="3" w:tplc="8E18C9BC" w:tentative="1">
      <w:start w:val="1"/>
      <w:numFmt w:val="decimal"/>
      <w:lvlText w:val="%4."/>
      <w:lvlJc w:val="left"/>
      <w:pPr>
        <w:tabs>
          <w:tab w:val="num" w:pos="2880"/>
        </w:tabs>
        <w:ind w:left="2880" w:hanging="360"/>
      </w:pPr>
      <w:rPr>
        <w:rFonts w:cs="Times New Roman"/>
      </w:rPr>
    </w:lvl>
    <w:lvl w:ilvl="4" w:tplc="EFDC5FE2" w:tentative="1">
      <w:start w:val="1"/>
      <w:numFmt w:val="lowerLetter"/>
      <w:lvlText w:val="%5."/>
      <w:lvlJc w:val="left"/>
      <w:pPr>
        <w:tabs>
          <w:tab w:val="num" w:pos="3600"/>
        </w:tabs>
        <w:ind w:left="3600" w:hanging="360"/>
      </w:pPr>
      <w:rPr>
        <w:rFonts w:cs="Times New Roman"/>
      </w:rPr>
    </w:lvl>
    <w:lvl w:ilvl="5" w:tplc="E55A2C50" w:tentative="1">
      <w:start w:val="1"/>
      <w:numFmt w:val="lowerRoman"/>
      <w:lvlText w:val="%6."/>
      <w:lvlJc w:val="right"/>
      <w:pPr>
        <w:tabs>
          <w:tab w:val="num" w:pos="4320"/>
        </w:tabs>
        <w:ind w:left="4320" w:hanging="180"/>
      </w:pPr>
      <w:rPr>
        <w:rFonts w:cs="Times New Roman"/>
      </w:rPr>
    </w:lvl>
    <w:lvl w:ilvl="6" w:tplc="70668230" w:tentative="1">
      <w:start w:val="1"/>
      <w:numFmt w:val="decimal"/>
      <w:lvlText w:val="%7."/>
      <w:lvlJc w:val="left"/>
      <w:pPr>
        <w:tabs>
          <w:tab w:val="num" w:pos="5040"/>
        </w:tabs>
        <w:ind w:left="5040" w:hanging="360"/>
      </w:pPr>
      <w:rPr>
        <w:rFonts w:cs="Times New Roman"/>
      </w:rPr>
    </w:lvl>
    <w:lvl w:ilvl="7" w:tplc="FC5E6396" w:tentative="1">
      <w:start w:val="1"/>
      <w:numFmt w:val="lowerLetter"/>
      <w:lvlText w:val="%8."/>
      <w:lvlJc w:val="left"/>
      <w:pPr>
        <w:tabs>
          <w:tab w:val="num" w:pos="5760"/>
        </w:tabs>
        <w:ind w:left="5760" w:hanging="360"/>
      </w:pPr>
      <w:rPr>
        <w:rFonts w:cs="Times New Roman"/>
      </w:rPr>
    </w:lvl>
    <w:lvl w:ilvl="8" w:tplc="0BDAE86C" w:tentative="1">
      <w:start w:val="1"/>
      <w:numFmt w:val="lowerRoman"/>
      <w:lvlText w:val="%9."/>
      <w:lvlJc w:val="right"/>
      <w:pPr>
        <w:tabs>
          <w:tab w:val="num" w:pos="6480"/>
        </w:tabs>
        <w:ind w:left="6480" w:hanging="180"/>
      </w:pPr>
      <w:rPr>
        <w:rFonts w:cs="Times New Roman"/>
      </w:rPr>
    </w:lvl>
  </w:abstractNum>
  <w:abstractNum w:abstractNumId="186" w15:restartNumberingAfterBreak="0">
    <w:nsid w:val="642956AD"/>
    <w:multiLevelType w:val="multilevel"/>
    <w:tmpl w:val="6562F514"/>
    <w:lvl w:ilvl="0">
      <w:start w:val="1"/>
      <w:numFmt w:val="decimal"/>
      <w:lvlText w:val="%1."/>
      <w:lvlJc w:val="left"/>
      <w:pPr>
        <w:tabs>
          <w:tab w:val="num" w:pos="-179"/>
        </w:tabs>
        <w:ind w:left="-179" w:hanging="360"/>
      </w:pPr>
    </w:lvl>
    <w:lvl w:ilvl="1">
      <w:start w:val="1"/>
      <w:numFmt w:val="decimal"/>
      <w:lvlText w:val="%1.%2."/>
      <w:lvlJc w:val="left"/>
      <w:pPr>
        <w:tabs>
          <w:tab w:val="num" w:pos="253"/>
        </w:tabs>
        <w:ind w:left="253" w:hanging="432"/>
      </w:pPr>
    </w:lvl>
    <w:lvl w:ilvl="2">
      <w:start w:val="1"/>
      <w:numFmt w:val="decimal"/>
      <w:pStyle w:val="37"/>
      <w:lvlText w:val="%2.%1.%3."/>
      <w:lvlJc w:val="left"/>
      <w:pPr>
        <w:tabs>
          <w:tab w:val="num" w:pos="901"/>
        </w:tabs>
        <w:ind w:left="685" w:hanging="504"/>
      </w:pPr>
    </w:lvl>
    <w:lvl w:ilvl="3">
      <w:start w:val="1"/>
      <w:numFmt w:val="decimal"/>
      <w:lvlText w:val="%1.%2.%3."/>
      <w:lvlJc w:val="left"/>
      <w:pPr>
        <w:tabs>
          <w:tab w:val="num" w:pos="1261"/>
        </w:tabs>
        <w:ind w:left="1189" w:hanging="648"/>
      </w:pPr>
    </w:lvl>
    <w:lvl w:ilvl="4">
      <w:start w:val="1"/>
      <w:numFmt w:val="decimal"/>
      <w:lvlText w:val="%1.%2.%3.%4.%5."/>
      <w:lvlJc w:val="left"/>
      <w:pPr>
        <w:tabs>
          <w:tab w:val="num" w:pos="1981"/>
        </w:tabs>
        <w:ind w:left="1693" w:hanging="792"/>
      </w:pPr>
    </w:lvl>
    <w:lvl w:ilvl="5">
      <w:start w:val="1"/>
      <w:numFmt w:val="decimal"/>
      <w:lvlText w:val="%1.%2.%3.%4.%5.%6."/>
      <w:lvlJc w:val="left"/>
      <w:pPr>
        <w:tabs>
          <w:tab w:val="num" w:pos="2341"/>
        </w:tabs>
        <w:ind w:left="2197" w:hanging="936"/>
      </w:pPr>
    </w:lvl>
    <w:lvl w:ilvl="6">
      <w:start w:val="1"/>
      <w:numFmt w:val="decimal"/>
      <w:lvlText w:val="%1.%2.%3.%4.%5.%6.%7."/>
      <w:lvlJc w:val="left"/>
      <w:pPr>
        <w:tabs>
          <w:tab w:val="num" w:pos="3061"/>
        </w:tabs>
        <w:ind w:left="2701" w:hanging="1080"/>
      </w:pPr>
    </w:lvl>
    <w:lvl w:ilvl="7">
      <w:start w:val="1"/>
      <w:numFmt w:val="decimal"/>
      <w:lvlText w:val="%1.%2.%3.%4.%5.%6.%7.%8."/>
      <w:lvlJc w:val="left"/>
      <w:pPr>
        <w:tabs>
          <w:tab w:val="num" w:pos="3421"/>
        </w:tabs>
        <w:ind w:left="3205" w:hanging="1224"/>
      </w:pPr>
    </w:lvl>
    <w:lvl w:ilvl="8">
      <w:start w:val="1"/>
      <w:numFmt w:val="decimal"/>
      <w:lvlText w:val="%1.%2.%3.%4.%5.%6.%7.%8.%9."/>
      <w:lvlJc w:val="left"/>
      <w:pPr>
        <w:tabs>
          <w:tab w:val="num" w:pos="4141"/>
        </w:tabs>
        <w:ind w:left="3781" w:hanging="1440"/>
      </w:pPr>
    </w:lvl>
  </w:abstractNum>
  <w:abstractNum w:abstractNumId="187" w15:restartNumberingAfterBreak="0">
    <w:nsid w:val="6450125F"/>
    <w:multiLevelType w:val="multilevel"/>
    <w:tmpl w:val="479E06D0"/>
    <w:lvl w:ilvl="0">
      <w:start w:val="1"/>
      <w:numFmt w:val="bullet"/>
      <w:pStyle w:val="afffc"/>
      <w:lvlText w:val=""/>
      <w:lvlJc w:val="left"/>
      <w:pPr>
        <w:tabs>
          <w:tab w:val="num" w:pos="1276"/>
        </w:tabs>
        <w:ind w:left="1276" w:hanging="425"/>
      </w:pPr>
      <w:rPr>
        <w:rFonts w:ascii="Symbol" w:hAnsi="Symbol" w:hint="default"/>
      </w:rPr>
    </w:lvl>
    <w:lvl w:ilvl="1">
      <w:start w:val="1"/>
      <w:numFmt w:val="bullet"/>
      <w:lvlText w:val=""/>
      <w:lvlJc w:val="left"/>
      <w:pPr>
        <w:tabs>
          <w:tab w:val="num" w:pos="1701"/>
        </w:tabs>
        <w:ind w:left="1701" w:hanging="425"/>
      </w:pPr>
      <w:rPr>
        <w:rFonts w:ascii="Wingdings" w:hAnsi="Wingdings" w:hint="default"/>
      </w:rPr>
    </w:lvl>
    <w:lvl w:ilvl="2">
      <w:start w:val="1"/>
      <w:numFmt w:val="bullet"/>
      <w:lvlText w:val=""/>
      <w:lvlJc w:val="left"/>
      <w:pPr>
        <w:tabs>
          <w:tab w:val="num" w:pos="2126"/>
        </w:tabs>
        <w:ind w:left="2126" w:hanging="425"/>
      </w:pPr>
      <w:rPr>
        <w:rFonts w:ascii="Wingdings" w:hAnsi="Wingdings" w:hint="default"/>
      </w:rPr>
    </w:lvl>
    <w:lvl w:ilvl="3">
      <w:start w:val="1"/>
      <w:numFmt w:val="bullet"/>
      <w:lvlText w:val=""/>
      <w:lvlJc w:val="left"/>
      <w:pPr>
        <w:tabs>
          <w:tab w:val="num" w:pos="2552"/>
        </w:tabs>
        <w:ind w:left="2552" w:hanging="426"/>
      </w:pPr>
      <w:rPr>
        <w:rFonts w:ascii="Symbol" w:hAnsi="Symbol" w:hint="default"/>
      </w:rPr>
    </w:lvl>
    <w:lvl w:ilvl="4">
      <w:start w:val="1"/>
      <w:numFmt w:val="bullet"/>
      <w:lvlText w:val=""/>
      <w:lvlJc w:val="left"/>
      <w:pPr>
        <w:tabs>
          <w:tab w:val="num" w:pos="2977"/>
        </w:tabs>
        <w:ind w:left="2977" w:hanging="425"/>
      </w:pPr>
      <w:rPr>
        <w:rFonts w:ascii="Symbol" w:hAnsi="Symbol" w:hint="default"/>
      </w:rPr>
    </w:lvl>
    <w:lvl w:ilvl="5">
      <w:start w:val="1"/>
      <w:numFmt w:val="bullet"/>
      <w:lvlText w:val=""/>
      <w:lvlJc w:val="left"/>
      <w:pPr>
        <w:tabs>
          <w:tab w:val="num" w:pos="3402"/>
        </w:tabs>
        <w:ind w:left="3402" w:hanging="425"/>
      </w:pPr>
      <w:rPr>
        <w:rFonts w:ascii="Wingdings" w:hAnsi="Wingdings" w:hint="default"/>
      </w:rPr>
    </w:lvl>
    <w:lvl w:ilvl="6">
      <w:start w:val="1"/>
      <w:numFmt w:val="bullet"/>
      <w:lvlText w:val=""/>
      <w:lvlJc w:val="left"/>
      <w:pPr>
        <w:tabs>
          <w:tab w:val="num" w:pos="3827"/>
        </w:tabs>
        <w:ind w:left="3827" w:hanging="425"/>
      </w:pPr>
      <w:rPr>
        <w:rFonts w:ascii="Wingdings" w:hAnsi="Wingdings" w:hint="default"/>
      </w:rPr>
    </w:lvl>
    <w:lvl w:ilvl="7">
      <w:start w:val="1"/>
      <w:numFmt w:val="bullet"/>
      <w:lvlText w:val=""/>
      <w:lvlJc w:val="left"/>
      <w:pPr>
        <w:tabs>
          <w:tab w:val="num" w:pos="4253"/>
        </w:tabs>
        <w:ind w:left="4253" w:hanging="426"/>
      </w:pPr>
      <w:rPr>
        <w:rFonts w:ascii="Symbol" w:hAnsi="Symbol" w:hint="default"/>
      </w:rPr>
    </w:lvl>
    <w:lvl w:ilvl="8">
      <w:start w:val="1"/>
      <w:numFmt w:val="bullet"/>
      <w:lvlText w:val=""/>
      <w:lvlJc w:val="left"/>
      <w:pPr>
        <w:tabs>
          <w:tab w:val="num" w:pos="4678"/>
        </w:tabs>
        <w:ind w:left="4678" w:hanging="425"/>
      </w:pPr>
      <w:rPr>
        <w:rFonts w:ascii="Symbol" w:hAnsi="Symbol" w:hint="default"/>
      </w:rPr>
    </w:lvl>
  </w:abstractNum>
  <w:abstractNum w:abstractNumId="188" w15:restartNumberingAfterBreak="0">
    <w:nsid w:val="65320E22"/>
    <w:multiLevelType w:val="hybridMultilevel"/>
    <w:tmpl w:val="A51A4D0A"/>
    <w:lvl w:ilvl="0" w:tplc="6F1AC6AC">
      <w:start w:val="1"/>
      <w:numFmt w:val="bullet"/>
      <w:pStyle w:val="afffd"/>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66341CB8"/>
    <w:multiLevelType w:val="hybridMultilevel"/>
    <w:tmpl w:val="C6BA520C"/>
    <w:lvl w:ilvl="0" w:tplc="D24C34EA">
      <w:start w:val="1"/>
      <w:numFmt w:val="bullet"/>
      <w:pStyle w:val="afffe"/>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13"/>
        </w:tabs>
        <w:ind w:left="1413" w:hanging="360"/>
      </w:pPr>
      <w:rPr>
        <w:rFonts w:ascii="Courier New" w:hAnsi="Courier New" w:hint="default"/>
      </w:rPr>
    </w:lvl>
    <w:lvl w:ilvl="2" w:tplc="04190005">
      <w:start w:val="1"/>
      <w:numFmt w:val="bullet"/>
      <w:lvlText w:val=""/>
      <w:lvlJc w:val="left"/>
      <w:pPr>
        <w:tabs>
          <w:tab w:val="num" w:pos="2133"/>
        </w:tabs>
        <w:ind w:left="2133" w:hanging="360"/>
      </w:pPr>
      <w:rPr>
        <w:rFonts w:ascii="Wingdings" w:hAnsi="Wingdings" w:hint="default"/>
      </w:rPr>
    </w:lvl>
    <w:lvl w:ilvl="3" w:tplc="04190001">
      <w:start w:val="1"/>
      <w:numFmt w:val="bullet"/>
      <w:lvlText w:val=""/>
      <w:lvlJc w:val="left"/>
      <w:pPr>
        <w:tabs>
          <w:tab w:val="num" w:pos="2853"/>
        </w:tabs>
        <w:ind w:left="2853" w:hanging="360"/>
      </w:pPr>
      <w:rPr>
        <w:rFonts w:ascii="Symbol" w:hAnsi="Symbol" w:hint="default"/>
      </w:rPr>
    </w:lvl>
    <w:lvl w:ilvl="4" w:tplc="04190003">
      <w:start w:val="1"/>
      <w:numFmt w:val="bullet"/>
      <w:lvlText w:val="o"/>
      <w:lvlJc w:val="left"/>
      <w:pPr>
        <w:tabs>
          <w:tab w:val="num" w:pos="3573"/>
        </w:tabs>
        <w:ind w:left="3573" w:hanging="360"/>
      </w:pPr>
      <w:rPr>
        <w:rFonts w:ascii="Courier New" w:hAnsi="Courier New" w:hint="default"/>
      </w:rPr>
    </w:lvl>
    <w:lvl w:ilvl="5" w:tplc="04190005">
      <w:start w:val="1"/>
      <w:numFmt w:val="bullet"/>
      <w:lvlText w:val=""/>
      <w:lvlJc w:val="left"/>
      <w:pPr>
        <w:tabs>
          <w:tab w:val="num" w:pos="4293"/>
        </w:tabs>
        <w:ind w:left="4293" w:hanging="360"/>
      </w:pPr>
      <w:rPr>
        <w:rFonts w:ascii="Wingdings" w:hAnsi="Wingdings" w:hint="default"/>
      </w:rPr>
    </w:lvl>
    <w:lvl w:ilvl="6" w:tplc="04190001">
      <w:start w:val="1"/>
      <w:numFmt w:val="bullet"/>
      <w:lvlText w:val=""/>
      <w:lvlJc w:val="left"/>
      <w:pPr>
        <w:tabs>
          <w:tab w:val="num" w:pos="5013"/>
        </w:tabs>
        <w:ind w:left="5013" w:hanging="360"/>
      </w:pPr>
      <w:rPr>
        <w:rFonts w:ascii="Symbol" w:hAnsi="Symbol" w:hint="default"/>
      </w:rPr>
    </w:lvl>
    <w:lvl w:ilvl="7" w:tplc="04190003">
      <w:start w:val="1"/>
      <w:numFmt w:val="bullet"/>
      <w:lvlText w:val="o"/>
      <w:lvlJc w:val="left"/>
      <w:pPr>
        <w:tabs>
          <w:tab w:val="num" w:pos="5733"/>
        </w:tabs>
        <w:ind w:left="5733" w:hanging="360"/>
      </w:pPr>
      <w:rPr>
        <w:rFonts w:ascii="Courier New" w:hAnsi="Courier New" w:hint="default"/>
      </w:rPr>
    </w:lvl>
    <w:lvl w:ilvl="8" w:tplc="04190005">
      <w:start w:val="1"/>
      <w:numFmt w:val="bullet"/>
      <w:lvlText w:val=""/>
      <w:lvlJc w:val="left"/>
      <w:pPr>
        <w:tabs>
          <w:tab w:val="num" w:pos="6453"/>
        </w:tabs>
        <w:ind w:left="6453" w:hanging="360"/>
      </w:pPr>
      <w:rPr>
        <w:rFonts w:ascii="Wingdings" w:hAnsi="Wingdings" w:hint="default"/>
      </w:rPr>
    </w:lvl>
  </w:abstractNum>
  <w:abstractNum w:abstractNumId="190" w15:restartNumberingAfterBreak="0">
    <w:nsid w:val="67D06AA2"/>
    <w:multiLevelType w:val="multilevel"/>
    <w:tmpl w:val="19867D0C"/>
    <w:lvl w:ilvl="0">
      <w:start w:val="1"/>
      <w:numFmt w:val="bullet"/>
      <w:pStyle w:val="2e"/>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1" w15:restartNumberingAfterBreak="0">
    <w:nsid w:val="68170ECC"/>
    <w:multiLevelType w:val="multilevel"/>
    <w:tmpl w:val="1D0A8A86"/>
    <w:numStyleLink w:val="af3"/>
  </w:abstractNum>
  <w:abstractNum w:abstractNumId="192" w15:restartNumberingAfterBreak="0">
    <w:nsid w:val="696C2632"/>
    <w:multiLevelType w:val="multilevel"/>
    <w:tmpl w:val="27BA7386"/>
    <w:lvl w:ilvl="0">
      <w:start w:val="1"/>
      <w:numFmt w:val="bullet"/>
      <w:pStyle w:val="affff"/>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3" w15:restartNumberingAfterBreak="0">
    <w:nsid w:val="69954656"/>
    <w:multiLevelType w:val="multilevel"/>
    <w:tmpl w:val="1334EF7A"/>
    <w:lvl w:ilvl="0">
      <w:start w:val="1"/>
      <w:numFmt w:val="bullet"/>
      <w:pStyle w:val="1fc"/>
      <w:lvlText w:val="•"/>
      <w:lvlJc w:val="left"/>
      <w:pPr>
        <w:ind w:left="851" w:hanging="425"/>
      </w:pPr>
      <w:rPr>
        <w:rFonts w:ascii="Verdana" w:hAnsi="Verdana" w:hint="default"/>
        <w:b w:val="0"/>
        <w:color w:val="auto"/>
      </w:rPr>
    </w:lvl>
    <w:lvl w:ilvl="1">
      <w:start w:val="1"/>
      <w:numFmt w:val="bullet"/>
      <w:pStyle w:val="2f"/>
      <w:lvlText w:val="o"/>
      <w:lvlJc w:val="left"/>
      <w:pPr>
        <w:ind w:left="1843" w:hanging="284"/>
      </w:pPr>
      <w:rPr>
        <w:rFonts w:ascii="Courier New" w:hAnsi="Courier New" w:hint="default"/>
        <w:color w:val="auto"/>
        <w:sz w:val="20"/>
      </w:rPr>
    </w:lvl>
    <w:lvl w:ilvl="2">
      <w:start w:val="1"/>
      <w:numFmt w:val="bullet"/>
      <w:pStyle w:val="38"/>
      <w:lvlText w:val=""/>
      <w:lvlJc w:val="left"/>
      <w:pPr>
        <w:ind w:left="2126" w:hanging="283"/>
      </w:pPr>
      <w:rPr>
        <w:rFonts w:ascii="Wingdings" w:hAnsi="Wingdings" w:hint="default"/>
        <w:color w:val="auto"/>
      </w:rPr>
    </w:lvl>
    <w:lvl w:ilvl="3">
      <w:start w:val="1"/>
      <w:numFmt w:val="none"/>
      <w:pStyle w:val="42"/>
      <w:lvlText w:val="–"/>
      <w:lvlJc w:val="left"/>
      <w:pPr>
        <w:ind w:left="2410" w:hanging="284"/>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pStyle w:val="1fd"/>
      <w:lvlText w:val="%7."/>
      <w:lvlJc w:val="left"/>
      <w:pPr>
        <w:ind w:left="3087"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94" w15:restartNumberingAfterBreak="0">
    <w:nsid w:val="699B3442"/>
    <w:multiLevelType w:val="multilevel"/>
    <w:tmpl w:val="5F5EEC40"/>
    <w:styleLink w:val="MGListmlevel1"/>
    <w:lvl w:ilvl="0">
      <w:start w:val="1"/>
      <w:numFmt w:val="bullet"/>
      <w:pStyle w:val="341"/>
      <w:lvlText w:val="–"/>
      <w:lvlJc w:val="left"/>
      <w:pPr>
        <w:tabs>
          <w:tab w:val="num" w:pos="1191"/>
        </w:tabs>
        <w:ind w:left="1191" w:hanging="471"/>
      </w:pPr>
      <w:rPr>
        <w:rFonts w:ascii="Times New Roman" w:hAnsi="Times New Roman" w:cs="Times New Roman" w:hint="default"/>
      </w:rPr>
    </w:lvl>
    <w:lvl w:ilvl="1">
      <w:start w:val="1"/>
      <w:numFmt w:val="bullet"/>
      <w:pStyle w:val="342"/>
      <w:lvlText w:val="–"/>
      <w:lvlJc w:val="left"/>
      <w:pPr>
        <w:tabs>
          <w:tab w:val="num" w:pos="1888"/>
        </w:tabs>
        <w:ind w:left="1888" w:hanging="470"/>
      </w:pPr>
      <w:rPr>
        <w:rFonts w:ascii="Times New Roman" w:hAnsi="Times New Roman" w:cs="Times New Roman" w:hint="default"/>
      </w:rPr>
    </w:lvl>
    <w:lvl w:ilvl="2">
      <w:start w:val="1"/>
      <w:numFmt w:val="bullet"/>
      <w:pStyle w:val="343"/>
      <w:lvlText w:val="–"/>
      <w:lvlJc w:val="left"/>
      <w:pPr>
        <w:tabs>
          <w:tab w:val="num" w:pos="2586"/>
        </w:tabs>
        <w:ind w:left="2586" w:hanging="471"/>
      </w:pPr>
      <w:rPr>
        <w:rFonts w:ascii="Times New Roman" w:hAnsi="Times New Roman" w:cs="Times New Roman"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5" w15:restartNumberingAfterBreak="0">
    <w:nsid w:val="69A34ED6"/>
    <w:multiLevelType w:val="multilevel"/>
    <w:tmpl w:val="0BB6C050"/>
    <w:lvl w:ilvl="0">
      <w:start w:val="1"/>
      <w:numFmt w:val="bullet"/>
      <w:pStyle w:val="-7"/>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hint="default"/>
      </w:rPr>
    </w:lvl>
  </w:abstractNum>
  <w:abstractNum w:abstractNumId="196" w15:restartNumberingAfterBreak="0">
    <w:nsid w:val="6AAD470B"/>
    <w:multiLevelType w:val="multilevel"/>
    <w:tmpl w:val="3A1CC0D0"/>
    <w:lvl w:ilvl="0">
      <w:start w:val="1"/>
      <w:numFmt w:val="decimal"/>
      <w:lvlText w:val="%1"/>
      <w:lvlJc w:val="left"/>
      <w:pPr>
        <w:ind w:left="1068" w:hanging="360"/>
      </w:pPr>
    </w:lvl>
    <w:lvl w:ilvl="1">
      <w:start w:val="1"/>
      <w:numFmt w:val="decimal"/>
      <w:lvlText w:val="%1.%2"/>
      <w:lvlJc w:val="left"/>
      <w:pPr>
        <w:tabs>
          <w:tab w:val="num" w:pos="1276"/>
        </w:tabs>
        <w:ind w:left="1276" w:hanging="567"/>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lvlText w:val="%1.%2.%3."/>
      <w:lvlJc w:val="left"/>
      <w:pPr>
        <w:tabs>
          <w:tab w:val="num" w:pos="1559"/>
        </w:tabs>
        <w:ind w:left="1559" w:hanging="850"/>
      </w:pPr>
    </w:lvl>
    <w:lvl w:ilvl="3">
      <w:start w:val="1"/>
      <w:numFmt w:val="decimal"/>
      <w:pStyle w:val="1112"/>
      <w:lvlText w:val="%1.%2.%3.%4"/>
      <w:lvlJc w:val="left"/>
      <w:pPr>
        <w:tabs>
          <w:tab w:val="num" w:pos="709"/>
        </w:tabs>
        <w:ind w:left="709" w:firstLine="0"/>
      </w:pPr>
    </w:lvl>
    <w:lvl w:ilvl="4">
      <w:start w:val="1"/>
      <w:numFmt w:val="lowerLetter"/>
      <w:lvlText w:val="(%5)"/>
      <w:lvlJc w:val="left"/>
      <w:pPr>
        <w:tabs>
          <w:tab w:val="num" w:pos="709"/>
        </w:tabs>
        <w:ind w:left="709" w:firstLine="0"/>
      </w:pPr>
    </w:lvl>
    <w:lvl w:ilvl="5">
      <w:start w:val="1"/>
      <w:numFmt w:val="lowerRoman"/>
      <w:lvlText w:val="(%6)"/>
      <w:lvlJc w:val="left"/>
      <w:pPr>
        <w:tabs>
          <w:tab w:val="num" w:pos="709"/>
        </w:tabs>
        <w:ind w:left="709" w:firstLine="0"/>
      </w:pPr>
    </w:lvl>
    <w:lvl w:ilvl="6">
      <w:start w:val="1"/>
      <w:numFmt w:val="decimal"/>
      <w:lvlText w:val="%7."/>
      <w:lvlJc w:val="left"/>
      <w:pPr>
        <w:tabs>
          <w:tab w:val="num" w:pos="709"/>
        </w:tabs>
        <w:ind w:left="709" w:firstLine="0"/>
      </w:pPr>
    </w:lvl>
    <w:lvl w:ilvl="7">
      <w:start w:val="1"/>
      <w:numFmt w:val="lowerLetter"/>
      <w:lvlText w:val="%8."/>
      <w:lvlJc w:val="left"/>
      <w:pPr>
        <w:tabs>
          <w:tab w:val="num" w:pos="709"/>
        </w:tabs>
        <w:ind w:left="709" w:firstLine="0"/>
      </w:pPr>
    </w:lvl>
    <w:lvl w:ilvl="8">
      <w:start w:val="1"/>
      <w:numFmt w:val="lowerRoman"/>
      <w:lvlText w:val="%9."/>
      <w:lvlJc w:val="left"/>
      <w:pPr>
        <w:tabs>
          <w:tab w:val="num" w:pos="709"/>
        </w:tabs>
        <w:ind w:left="709" w:firstLine="0"/>
      </w:pPr>
    </w:lvl>
  </w:abstractNum>
  <w:abstractNum w:abstractNumId="197" w15:restartNumberingAfterBreak="0">
    <w:nsid w:val="6B6B3331"/>
    <w:multiLevelType w:val="multilevel"/>
    <w:tmpl w:val="379CC6E8"/>
    <w:lvl w:ilvl="0">
      <w:start w:val="1"/>
      <w:numFmt w:val="decimal"/>
      <w:pStyle w:val="1fe"/>
      <w:suff w:val="space"/>
      <w:lvlText w:val="%1."/>
      <w:lvlJc w:val="left"/>
      <w:pPr>
        <w:ind w:left="567" w:firstLine="709"/>
      </w:pPr>
      <w:rPr>
        <w:rFonts w:hint="default"/>
      </w:rPr>
    </w:lvl>
    <w:lvl w:ilvl="1">
      <w:start w:val="1"/>
      <w:numFmt w:val="decimal"/>
      <w:pStyle w:val="2f0"/>
      <w:suff w:val="space"/>
      <w:lvlText w:val="%1.%2."/>
      <w:lvlJc w:val="left"/>
      <w:pPr>
        <w:ind w:left="1560" w:firstLine="709"/>
      </w:pPr>
      <w:rPr>
        <w:rFonts w:cs="Times New Roman" w:hint="default"/>
      </w:rPr>
    </w:lvl>
    <w:lvl w:ilvl="2">
      <w:start w:val="1"/>
      <w:numFmt w:val="decimal"/>
      <w:pStyle w:val="39"/>
      <w:suff w:val="space"/>
      <w:lvlText w:val="%1.%2.%3."/>
      <w:lvlJc w:val="left"/>
      <w:pPr>
        <w:ind w:left="3119" w:firstLine="709"/>
      </w:pPr>
      <w:rPr>
        <w:rFonts w:cs="Times New Roman" w:hint="default"/>
      </w:rPr>
    </w:lvl>
    <w:lvl w:ilvl="3">
      <w:start w:val="1"/>
      <w:numFmt w:val="decimal"/>
      <w:pStyle w:val="43"/>
      <w:suff w:val="space"/>
      <w:lvlText w:val="%1.%2.%3.%4."/>
      <w:lvlJc w:val="left"/>
      <w:pPr>
        <w:ind w:left="0" w:firstLine="709"/>
      </w:pPr>
      <w:rPr>
        <w:rFonts w:cs="Times New Roman" w:hint="default"/>
      </w:rPr>
    </w:lvl>
    <w:lvl w:ilvl="4">
      <w:start w:val="1"/>
      <w:numFmt w:val="decimal"/>
      <w:lvlText w:val="%1.%2.%3.%4.%5"/>
      <w:lvlJc w:val="left"/>
      <w:pPr>
        <w:ind w:left="1" w:firstLine="709"/>
      </w:pPr>
      <w:rPr>
        <w:rFonts w:cs="Times New Roman" w:hint="default"/>
      </w:rPr>
    </w:lvl>
    <w:lvl w:ilvl="5">
      <w:start w:val="1"/>
      <w:numFmt w:val="decimal"/>
      <w:lvlText w:val="%1.%2.%3.%4.%5.%6"/>
      <w:lvlJc w:val="left"/>
      <w:pPr>
        <w:ind w:left="0" w:firstLine="709"/>
      </w:pPr>
      <w:rPr>
        <w:rFonts w:cs="Times New Roman" w:hint="default"/>
      </w:rPr>
    </w:lvl>
    <w:lvl w:ilvl="6">
      <w:start w:val="1"/>
      <w:numFmt w:val="decimal"/>
      <w:lvlText w:val="%1.%2.%3.%4.%5.%6.%7"/>
      <w:lvlJc w:val="left"/>
      <w:pPr>
        <w:ind w:left="0" w:firstLine="709"/>
      </w:pPr>
      <w:rPr>
        <w:rFonts w:cs="Times New Roman" w:hint="default"/>
      </w:rPr>
    </w:lvl>
    <w:lvl w:ilvl="7">
      <w:start w:val="1"/>
      <w:numFmt w:val="decimal"/>
      <w:lvlText w:val="%1.%2.%3.%4.%5.%6.%7.%8"/>
      <w:lvlJc w:val="left"/>
      <w:pPr>
        <w:ind w:left="0" w:firstLine="709"/>
      </w:pPr>
      <w:rPr>
        <w:rFonts w:cs="Times New Roman" w:hint="default"/>
      </w:rPr>
    </w:lvl>
    <w:lvl w:ilvl="8">
      <w:start w:val="1"/>
      <w:numFmt w:val="decimal"/>
      <w:lvlText w:val="%1.%2.%3.%4.%5.%6.%7.%8.%9"/>
      <w:lvlJc w:val="left"/>
      <w:pPr>
        <w:ind w:left="0" w:firstLine="709"/>
      </w:pPr>
      <w:rPr>
        <w:rFonts w:cs="Times New Roman" w:hint="default"/>
      </w:rPr>
    </w:lvl>
  </w:abstractNum>
  <w:abstractNum w:abstractNumId="198" w15:restartNumberingAfterBreak="0">
    <w:nsid w:val="6B7F281C"/>
    <w:multiLevelType w:val="multilevel"/>
    <w:tmpl w:val="CE402634"/>
    <w:lvl w:ilvl="0">
      <w:start w:val="1"/>
      <w:numFmt w:val="decimal"/>
      <w:pStyle w:val="121"/>
      <w:lvlText w:val="%1."/>
      <w:lvlJc w:val="left"/>
      <w:pPr>
        <w:tabs>
          <w:tab w:val="num" w:pos="420"/>
        </w:tabs>
        <w:ind w:left="420" w:hanging="420"/>
      </w:pPr>
      <w:rPr>
        <w:rFonts w:hint="default"/>
      </w:rPr>
    </w:lvl>
    <w:lvl w:ilvl="1">
      <w:start w:val="1"/>
      <w:numFmt w:val="decimal"/>
      <w:pStyle w:val="122"/>
      <w:lvlText w:val="%1.%2."/>
      <w:lvlJc w:val="left"/>
      <w:pPr>
        <w:tabs>
          <w:tab w:val="num" w:pos="1425"/>
        </w:tabs>
        <w:ind w:left="284" w:hanging="284"/>
      </w:pPr>
      <w:rPr>
        <w:rFonts w:hint="default"/>
        <w:b w:val="0"/>
      </w:rPr>
    </w:lvl>
    <w:lvl w:ilvl="2">
      <w:start w:val="1"/>
      <w:numFmt w:val="decimal"/>
      <w:lvlText w:val="%1.%2.%3."/>
      <w:lvlJc w:val="left"/>
      <w:pPr>
        <w:tabs>
          <w:tab w:val="num" w:pos="2130"/>
        </w:tabs>
        <w:ind w:left="567" w:hanging="567"/>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99" w15:restartNumberingAfterBreak="0">
    <w:nsid w:val="6CEC598C"/>
    <w:multiLevelType w:val="hybridMultilevel"/>
    <w:tmpl w:val="816A6270"/>
    <w:lvl w:ilvl="0" w:tplc="FFFFFFFF">
      <w:numFmt w:val="bullet"/>
      <w:pStyle w:val="affff0"/>
      <w:lvlText w:val="-"/>
      <w:lvlJc w:val="left"/>
      <w:pPr>
        <w:tabs>
          <w:tab w:val="num" w:pos="0"/>
        </w:tabs>
        <w:ind w:left="284" w:hanging="284"/>
      </w:pPr>
      <w:rPr>
        <w:rFonts w:ascii="Times New Roman" w:eastAsia="Times New Roman" w:hAnsi="Times New Roman" w:hint="default"/>
      </w:rPr>
    </w:lvl>
    <w:lvl w:ilvl="1" w:tplc="FFFFFFFF">
      <w:numFmt w:val="bullet"/>
      <w:lvlText w:val="-"/>
      <w:lvlJc w:val="left"/>
      <w:pPr>
        <w:ind w:left="1440" w:hanging="360"/>
      </w:pPr>
      <w:rPr>
        <w:rFonts w:ascii="Times New Roman" w:eastAsia="Times New Roman" w:hAnsi="Times New Roman" w:hint="default"/>
      </w:rPr>
    </w:lvl>
    <w:lvl w:ilvl="2" w:tplc="FFFFFFFF">
      <w:start w:val="1"/>
      <w:numFmt w:val="bullet"/>
      <w:lvlText w:val=""/>
      <w:lvlJc w:val="left"/>
      <w:pPr>
        <w:ind w:left="1210" w:hanging="360"/>
      </w:pPr>
      <w:rPr>
        <w:rFonts w:ascii="Wingdings" w:hAnsi="Wingdings" w:hint="default"/>
        <w:color w:val="auto"/>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00" w15:restartNumberingAfterBreak="0">
    <w:nsid w:val="6CF83524"/>
    <w:multiLevelType w:val="multilevel"/>
    <w:tmpl w:val="D1A431B4"/>
    <w:lvl w:ilvl="0">
      <w:start w:val="1"/>
      <w:numFmt w:val="bullet"/>
      <w:pStyle w:val="affff1"/>
      <w:lvlText w:val=""/>
      <w:lvlJc w:val="left"/>
      <w:pPr>
        <w:tabs>
          <w:tab w:val="num" w:pos="851"/>
        </w:tabs>
        <w:ind w:left="851" w:hanging="284"/>
      </w:pPr>
      <w:rPr>
        <w:rFonts w:ascii="Symbol" w:hAnsi="Symbol" w:hint="default"/>
      </w:rPr>
    </w:lvl>
    <w:lvl w:ilvl="1">
      <w:start w:val="1"/>
      <w:numFmt w:val="decimal"/>
      <w:lvlText w:val="%1.%2."/>
      <w:lvlJc w:val="left"/>
      <w:pPr>
        <w:tabs>
          <w:tab w:val="num" w:pos="1359"/>
        </w:tabs>
        <w:ind w:left="1359" w:hanging="432"/>
      </w:pPr>
      <w:rPr>
        <w:rFonts w:hint="default"/>
        <w:i w:val="0"/>
      </w:rPr>
    </w:lvl>
    <w:lvl w:ilvl="2">
      <w:start w:val="1"/>
      <w:numFmt w:val="decimal"/>
      <w:lvlText w:val="%1.%2.%3."/>
      <w:lvlJc w:val="left"/>
      <w:pPr>
        <w:tabs>
          <w:tab w:val="num" w:pos="2007"/>
        </w:tabs>
        <w:ind w:left="1791" w:hanging="504"/>
      </w:pPr>
      <w:rPr>
        <w:rFonts w:hint="default"/>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201" w15:restartNumberingAfterBreak="0">
    <w:nsid w:val="6D743800"/>
    <w:multiLevelType w:val="hybridMultilevel"/>
    <w:tmpl w:val="4808C79C"/>
    <w:name w:val="24"/>
    <w:lvl w:ilvl="0" w:tplc="925098E6">
      <w:start w:val="1"/>
      <w:numFmt w:val="none"/>
      <w:pStyle w:val="44"/>
      <w:lvlText w:val="4)"/>
      <w:lvlJc w:val="left"/>
      <w:pPr>
        <w:tabs>
          <w:tab w:val="num" w:pos="3113"/>
        </w:tabs>
        <w:ind w:left="3005" w:firstLine="114"/>
      </w:pPr>
      <w:rPr>
        <w:rFonts w:ascii="Arial" w:hAnsi="Arial" w:cs="Times New Roman" w:hint="default"/>
        <w:b/>
        <w:i w:val="0"/>
        <w:spacing w:val="20"/>
        <w:sz w:val="16"/>
      </w:rPr>
    </w:lvl>
    <w:lvl w:ilvl="1" w:tplc="2154FA36" w:tentative="1">
      <w:start w:val="1"/>
      <w:numFmt w:val="lowerLetter"/>
      <w:lvlText w:val="%2."/>
      <w:lvlJc w:val="left"/>
      <w:pPr>
        <w:tabs>
          <w:tab w:val="num" w:pos="1440"/>
        </w:tabs>
        <w:ind w:left="1440" w:hanging="360"/>
      </w:pPr>
      <w:rPr>
        <w:rFonts w:cs="Times New Roman"/>
      </w:rPr>
    </w:lvl>
    <w:lvl w:ilvl="2" w:tplc="6BDA09E4" w:tentative="1">
      <w:start w:val="1"/>
      <w:numFmt w:val="lowerRoman"/>
      <w:lvlText w:val="%3."/>
      <w:lvlJc w:val="right"/>
      <w:pPr>
        <w:tabs>
          <w:tab w:val="num" w:pos="2160"/>
        </w:tabs>
        <w:ind w:left="2160" w:hanging="180"/>
      </w:pPr>
      <w:rPr>
        <w:rFonts w:cs="Times New Roman"/>
      </w:rPr>
    </w:lvl>
    <w:lvl w:ilvl="3" w:tplc="CCE4E54A" w:tentative="1">
      <w:start w:val="1"/>
      <w:numFmt w:val="decimal"/>
      <w:lvlText w:val="%4."/>
      <w:lvlJc w:val="left"/>
      <w:pPr>
        <w:tabs>
          <w:tab w:val="num" w:pos="2880"/>
        </w:tabs>
        <w:ind w:left="2880" w:hanging="360"/>
      </w:pPr>
      <w:rPr>
        <w:rFonts w:cs="Times New Roman"/>
      </w:rPr>
    </w:lvl>
    <w:lvl w:ilvl="4" w:tplc="0C06B75A" w:tentative="1">
      <w:start w:val="1"/>
      <w:numFmt w:val="lowerLetter"/>
      <w:lvlText w:val="%5."/>
      <w:lvlJc w:val="left"/>
      <w:pPr>
        <w:tabs>
          <w:tab w:val="num" w:pos="3600"/>
        </w:tabs>
        <w:ind w:left="3600" w:hanging="360"/>
      </w:pPr>
      <w:rPr>
        <w:rFonts w:cs="Times New Roman"/>
      </w:rPr>
    </w:lvl>
    <w:lvl w:ilvl="5" w:tplc="67303AFE" w:tentative="1">
      <w:start w:val="1"/>
      <w:numFmt w:val="lowerRoman"/>
      <w:lvlText w:val="%6."/>
      <w:lvlJc w:val="right"/>
      <w:pPr>
        <w:tabs>
          <w:tab w:val="num" w:pos="4320"/>
        </w:tabs>
        <w:ind w:left="4320" w:hanging="180"/>
      </w:pPr>
      <w:rPr>
        <w:rFonts w:cs="Times New Roman"/>
      </w:rPr>
    </w:lvl>
    <w:lvl w:ilvl="6" w:tplc="901AE296" w:tentative="1">
      <w:start w:val="1"/>
      <w:numFmt w:val="decimal"/>
      <w:lvlText w:val="%7."/>
      <w:lvlJc w:val="left"/>
      <w:pPr>
        <w:tabs>
          <w:tab w:val="num" w:pos="5040"/>
        </w:tabs>
        <w:ind w:left="5040" w:hanging="360"/>
      </w:pPr>
      <w:rPr>
        <w:rFonts w:cs="Times New Roman"/>
      </w:rPr>
    </w:lvl>
    <w:lvl w:ilvl="7" w:tplc="538EF48E" w:tentative="1">
      <w:start w:val="1"/>
      <w:numFmt w:val="lowerLetter"/>
      <w:lvlText w:val="%8."/>
      <w:lvlJc w:val="left"/>
      <w:pPr>
        <w:tabs>
          <w:tab w:val="num" w:pos="5760"/>
        </w:tabs>
        <w:ind w:left="5760" w:hanging="360"/>
      </w:pPr>
      <w:rPr>
        <w:rFonts w:cs="Times New Roman"/>
      </w:rPr>
    </w:lvl>
    <w:lvl w:ilvl="8" w:tplc="9620D770" w:tentative="1">
      <w:start w:val="1"/>
      <w:numFmt w:val="lowerRoman"/>
      <w:lvlText w:val="%9."/>
      <w:lvlJc w:val="right"/>
      <w:pPr>
        <w:tabs>
          <w:tab w:val="num" w:pos="6480"/>
        </w:tabs>
        <w:ind w:left="6480" w:hanging="180"/>
      </w:pPr>
      <w:rPr>
        <w:rFonts w:cs="Times New Roman"/>
      </w:rPr>
    </w:lvl>
  </w:abstractNum>
  <w:abstractNum w:abstractNumId="202" w15:restartNumberingAfterBreak="0">
    <w:nsid w:val="6D930206"/>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3" w15:restartNumberingAfterBreak="0">
    <w:nsid w:val="6ED53936"/>
    <w:multiLevelType w:val="hybridMultilevel"/>
    <w:tmpl w:val="CA2A4534"/>
    <w:lvl w:ilvl="0" w:tplc="458A4088">
      <w:numFmt w:val="bullet"/>
      <w:pStyle w:val="1ff"/>
      <w:lvlText w:val=""/>
      <w:lvlJc w:val="left"/>
      <w:pPr>
        <w:ind w:left="720" w:hanging="360"/>
      </w:pPr>
      <w:rPr>
        <w:rFonts w:ascii="Symbol" w:eastAsia="Calibri" w:hAnsi="Symbol" w:cs="Times New Roman" w:hint="default"/>
      </w:rPr>
    </w:lvl>
    <w:lvl w:ilvl="1" w:tplc="072C646C">
      <w:start w:val="1"/>
      <w:numFmt w:val="bullet"/>
      <w:lvlText w:val="o"/>
      <w:lvlJc w:val="left"/>
      <w:pPr>
        <w:ind w:left="1440" w:hanging="360"/>
      </w:pPr>
      <w:rPr>
        <w:rFonts w:ascii="Courier New" w:hAnsi="Courier New" w:cs="Courier New" w:hint="default"/>
      </w:rPr>
    </w:lvl>
    <w:lvl w:ilvl="2" w:tplc="DABCDCAE">
      <w:start w:val="1"/>
      <w:numFmt w:val="bullet"/>
      <w:lvlText w:val=""/>
      <w:lvlJc w:val="left"/>
      <w:pPr>
        <w:ind w:left="2160" w:hanging="360"/>
      </w:pPr>
      <w:rPr>
        <w:rFonts w:ascii="Wingdings" w:hAnsi="Wingdings" w:hint="default"/>
      </w:rPr>
    </w:lvl>
    <w:lvl w:ilvl="3" w:tplc="A6FCB2D8" w:tentative="1">
      <w:start w:val="1"/>
      <w:numFmt w:val="bullet"/>
      <w:lvlText w:val=""/>
      <w:lvlJc w:val="left"/>
      <w:pPr>
        <w:ind w:left="2880" w:hanging="360"/>
      </w:pPr>
      <w:rPr>
        <w:rFonts w:ascii="Symbol" w:hAnsi="Symbol" w:hint="default"/>
      </w:rPr>
    </w:lvl>
    <w:lvl w:ilvl="4" w:tplc="75CA5B86" w:tentative="1">
      <w:start w:val="1"/>
      <w:numFmt w:val="bullet"/>
      <w:lvlText w:val="o"/>
      <w:lvlJc w:val="left"/>
      <w:pPr>
        <w:ind w:left="3600" w:hanging="360"/>
      </w:pPr>
      <w:rPr>
        <w:rFonts w:ascii="Courier New" w:hAnsi="Courier New" w:cs="Courier New" w:hint="default"/>
      </w:rPr>
    </w:lvl>
    <w:lvl w:ilvl="5" w:tplc="A7A4CB3C" w:tentative="1">
      <w:start w:val="1"/>
      <w:numFmt w:val="bullet"/>
      <w:lvlText w:val=""/>
      <w:lvlJc w:val="left"/>
      <w:pPr>
        <w:ind w:left="4320" w:hanging="360"/>
      </w:pPr>
      <w:rPr>
        <w:rFonts w:ascii="Wingdings" w:hAnsi="Wingdings" w:hint="default"/>
      </w:rPr>
    </w:lvl>
    <w:lvl w:ilvl="6" w:tplc="4142CDEE" w:tentative="1">
      <w:start w:val="1"/>
      <w:numFmt w:val="bullet"/>
      <w:lvlText w:val=""/>
      <w:lvlJc w:val="left"/>
      <w:pPr>
        <w:ind w:left="5040" w:hanging="360"/>
      </w:pPr>
      <w:rPr>
        <w:rFonts w:ascii="Symbol" w:hAnsi="Symbol" w:hint="default"/>
      </w:rPr>
    </w:lvl>
    <w:lvl w:ilvl="7" w:tplc="DF184A78" w:tentative="1">
      <w:start w:val="1"/>
      <w:numFmt w:val="bullet"/>
      <w:lvlText w:val="o"/>
      <w:lvlJc w:val="left"/>
      <w:pPr>
        <w:ind w:left="5760" w:hanging="360"/>
      </w:pPr>
      <w:rPr>
        <w:rFonts w:ascii="Courier New" w:hAnsi="Courier New" w:cs="Courier New" w:hint="default"/>
      </w:rPr>
    </w:lvl>
    <w:lvl w:ilvl="8" w:tplc="2B9EBE48" w:tentative="1">
      <w:start w:val="1"/>
      <w:numFmt w:val="bullet"/>
      <w:lvlText w:val=""/>
      <w:lvlJc w:val="left"/>
      <w:pPr>
        <w:ind w:left="6480" w:hanging="360"/>
      </w:pPr>
      <w:rPr>
        <w:rFonts w:ascii="Wingdings" w:hAnsi="Wingdings" w:hint="default"/>
      </w:rPr>
    </w:lvl>
  </w:abstractNum>
  <w:abstractNum w:abstractNumId="204" w15:restartNumberingAfterBreak="0">
    <w:nsid w:val="6EDC468B"/>
    <w:multiLevelType w:val="hybridMultilevel"/>
    <w:tmpl w:val="0F36E188"/>
    <w:lvl w:ilvl="0" w:tplc="FE9C6F2E">
      <w:start w:val="1"/>
      <w:numFmt w:val="bullet"/>
      <w:pStyle w:val="affff2"/>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205" w15:restartNumberingAfterBreak="0">
    <w:nsid w:val="6F321B13"/>
    <w:multiLevelType w:val="multilevel"/>
    <w:tmpl w:val="BF3AACA8"/>
    <w:lvl w:ilvl="0">
      <w:start w:val="1"/>
      <w:numFmt w:val="bullet"/>
      <w:pStyle w:val="affff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6" w15:restartNumberingAfterBreak="0">
    <w:nsid w:val="6F8E57A1"/>
    <w:multiLevelType w:val="multilevel"/>
    <w:tmpl w:val="E320FC28"/>
    <w:lvl w:ilvl="0">
      <w:start w:val="1"/>
      <w:numFmt w:val="decimal"/>
      <w:pStyle w:val="affff4"/>
      <w:lvlText w:val="%1."/>
      <w:lvlJc w:val="left"/>
      <w:pPr>
        <w:tabs>
          <w:tab w:val="num" w:pos="284"/>
        </w:tabs>
        <w:ind w:left="0" w:firstLine="709"/>
      </w:pPr>
      <w:rPr>
        <w:rFonts w:hint="default"/>
      </w:rPr>
    </w:lvl>
    <w:lvl w:ilvl="1">
      <w:start w:val="1"/>
      <w:numFmt w:val="decimal"/>
      <w:lvlText w:val="%1.%2."/>
      <w:lvlJc w:val="left"/>
      <w:pPr>
        <w:tabs>
          <w:tab w:val="num" w:pos="284"/>
        </w:tabs>
        <w:ind w:left="0" w:firstLine="709"/>
      </w:pPr>
      <w:rPr>
        <w:rFonts w:hint="default"/>
      </w:rPr>
    </w:lvl>
    <w:lvl w:ilvl="2">
      <w:start w:val="1"/>
      <w:numFmt w:val="decimal"/>
      <w:lvlText w:val="%1.%2.%3."/>
      <w:lvlJc w:val="left"/>
      <w:pPr>
        <w:tabs>
          <w:tab w:val="num" w:pos="284"/>
        </w:tabs>
        <w:ind w:left="0" w:firstLine="709"/>
      </w:pPr>
      <w:rPr>
        <w:rFonts w:hint="default"/>
      </w:rPr>
    </w:lvl>
    <w:lvl w:ilvl="3">
      <w:start w:val="1"/>
      <w:numFmt w:val="decimal"/>
      <w:lvlText w:val="%1.%2.%3.%4."/>
      <w:lvlJc w:val="left"/>
      <w:pPr>
        <w:tabs>
          <w:tab w:val="num" w:pos="284"/>
        </w:tabs>
        <w:ind w:left="0" w:firstLine="709"/>
      </w:pPr>
      <w:rPr>
        <w:rFonts w:hint="default"/>
      </w:rPr>
    </w:lvl>
    <w:lvl w:ilvl="4">
      <w:start w:val="1"/>
      <w:numFmt w:val="decimal"/>
      <w:lvlText w:val="%1.%2.%3.%4.%5"/>
      <w:lvlJc w:val="left"/>
      <w:pPr>
        <w:tabs>
          <w:tab w:val="num" w:pos="284"/>
        </w:tabs>
        <w:ind w:left="0" w:firstLine="709"/>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207" w15:restartNumberingAfterBreak="0">
    <w:nsid w:val="700A07C5"/>
    <w:multiLevelType w:val="multilevel"/>
    <w:tmpl w:val="305A34E6"/>
    <w:lvl w:ilvl="0">
      <w:start w:val="1"/>
      <w:numFmt w:val="decimal"/>
      <w:lvlText w:val="%1"/>
      <w:lvlJc w:val="left"/>
      <w:pPr>
        <w:tabs>
          <w:tab w:val="num" w:pos="3026"/>
        </w:tabs>
        <w:ind w:left="2666"/>
      </w:pPr>
      <w:rPr>
        <w:rFonts w:cs="Times New Roman" w:hint="default"/>
      </w:rPr>
    </w:lvl>
    <w:lvl w:ilvl="1">
      <w:start w:val="1"/>
      <w:numFmt w:val="decimal"/>
      <w:lvlText w:val="%1.%2"/>
      <w:lvlJc w:val="left"/>
      <w:pPr>
        <w:tabs>
          <w:tab w:val="num" w:pos="3346"/>
        </w:tabs>
        <w:ind w:left="3346" w:hanging="681"/>
      </w:pPr>
      <w:rPr>
        <w:rFonts w:cs="Times New Roman" w:hint="default"/>
      </w:rPr>
    </w:lvl>
    <w:lvl w:ilvl="2">
      <w:start w:val="1"/>
      <w:numFmt w:val="decimal"/>
      <w:pStyle w:val="2f1"/>
      <w:lvlText w:val="%1.%2.%3"/>
      <w:lvlJc w:val="left"/>
      <w:pPr>
        <w:tabs>
          <w:tab w:val="num" w:pos="3386"/>
        </w:tabs>
        <w:ind w:left="2666"/>
      </w:pPr>
      <w:rPr>
        <w:rFonts w:cs="Times New Roman" w:hint="default"/>
      </w:rPr>
    </w:lvl>
    <w:lvl w:ilvl="3">
      <w:start w:val="1"/>
      <w:numFmt w:val="decimal"/>
      <w:lvlText w:val="%1.%2.%3.%4"/>
      <w:lvlJc w:val="left"/>
      <w:pPr>
        <w:tabs>
          <w:tab w:val="num" w:pos="3800"/>
        </w:tabs>
        <w:ind w:left="3800" w:hanging="1134"/>
      </w:pPr>
      <w:rPr>
        <w:rFonts w:cs="Times New Roman" w:hint="default"/>
      </w:rPr>
    </w:lvl>
    <w:lvl w:ilvl="4">
      <w:start w:val="1"/>
      <w:numFmt w:val="decimal"/>
      <w:lvlText w:val="%1.%2.%3.%4.%5"/>
      <w:lvlJc w:val="left"/>
      <w:pPr>
        <w:tabs>
          <w:tab w:val="num" w:pos="3942"/>
        </w:tabs>
        <w:ind w:left="3942" w:hanging="1276"/>
      </w:pPr>
      <w:rPr>
        <w:rFonts w:cs="Times New Roman" w:hint="default"/>
      </w:rPr>
    </w:lvl>
    <w:lvl w:ilvl="5">
      <w:start w:val="1"/>
      <w:numFmt w:val="decimal"/>
      <w:lvlText w:val="%1.%2.%3.%4.%5.%6"/>
      <w:lvlJc w:val="left"/>
      <w:pPr>
        <w:tabs>
          <w:tab w:val="num" w:pos="4466"/>
        </w:tabs>
        <w:ind w:left="4084" w:hanging="1418"/>
      </w:pPr>
      <w:rPr>
        <w:rFonts w:cs="Times New Roman" w:hint="default"/>
      </w:rPr>
    </w:lvl>
    <w:lvl w:ilvl="6">
      <w:start w:val="1"/>
      <w:numFmt w:val="decimal"/>
      <w:lvlText w:val="%1.%2.%3.%4.%5.%6.%7"/>
      <w:lvlJc w:val="left"/>
      <w:pPr>
        <w:tabs>
          <w:tab w:val="num" w:pos="4466"/>
        </w:tabs>
        <w:ind w:left="4225" w:hanging="1559"/>
      </w:pPr>
      <w:rPr>
        <w:rFonts w:cs="Times New Roman" w:hint="default"/>
      </w:rPr>
    </w:lvl>
    <w:lvl w:ilvl="7">
      <w:start w:val="1"/>
      <w:numFmt w:val="decimal"/>
      <w:lvlText w:val="%1.%2.%3.%4.%5.%6.%7.%8"/>
      <w:lvlJc w:val="left"/>
      <w:pPr>
        <w:tabs>
          <w:tab w:val="num" w:pos="4826"/>
        </w:tabs>
        <w:ind w:left="4367" w:hanging="1701"/>
      </w:pPr>
      <w:rPr>
        <w:rFonts w:cs="Times New Roman" w:hint="default"/>
      </w:rPr>
    </w:lvl>
    <w:lvl w:ilvl="8">
      <w:start w:val="1"/>
      <w:numFmt w:val="decimal"/>
      <w:lvlText w:val="%1.%2.%3.%4.%5.%6.%7.%8.%9"/>
      <w:lvlJc w:val="left"/>
      <w:pPr>
        <w:tabs>
          <w:tab w:val="num" w:pos="5186"/>
        </w:tabs>
        <w:ind w:left="4509" w:hanging="1843"/>
      </w:pPr>
      <w:rPr>
        <w:rFonts w:cs="Times New Roman" w:hint="default"/>
      </w:rPr>
    </w:lvl>
  </w:abstractNum>
  <w:abstractNum w:abstractNumId="208" w15:restartNumberingAfterBreak="0">
    <w:nsid w:val="707E72D2"/>
    <w:multiLevelType w:val="hybridMultilevel"/>
    <w:tmpl w:val="6EA06C88"/>
    <w:lvl w:ilvl="0" w:tplc="ECB20530">
      <w:start w:val="1"/>
      <w:numFmt w:val="bullet"/>
      <w:pStyle w:val="affff5"/>
      <w:lvlText w:val=""/>
      <w:lvlJc w:val="left"/>
      <w:pPr>
        <w:tabs>
          <w:tab w:val="num" w:pos="170"/>
        </w:tabs>
      </w:pPr>
      <w:rPr>
        <w:rFonts w:ascii="Symbol" w:hAnsi="Symbol" w:hint="default"/>
        <w:color w:val="auto"/>
      </w:rPr>
    </w:lvl>
    <w:lvl w:ilvl="1" w:tplc="52A26B96" w:tentative="1">
      <w:start w:val="1"/>
      <w:numFmt w:val="bullet"/>
      <w:lvlText w:val="o"/>
      <w:lvlJc w:val="left"/>
      <w:pPr>
        <w:tabs>
          <w:tab w:val="num" w:pos="1440"/>
        </w:tabs>
        <w:ind w:left="1440" w:hanging="360"/>
      </w:pPr>
      <w:rPr>
        <w:rFonts w:ascii="Courier New" w:hAnsi="Courier New" w:hint="default"/>
      </w:rPr>
    </w:lvl>
    <w:lvl w:ilvl="2" w:tplc="C6649F3C" w:tentative="1">
      <w:start w:val="1"/>
      <w:numFmt w:val="bullet"/>
      <w:lvlText w:val=""/>
      <w:lvlJc w:val="left"/>
      <w:pPr>
        <w:tabs>
          <w:tab w:val="num" w:pos="2160"/>
        </w:tabs>
        <w:ind w:left="2160" w:hanging="360"/>
      </w:pPr>
      <w:rPr>
        <w:rFonts w:ascii="Wingdings" w:hAnsi="Wingdings" w:hint="default"/>
      </w:rPr>
    </w:lvl>
    <w:lvl w:ilvl="3" w:tplc="30C0B34E" w:tentative="1">
      <w:start w:val="1"/>
      <w:numFmt w:val="bullet"/>
      <w:lvlText w:val=""/>
      <w:lvlJc w:val="left"/>
      <w:pPr>
        <w:tabs>
          <w:tab w:val="num" w:pos="2880"/>
        </w:tabs>
        <w:ind w:left="2880" w:hanging="360"/>
      </w:pPr>
      <w:rPr>
        <w:rFonts w:ascii="Symbol" w:hAnsi="Symbol" w:hint="default"/>
      </w:rPr>
    </w:lvl>
    <w:lvl w:ilvl="4" w:tplc="31563D34" w:tentative="1">
      <w:start w:val="1"/>
      <w:numFmt w:val="bullet"/>
      <w:lvlText w:val="o"/>
      <w:lvlJc w:val="left"/>
      <w:pPr>
        <w:tabs>
          <w:tab w:val="num" w:pos="3600"/>
        </w:tabs>
        <w:ind w:left="3600" w:hanging="360"/>
      </w:pPr>
      <w:rPr>
        <w:rFonts w:ascii="Courier New" w:hAnsi="Courier New" w:hint="default"/>
      </w:rPr>
    </w:lvl>
    <w:lvl w:ilvl="5" w:tplc="5C8498E0" w:tentative="1">
      <w:start w:val="1"/>
      <w:numFmt w:val="bullet"/>
      <w:lvlText w:val=""/>
      <w:lvlJc w:val="left"/>
      <w:pPr>
        <w:tabs>
          <w:tab w:val="num" w:pos="4320"/>
        </w:tabs>
        <w:ind w:left="4320" w:hanging="360"/>
      </w:pPr>
      <w:rPr>
        <w:rFonts w:ascii="Wingdings" w:hAnsi="Wingdings" w:hint="default"/>
      </w:rPr>
    </w:lvl>
    <w:lvl w:ilvl="6" w:tplc="464651E2" w:tentative="1">
      <w:start w:val="1"/>
      <w:numFmt w:val="bullet"/>
      <w:lvlText w:val=""/>
      <w:lvlJc w:val="left"/>
      <w:pPr>
        <w:tabs>
          <w:tab w:val="num" w:pos="5040"/>
        </w:tabs>
        <w:ind w:left="5040" w:hanging="360"/>
      </w:pPr>
      <w:rPr>
        <w:rFonts w:ascii="Symbol" w:hAnsi="Symbol" w:hint="default"/>
      </w:rPr>
    </w:lvl>
    <w:lvl w:ilvl="7" w:tplc="B5680038" w:tentative="1">
      <w:start w:val="1"/>
      <w:numFmt w:val="bullet"/>
      <w:lvlText w:val="o"/>
      <w:lvlJc w:val="left"/>
      <w:pPr>
        <w:tabs>
          <w:tab w:val="num" w:pos="5760"/>
        </w:tabs>
        <w:ind w:left="5760" w:hanging="360"/>
      </w:pPr>
      <w:rPr>
        <w:rFonts w:ascii="Courier New" w:hAnsi="Courier New" w:hint="default"/>
      </w:rPr>
    </w:lvl>
    <w:lvl w:ilvl="8" w:tplc="D73E0536" w:tentative="1">
      <w:start w:val="1"/>
      <w:numFmt w:val="bullet"/>
      <w:lvlText w:val=""/>
      <w:lvlJc w:val="left"/>
      <w:pPr>
        <w:tabs>
          <w:tab w:val="num" w:pos="6480"/>
        </w:tabs>
        <w:ind w:left="6480" w:hanging="360"/>
      </w:pPr>
      <w:rPr>
        <w:rFonts w:ascii="Wingdings" w:hAnsi="Wingdings" w:hint="default"/>
      </w:rPr>
    </w:lvl>
  </w:abstractNum>
  <w:abstractNum w:abstractNumId="209" w15:restartNumberingAfterBreak="0">
    <w:nsid w:val="70C74609"/>
    <w:multiLevelType w:val="multilevel"/>
    <w:tmpl w:val="7FEC149C"/>
    <w:lvl w:ilvl="0">
      <w:start w:val="1"/>
      <w:numFmt w:val="decimal"/>
      <w:pStyle w:val="1ff0"/>
      <w:lvlText w:val="%1"/>
      <w:lvlJc w:val="left"/>
      <w:pPr>
        <w:ind w:left="567" w:hanging="567"/>
      </w:pPr>
      <w:rPr>
        <w:rFonts w:ascii="Verdana" w:hAnsi="Verdana" w:hint="default"/>
        <w:b/>
        <w:sz w:val="24"/>
      </w:rPr>
    </w:lvl>
    <w:lvl w:ilvl="1">
      <w:start w:val="1"/>
      <w:numFmt w:val="decimal"/>
      <w:pStyle w:val="2f2"/>
      <w:lvlText w:val="%1.%2"/>
      <w:lvlJc w:val="left"/>
      <w:pPr>
        <w:ind w:left="992" w:hanging="850"/>
      </w:pPr>
      <w:rPr>
        <w:rFonts w:ascii="Verdana" w:hAnsi="Verdana" w:hint="default"/>
        <w:b/>
        <w:sz w:val="23"/>
      </w:rPr>
    </w:lvl>
    <w:lvl w:ilvl="2">
      <w:start w:val="1"/>
      <w:numFmt w:val="decimal"/>
      <w:pStyle w:val="3a"/>
      <w:lvlText w:val="%1.%2.%3"/>
      <w:lvlJc w:val="left"/>
      <w:pPr>
        <w:ind w:left="1276" w:hanging="992"/>
      </w:pPr>
      <w:rPr>
        <w:rFonts w:ascii="Verdana" w:hAnsi="Verdana" w:hint="default"/>
        <w:b/>
        <w:sz w:val="22"/>
      </w:rPr>
    </w:lvl>
    <w:lvl w:ilvl="3">
      <w:start w:val="1"/>
      <w:numFmt w:val="decimal"/>
      <w:pStyle w:val="45"/>
      <w:lvlText w:val="%1.%2.%3.%4"/>
      <w:lvlJc w:val="left"/>
      <w:pPr>
        <w:ind w:left="1559" w:hanging="1133"/>
      </w:pPr>
      <w:rPr>
        <w:rFonts w:ascii="Verdana" w:hAnsi="Verdana" w:hint="default"/>
        <w:b/>
        <w:sz w:val="21"/>
      </w:rPr>
    </w:lvl>
    <w:lvl w:ilvl="4">
      <w:start w:val="1"/>
      <w:numFmt w:val="decimal"/>
      <w:pStyle w:val="53"/>
      <w:lvlText w:val="%1.%2.%3.%4.%5"/>
      <w:lvlJc w:val="left"/>
      <w:pPr>
        <w:ind w:left="1843" w:hanging="1275"/>
      </w:pPr>
      <w:rPr>
        <w:rFonts w:ascii="Verdana" w:hAnsi="Verdana" w:hint="default"/>
        <w:b/>
        <w:sz w:val="20"/>
      </w:rPr>
    </w:lvl>
    <w:lvl w:ilvl="5">
      <w:start w:val="1"/>
      <w:numFmt w:val="decimal"/>
      <w:lvlText w:val="%1.%2.%3.%4.%5.%6"/>
      <w:lvlJc w:val="left"/>
      <w:pPr>
        <w:ind w:left="1277" w:hanging="567"/>
      </w:pPr>
      <w:rPr>
        <w:rFonts w:ascii="Verdana" w:hAnsi="Verdana" w:hint="default"/>
        <w:sz w:val="18"/>
      </w:rPr>
    </w:lvl>
    <w:lvl w:ilvl="6">
      <w:start w:val="1"/>
      <w:numFmt w:val="decimal"/>
      <w:lvlText w:val="%1.%2.%3.%4.%5.%6.%7"/>
      <w:lvlJc w:val="left"/>
      <w:pPr>
        <w:ind w:left="1419" w:hanging="567"/>
      </w:pPr>
      <w:rPr>
        <w:rFonts w:hint="default"/>
      </w:rPr>
    </w:lvl>
    <w:lvl w:ilvl="7">
      <w:start w:val="1"/>
      <w:numFmt w:val="decimal"/>
      <w:lvlText w:val="%1.%2.%3.%4.%5.%6.%7.%8"/>
      <w:lvlJc w:val="left"/>
      <w:pPr>
        <w:ind w:left="1561" w:hanging="567"/>
      </w:pPr>
      <w:rPr>
        <w:rFonts w:hint="default"/>
      </w:rPr>
    </w:lvl>
    <w:lvl w:ilvl="8">
      <w:start w:val="1"/>
      <w:numFmt w:val="decimal"/>
      <w:lvlText w:val="%1.%2.%3.%4.%5.%6.%7.%8.%9"/>
      <w:lvlJc w:val="left"/>
      <w:pPr>
        <w:ind w:left="1703" w:hanging="567"/>
      </w:pPr>
      <w:rPr>
        <w:rFonts w:hint="default"/>
      </w:rPr>
    </w:lvl>
  </w:abstractNum>
  <w:abstractNum w:abstractNumId="210" w15:restartNumberingAfterBreak="0">
    <w:nsid w:val="712B5202"/>
    <w:multiLevelType w:val="multilevel"/>
    <w:tmpl w:val="5EA2FDFC"/>
    <w:lvl w:ilvl="0">
      <w:start w:val="1"/>
      <w:numFmt w:val="bullet"/>
      <w:pStyle w:val="ItemizedList"/>
      <w:suff w:val="space"/>
      <w:lvlText w:val=""/>
      <w:lvlJc w:val="left"/>
      <w:pPr>
        <w:ind w:left="1021" w:hanging="148"/>
      </w:pPr>
      <w:rPr>
        <w:rFonts w:ascii="Symbol" w:hAnsi="Symbol" w:hint="default"/>
      </w:rPr>
    </w:lvl>
    <w:lvl w:ilvl="1">
      <w:start w:val="1"/>
      <w:numFmt w:val="bullet"/>
      <w:pStyle w:val="ItemizedList2"/>
      <w:suff w:val="space"/>
      <w:lvlText w:val=""/>
      <w:lvlJc w:val="left"/>
      <w:pPr>
        <w:ind w:left="4990" w:hanging="3550"/>
      </w:pPr>
      <w:rPr>
        <w:rFonts w:ascii="Symbol" w:hAnsi="Symbol" w:hint="default"/>
      </w:rPr>
    </w:lvl>
    <w:lvl w:ilvl="2">
      <w:start w:val="1"/>
      <w:numFmt w:val="bullet"/>
      <w:pStyle w:val="ItemizedList3"/>
      <w:suff w:val="space"/>
      <w:lvlText w:val=""/>
      <w:lvlJc w:val="left"/>
      <w:pPr>
        <w:ind w:left="2155" w:hanging="148"/>
      </w:pPr>
      <w:rPr>
        <w:rFonts w:ascii="Symbol" w:hAnsi="Symbol" w:hint="default"/>
      </w:rPr>
    </w:lvl>
    <w:lvl w:ilvl="3">
      <w:start w:val="1"/>
      <w:numFmt w:val="bullet"/>
      <w:lvlText w:val=""/>
      <w:lvlJc w:val="left"/>
      <w:pPr>
        <w:tabs>
          <w:tab w:val="num" w:pos="2364"/>
        </w:tabs>
        <w:ind w:left="2364" w:hanging="360"/>
      </w:pPr>
      <w:rPr>
        <w:rFonts w:ascii="Symbol" w:hAnsi="Symbol" w:hint="default"/>
      </w:rPr>
    </w:lvl>
    <w:lvl w:ilvl="4">
      <w:start w:val="1"/>
      <w:numFmt w:val="bullet"/>
      <w:lvlText w:val="o"/>
      <w:lvlJc w:val="left"/>
      <w:pPr>
        <w:tabs>
          <w:tab w:val="num" w:pos="3084"/>
        </w:tabs>
        <w:ind w:left="3084" w:hanging="360"/>
      </w:pPr>
      <w:rPr>
        <w:rFonts w:ascii="Courier New" w:hAnsi="Courier New" w:hint="default"/>
      </w:rPr>
    </w:lvl>
    <w:lvl w:ilvl="5">
      <w:start w:val="1"/>
      <w:numFmt w:val="bullet"/>
      <w:lvlText w:val=""/>
      <w:lvlJc w:val="left"/>
      <w:pPr>
        <w:tabs>
          <w:tab w:val="num" w:pos="3804"/>
        </w:tabs>
        <w:ind w:left="3804" w:hanging="360"/>
      </w:pPr>
      <w:rPr>
        <w:rFonts w:ascii="Wingdings" w:hAnsi="Wingdings" w:hint="default"/>
      </w:rPr>
    </w:lvl>
    <w:lvl w:ilvl="6">
      <w:start w:val="1"/>
      <w:numFmt w:val="bullet"/>
      <w:lvlText w:val=""/>
      <w:lvlJc w:val="left"/>
      <w:pPr>
        <w:tabs>
          <w:tab w:val="num" w:pos="4524"/>
        </w:tabs>
        <w:ind w:left="4524" w:hanging="360"/>
      </w:pPr>
      <w:rPr>
        <w:rFonts w:ascii="Symbol" w:hAnsi="Symbol" w:hint="default"/>
      </w:rPr>
    </w:lvl>
    <w:lvl w:ilvl="7">
      <w:start w:val="1"/>
      <w:numFmt w:val="bullet"/>
      <w:lvlText w:val="o"/>
      <w:lvlJc w:val="left"/>
      <w:pPr>
        <w:tabs>
          <w:tab w:val="num" w:pos="5244"/>
        </w:tabs>
        <w:ind w:left="5244" w:hanging="360"/>
      </w:pPr>
      <w:rPr>
        <w:rFonts w:ascii="Courier New" w:hAnsi="Courier New" w:hint="default"/>
      </w:rPr>
    </w:lvl>
    <w:lvl w:ilvl="8">
      <w:start w:val="1"/>
      <w:numFmt w:val="bullet"/>
      <w:lvlText w:val=""/>
      <w:lvlJc w:val="left"/>
      <w:pPr>
        <w:tabs>
          <w:tab w:val="num" w:pos="5964"/>
        </w:tabs>
        <w:ind w:left="5964" w:hanging="360"/>
      </w:pPr>
      <w:rPr>
        <w:rFonts w:ascii="Wingdings" w:hAnsi="Wingdings" w:hint="default"/>
      </w:rPr>
    </w:lvl>
  </w:abstractNum>
  <w:abstractNum w:abstractNumId="211" w15:restartNumberingAfterBreak="0">
    <w:nsid w:val="72CE1179"/>
    <w:multiLevelType w:val="hybridMultilevel"/>
    <w:tmpl w:val="C85C23E8"/>
    <w:lvl w:ilvl="0" w:tplc="F91A075E">
      <w:start w:val="1"/>
      <w:numFmt w:val="decimal"/>
      <w:pStyle w:val="affff6"/>
      <w:lvlText w:val="Рис. %1."/>
      <w:lvlJc w:val="left"/>
      <w:pPr>
        <w:ind w:left="720" w:hanging="360"/>
      </w:pPr>
      <w:rPr>
        <w:rFonts w:ascii="Times New Roman" w:hAnsi="Times New Roman" w:cs="Times New Roman"/>
        <w:b/>
        <w:bCs w:val="0"/>
        <w:i w:val="0"/>
        <w:iCs w:val="0"/>
        <w:caps w:val="0"/>
        <w:smallCaps w:val="0"/>
        <w:strike w:val="0"/>
        <w:dstrike w:val="0"/>
        <w:vanish w:val="0"/>
        <w:color w:val="000000"/>
        <w:spacing w:val="0"/>
        <w:w w:val="1"/>
        <w:kern w:val="0"/>
        <w:position w:val="0"/>
        <w:sz w:val="2"/>
        <w:szCs w:val="2"/>
        <w:u w:val="none"/>
        <w:effect w:val="none"/>
        <w:vertAlign w:val="baseline"/>
      </w:rPr>
    </w:lvl>
    <w:lvl w:ilvl="1" w:tplc="035AECF2">
      <w:start w:val="1"/>
      <w:numFmt w:val="lowerLetter"/>
      <w:lvlText w:val="%2."/>
      <w:lvlJc w:val="left"/>
      <w:pPr>
        <w:ind w:left="1440" w:hanging="360"/>
      </w:pPr>
      <w:rPr>
        <w:rFonts w:cs="Times New Roman"/>
      </w:rPr>
    </w:lvl>
    <w:lvl w:ilvl="2" w:tplc="AF1C5BFE">
      <w:start w:val="1"/>
      <w:numFmt w:val="lowerRoman"/>
      <w:lvlText w:val="%3."/>
      <w:lvlJc w:val="right"/>
      <w:pPr>
        <w:ind w:left="2160" w:hanging="180"/>
      </w:pPr>
      <w:rPr>
        <w:rFonts w:cs="Times New Roman"/>
      </w:rPr>
    </w:lvl>
    <w:lvl w:ilvl="3" w:tplc="BCE669D0">
      <w:start w:val="1"/>
      <w:numFmt w:val="decimal"/>
      <w:lvlText w:val="%4."/>
      <w:lvlJc w:val="left"/>
      <w:pPr>
        <w:ind w:left="2880" w:hanging="360"/>
      </w:pPr>
      <w:rPr>
        <w:rFonts w:cs="Times New Roman"/>
      </w:rPr>
    </w:lvl>
    <w:lvl w:ilvl="4" w:tplc="B0ECD258">
      <w:start w:val="1"/>
      <w:numFmt w:val="lowerLetter"/>
      <w:lvlText w:val="%5."/>
      <w:lvlJc w:val="left"/>
      <w:pPr>
        <w:ind w:left="3600" w:hanging="360"/>
      </w:pPr>
      <w:rPr>
        <w:rFonts w:cs="Times New Roman"/>
      </w:rPr>
    </w:lvl>
    <w:lvl w:ilvl="5" w:tplc="14CE7178">
      <w:start w:val="1"/>
      <w:numFmt w:val="lowerRoman"/>
      <w:lvlText w:val="%6."/>
      <w:lvlJc w:val="right"/>
      <w:pPr>
        <w:ind w:left="4320" w:hanging="180"/>
      </w:pPr>
      <w:rPr>
        <w:rFonts w:cs="Times New Roman"/>
      </w:rPr>
    </w:lvl>
    <w:lvl w:ilvl="6" w:tplc="9AEE2BC2">
      <w:start w:val="1"/>
      <w:numFmt w:val="decimal"/>
      <w:lvlText w:val="%7."/>
      <w:lvlJc w:val="left"/>
      <w:pPr>
        <w:ind w:left="5040" w:hanging="360"/>
      </w:pPr>
      <w:rPr>
        <w:rFonts w:cs="Times New Roman"/>
      </w:rPr>
    </w:lvl>
    <w:lvl w:ilvl="7" w:tplc="04C8B744">
      <w:start w:val="1"/>
      <w:numFmt w:val="lowerLetter"/>
      <w:lvlText w:val="%8."/>
      <w:lvlJc w:val="left"/>
      <w:pPr>
        <w:ind w:left="5760" w:hanging="360"/>
      </w:pPr>
      <w:rPr>
        <w:rFonts w:cs="Times New Roman"/>
      </w:rPr>
    </w:lvl>
    <w:lvl w:ilvl="8" w:tplc="2EFAA720">
      <w:start w:val="1"/>
      <w:numFmt w:val="lowerRoman"/>
      <w:lvlText w:val="%9."/>
      <w:lvlJc w:val="right"/>
      <w:pPr>
        <w:ind w:left="6480" w:hanging="180"/>
      </w:pPr>
      <w:rPr>
        <w:rFonts w:cs="Times New Roman"/>
      </w:rPr>
    </w:lvl>
  </w:abstractNum>
  <w:abstractNum w:abstractNumId="212" w15:restartNumberingAfterBreak="0">
    <w:nsid w:val="73F07C00"/>
    <w:multiLevelType w:val="hybridMultilevel"/>
    <w:tmpl w:val="E3B2A8E4"/>
    <w:lvl w:ilvl="0" w:tplc="FFFFFFFF">
      <w:start w:val="1"/>
      <w:numFmt w:val="bullet"/>
      <w:pStyle w:val="116"/>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13" w15:restartNumberingAfterBreak="0">
    <w:nsid w:val="74EA0A1F"/>
    <w:multiLevelType w:val="hybridMultilevel"/>
    <w:tmpl w:val="FA38EFDC"/>
    <w:lvl w:ilvl="0" w:tplc="0419000F">
      <w:start w:val="1"/>
      <w:numFmt w:val="bullet"/>
      <w:pStyle w:val="LANITITEM"/>
      <w:lvlText w:val=""/>
      <w:lvlJc w:val="left"/>
      <w:pPr>
        <w:tabs>
          <w:tab w:val="num" w:pos="2580"/>
        </w:tabs>
        <w:ind w:left="2580" w:hanging="360"/>
      </w:pPr>
      <w:rPr>
        <w:rFonts w:ascii="Symbol" w:hAnsi="Symbol" w:hint="default"/>
      </w:rPr>
    </w:lvl>
    <w:lvl w:ilvl="1" w:tplc="04190019">
      <w:start w:val="1"/>
      <w:numFmt w:val="bullet"/>
      <w:lvlText w:val="o"/>
      <w:lvlJc w:val="left"/>
      <w:pPr>
        <w:tabs>
          <w:tab w:val="num" w:pos="2220"/>
        </w:tabs>
        <w:ind w:left="2220" w:hanging="360"/>
      </w:pPr>
      <w:rPr>
        <w:rFonts w:ascii="Courier New" w:hAnsi="Courier New" w:hint="default"/>
      </w:rPr>
    </w:lvl>
    <w:lvl w:ilvl="2" w:tplc="0419001B" w:tentative="1">
      <w:start w:val="1"/>
      <w:numFmt w:val="bullet"/>
      <w:lvlText w:val=""/>
      <w:lvlJc w:val="left"/>
      <w:pPr>
        <w:tabs>
          <w:tab w:val="num" w:pos="2940"/>
        </w:tabs>
        <w:ind w:left="2940" w:hanging="360"/>
      </w:pPr>
      <w:rPr>
        <w:rFonts w:ascii="Wingdings" w:hAnsi="Wingdings" w:hint="default"/>
      </w:rPr>
    </w:lvl>
    <w:lvl w:ilvl="3" w:tplc="0419000F" w:tentative="1">
      <w:start w:val="1"/>
      <w:numFmt w:val="bullet"/>
      <w:lvlText w:val=""/>
      <w:lvlJc w:val="left"/>
      <w:pPr>
        <w:tabs>
          <w:tab w:val="num" w:pos="3660"/>
        </w:tabs>
        <w:ind w:left="3660" w:hanging="360"/>
      </w:pPr>
      <w:rPr>
        <w:rFonts w:ascii="Symbol" w:hAnsi="Symbol" w:hint="default"/>
      </w:rPr>
    </w:lvl>
    <w:lvl w:ilvl="4" w:tplc="04190019" w:tentative="1">
      <w:start w:val="1"/>
      <w:numFmt w:val="bullet"/>
      <w:lvlText w:val="o"/>
      <w:lvlJc w:val="left"/>
      <w:pPr>
        <w:tabs>
          <w:tab w:val="num" w:pos="4380"/>
        </w:tabs>
        <w:ind w:left="4380" w:hanging="360"/>
      </w:pPr>
      <w:rPr>
        <w:rFonts w:ascii="Courier New" w:hAnsi="Courier New" w:hint="default"/>
      </w:rPr>
    </w:lvl>
    <w:lvl w:ilvl="5" w:tplc="0419001B" w:tentative="1">
      <w:start w:val="1"/>
      <w:numFmt w:val="bullet"/>
      <w:lvlText w:val=""/>
      <w:lvlJc w:val="left"/>
      <w:pPr>
        <w:tabs>
          <w:tab w:val="num" w:pos="5100"/>
        </w:tabs>
        <w:ind w:left="5100" w:hanging="360"/>
      </w:pPr>
      <w:rPr>
        <w:rFonts w:ascii="Wingdings" w:hAnsi="Wingdings" w:hint="default"/>
      </w:rPr>
    </w:lvl>
    <w:lvl w:ilvl="6" w:tplc="0419000F" w:tentative="1">
      <w:start w:val="1"/>
      <w:numFmt w:val="bullet"/>
      <w:lvlText w:val=""/>
      <w:lvlJc w:val="left"/>
      <w:pPr>
        <w:tabs>
          <w:tab w:val="num" w:pos="5820"/>
        </w:tabs>
        <w:ind w:left="5820" w:hanging="360"/>
      </w:pPr>
      <w:rPr>
        <w:rFonts w:ascii="Symbol" w:hAnsi="Symbol" w:hint="default"/>
      </w:rPr>
    </w:lvl>
    <w:lvl w:ilvl="7" w:tplc="04190019" w:tentative="1">
      <w:start w:val="1"/>
      <w:numFmt w:val="bullet"/>
      <w:lvlText w:val="o"/>
      <w:lvlJc w:val="left"/>
      <w:pPr>
        <w:tabs>
          <w:tab w:val="num" w:pos="6540"/>
        </w:tabs>
        <w:ind w:left="6540" w:hanging="360"/>
      </w:pPr>
      <w:rPr>
        <w:rFonts w:ascii="Courier New" w:hAnsi="Courier New" w:hint="default"/>
      </w:rPr>
    </w:lvl>
    <w:lvl w:ilvl="8" w:tplc="0419001B" w:tentative="1">
      <w:start w:val="1"/>
      <w:numFmt w:val="bullet"/>
      <w:lvlText w:val=""/>
      <w:lvlJc w:val="left"/>
      <w:pPr>
        <w:tabs>
          <w:tab w:val="num" w:pos="7260"/>
        </w:tabs>
        <w:ind w:left="7260" w:hanging="360"/>
      </w:pPr>
      <w:rPr>
        <w:rFonts w:ascii="Wingdings" w:hAnsi="Wingdings" w:hint="default"/>
      </w:rPr>
    </w:lvl>
  </w:abstractNum>
  <w:abstractNum w:abstractNumId="214" w15:restartNumberingAfterBreak="0">
    <w:nsid w:val="74EC4D8F"/>
    <w:multiLevelType w:val="hybridMultilevel"/>
    <w:tmpl w:val="D87A6D14"/>
    <w:lvl w:ilvl="0" w:tplc="2B885476">
      <w:start w:val="1"/>
      <w:numFmt w:val="none"/>
      <w:pStyle w:val="3b"/>
      <w:lvlText w:val="%13)"/>
      <w:lvlJc w:val="left"/>
      <w:pPr>
        <w:tabs>
          <w:tab w:val="num" w:pos="3110"/>
        </w:tabs>
        <w:ind w:left="3005" w:firstLine="142"/>
      </w:pPr>
      <w:rPr>
        <w:rFonts w:ascii="Arial" w:hAnsi="Arial" w:cs="Arial" w:hint="default"/>
        <w:b/>
        <w:bCs/>
        <w:i w:val="0"/>
        <w:iCs w:val="0"/>
        <w:spacing w:val="20"/>
        <w:sz w:val="16"/>
        <w:szCs w:val="16"/>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215" w15:restartNumberingAfterBreak="0">
    <w:nsid w:val="75161AFA"/>
    <w:multiLevelType w:val="hybridMultilevel"/>
    <w:tmpl w:val="2BD874F4"/>
    <w:lvl w:ilvl="0" w:tplc="22A453AA">
      <w:start w:val="1"/>
      <w:numFmt w:val="bullet"/>
      <w:pStyle w:val="phlistitemized1"/>
      <w:lvlText w:val=""/>
      <w:lvlJc w:val="left"/>
      <w:pPr>
        <w:tabs>
          <w:tab w:val="num" w:pos="1077"/>
        </w:tabs>
        <w:ind w:left="1077" w:hanging="357"/>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6" w15:restartNumberingAfterBreak="0">
    <w:nsid w:val="7567508B"/>
    <w:multiLevelType w:val="hybridMultilevel"/>
    <w:tmpl w:val="456A805A"/>
    <w:styleLink w:val="1011"/>
    <w:lvl w:ilvl="0" w:tplc="180013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7" w15:restartNumberingAfterBreak="0">
    <w:nsid w:val="769A4E85"/>
    <w:multiLevelType w:val="hybridMultilevel"/>
    <w:tmpl w:val="320EB78C"/>
    <w:lvl w:ilvl="0" w:tplc="148ECFA0">
      <w:start w:val="1"/>
      <w:numFmt w:val="decimal"/>
      <w:pStyle w:val="123"/>
      <w:lvlText w:val="%1."/>
      <w:lvlJc w:val="left"/>
      <w:pPr>
        <w:tabs>
          <w:tab w:val="num" w:pos="1080"/>
        </w:tabs>
        <w:ind w:firstLine="720"/>
      </w:pPr>
      <w:rPr>
        <w:rFonts w:cs="Times New Roman" w:hint="default"/>
      </w:rPr>
    </w:lvl>
    <w:lvl w:ilvl="1" w:tplc="04190019">
      <w:start w:val="1"/>
      <w:numFmt w:val="lowerLetter"/>
      <w:pStyle w:val="2f3"/>
      <w:lvlText w:val="%2."/>
      <w:lvlJc w:val="left"/>
      <w:pPr>
        <w:tabs>
          <w:tab w:val="num" w:pos="1440"/>
        </w:tabs>
        <w:ind w:left="1440" w:hanging="360"/>
      </w:pPr>
      <w:rPr>
        <w:rFonts w:cs="Times New Roman"/>
      </w:rPr>
    </w:lvl>
    <w:lvl w:ilvl="2" w:tplc="0419001B">
      <w:start w:val="1"/>
      <w:numFmt w:val="lowerRoman"/>
      <w:pStyle w:val="3c"/>
      <w:lvlText w:val="%3."/>
      <w:lvlJc w:val="right"/>
      <w:pPr>
        <w:tabs>
          <w:tab w:val="num" w:pos="2160"/>
        </w:tabs>
        <w:ind w:left="2160" w:hanging="180"/>
      </w:pPr>
      <w:rPr>
        <w:rFonts w:cs="Times New Roman"/>
      </w:rPr>
    </w:lvl>
    <w:lvl w:ilvl="3" w:tplc="0419000F">
      <w:start w:val="1"/>
      <w:numFmt w:val="decimal"/>
      <w:pStyle w:val="46"/>
      <w:lvlText w:val="%4."/>
      <w:lvlJc w:val="left"/>
      <w:pPr>
        <w:tabs>
          <w:tab w:val="num" w:pos="2880"/>
        </w:tabs>
        <w:ind w:left="2880" w:hanging="360"/>
      </w:pPr>
      <w:rPr>
        <w:rFonts w:cs="Times New Roman"/>
      </w:rPr>
    </w:lvl>
    <w:lvl w:ilvl="4" w:tplc="04190019">
      <w:start w:val="1"/>
      <w:numFmt w:val="lowerLetter"/>
      <w:pStyle w:val="54"/>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8" w15:restartNumberingAfterBreak="0">
    <w:nsid w:val="773A4036"/>
    <w:multiLevelType w:val="hybridMultilevel"/>
    <w:tmpl w:val="1D32683E"/>
    <w:lvl w:ilvl="0" w:tplc="18001390">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9" w15:restartNumberingAfterBreak="0">
    <w:nsid w:val="77ED0BF2"/>
    <w:multiLevelType w:val="multilevel"/>
    <w:tmpl w:val="02A81FBA"/>
    <w:lvl w:ilvl="0">
      <w:start w:val="1"/>
      <w:numFmt w:val="bullet"/>
      <w:pStyle w:val="TSNazvanierisunka"/>
      <w:lvlText w:val=""/>
      <w:lvlJc w:val="left"/>
      <w:pPr>
        <w:ind w:left="1440" w:hanging="360"/>
      </w:pPr>
      <w:rPr>
        <w:rFonts w:ascii="Symbol" w:hAnsi="Symbol" w:hint="default"/>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0" w15:restartNumberingAfterBreak="0">
    <w:nsid w:val="784A7965"/>
    <w:multiLevelType w:val="multilevel"/>
    <w:tmpl w:val="C96AA58C"/>
    <w:lvl w:ilvl="0">
      <w:start w:val="1"/>
      <w:numFmt w:val="decimal"/>
      <w:pStyle w:val="affff7"/>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1" w15:restartNumberingAfterBreak="0">
    <w:nsid w:val="784B2816"/>
    <w:multiLevelType w:val="multilevel"/>
    <w:tmpl w:val="8A22AFF4"/>
    <w:lvl w:ilvl="0">
      <w:start w:val="1"/>
      <w:numFmt w:val="decimal"/>
      <w:pStyle w:val="1ff1"/>
      <w:lvlText w:val="%1."/>
      <w:lvlJc w:val="left"/>
      <w:pPr>
        <w:tabs>
          <w:tab w:val="num" w:pos="1288"/>
        </w:tabs>
        <w:ind w:left="1288" w:hanging="720"/>
      </w:pPr>
      <w:rPr>
        <w:rFonts w:hint="default"/>
      </w:rPr>
    </w:lvl>
    <w:lvl w:ilvl="1">
      <w:start w:val="1"/>
      <w:numFmt w:val="decimal"/>
      <w:pStyle w:val="2f4"/>
      <w:lvlText w:val="%1.%2."/>
      <w:lvlJc w:val="left"/>
      <w:pPr>
        <w:tabs>
          <w:tab w:val="num" w:pos="1620"/>
        </w:tabs>
        <w:ind w:left="1620" w:hanging="720"/>
      </w:pPr>
      <w:rPr>
        <w:rFonts w:cs="Times New Roman" w:hint="default"/>
      </w:rPr>
    </w:lvl>
    <w:lvl w:ilvl="2">
      <w:start w:val="1"/>
      <w:numFmt w:val="decimal"/>
      <w:pStyle w:val="3d"/>
      <w:lvlText w:val="%1.%2.%3."/>
      <w:lvlJc w:val="left"/>
      <w:pPr>
        <w:tabs>
          <w:tab w:val="num" w:pos="1260"/>
        </w:tabs>
        <w:ind w:left="1260" w:hanging="720"/>
      </w:pPr>
      <w:rPr>
        <w:rFonts w:hint="default"/>
      </w:rPr>
    </w:lvl>
    <w:lvl w:ilvl="3">
      <w:start w:val="1"/>
      <w:numFmt w:val="decimal"/>
      <w:pStyle w:val="47"/>
      <w:lvlText w:val="%1.%2.%3.%4."/>
      <w:lvlJc w:val="left"/>
      <w:pPr>
        <w:tabs>
          <w:tab w:val="num" w:pos="2880"/>
        </w:tabs>
        <w:ind w:left="221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2" w15:restartNumberingAfterBreak="0">
    <w:nsid w:val="7A945A2C"/>
    <w:multiLevelType w:val="multilevel"/>
    <w:tmpl w:val="FD52E96E"/>
    <w:lvl w:ilvl="0">
      <w:start w:val="2"/>
      <w:numFmt w:val="decimal"/>
      <w:lvlText w:val="%1."/>
      <w:lvlJc w:val="left"/>
      <w:pPr>
        <w:tabs>
          <w:tab w:val="num" w:pos="899"/>
        </w:tabs>
        <w:ind w:left="899" w:hanging="360"/>
      </w:pPr>
      <w:rPr>
        <w:rFonts w:cs="Times New Roman" w:hint="default"/>
      </w:rPr>
    </w:lvl>
    <w:lvl w:ilvl="1">
      <w:start w:val="1"/>
      <w:numFmt w:val="decimal"/>
      <w:pStyle w:val="312"/>
      <w:lvlText w:val="3.%2."/>
      <w:lvlJc w:val="left"/>
      <w:pPr>
        <w:tabs>
          <w:tab w:val="num" w:pos="899"/>
        </w:tabs>
        <w:ind w:left="899" w:hanging="360"/>
      </w:pPr>
      <w:rPr>
        <w:rFonts w:cs="Times New Roman" w:hint="default"/>
      </w:rPr>
    </w:lvl>
    <w:lvl w:ilvl="2">
      <w:start w:val="1"/>
      <w:numFmt w:val="decimal"/>
      <w:lvlText w:val="%1.%2.%3."/>
      <w:lvlJc w:val="left"/>
      <w:pPr>
        <w:tabs>
          <w:tab w:val="num" w:pos="1259"/>
        </w:tabs>
        <w:ind w:left="1259" w:hanging="720"/>
      </w:pPr>
      <w:rPr>
        <w:rFonts w:cs="Times New Roman" w:hint="default"/>
      </w:rPr>
    </w:lvl>
    <w:lvl w:ilvl="3">
      <w:start w:val="1"/>
      <w:numFmt w:val="decimal"/>
      <w:lvlText w:val="%1.%2.%3.%4."/>
      <w:lvlJc w:val="left"/>
      <w:pPr>
        <w:tabs>
          <w:tab w:val="num" w:pos="1259"/>
        </w:tabs>
        <w:ind w:left="1259" w:hanging="720"/>
      </w:pPr>
      <w:rPr>
        <w:rFonts w:cs="Times New Roman" w:hint="default"/>
      </w:rPr>
    </w:lvl>
    <w:lvl w:ilvl="4">
      <w:start w:val="1"/>
      <w:numFmt w:val="decimal"/>
      <w:lvlText w:val="%1.%2.%3.%4.%5."/>
      <w:lvlJc w:val="left"/>
      <w:pPr>
        <w:tabs>
          <w:tab w:val="num" w:pos="1619"/>
        </w:tabs>
        <w:ind w:left="1619" w:hanging="1080"/>
      </w:pPr>
      <w:rPr>
        <w:rFonts w:cs="Times New Roman" w:hint="default"/>
      </w:rPr>
    </w:lvl>
    <w:lvl w:ilvl="5">
      <w:start w:val="1"/>
      <w:numFmt w:val="decimal"/>
      <w:lvlText w:val="%1.%2.%3.%4.%5.%6."/>
      <w:lvlJc w:val="left"/>
      <w:pPr>
        <w:tabs>
          <w:tab w:val="num" w:pos="1619"/>
        </w:tabs>
        <w:ind w:left="1619" w:hanging="1080"/>
      </w:pPr>
      <w:rPr>
        <w:rFonts w:cs="Times New Roman" w:hint="default"/>
      </w:rPr>
    </w:lvl>
    <w:lvl w:ilvl="6">
      <w:start w:val="1"/>
      <w:numFmt w:val="decimal"/>
      <w:lvlText w:val="%1.%2.%3.%4.%5.%6.%7."/>
      <w:lvlJc w:val="left"/>
      <w:pPr>
        <w:tabs>
          <w:tab w:val="num" w:pos="1979"/>
        </w:tabs>
        <w:ind w:left="1979" w:hanging="1440"/>
      </w:pPr>
      <w:rPr>
        <w:rFonts w:cs="Times New Roman" w:hint="default"/>
      </w:rPr>
    </w:lvl>
    <w:lvl w:ilvl="7">
      <w:start w:val="1"/>
      <w:numFmt w:val="decimal"/>
      <w:lvlText w:val="%1.%2.%3.%4.%5.%6.%7.%8."/>
      <w:lvlJc w:val="left"/>
      <w:pPr>
        <w:tabs>
          <w:tab w:val="num" w:pos="1979"/>
        </w:tabs>
        <w:ind w:left="1979" w:hanging="1440"/>
      </w:pPr>
      <w:rPr>
        <w:rFonts w:cs="Times New Roman" w:hint="default"/>
      </w:rPr>
    </w:lvl>
    <w:lvl w:ilvl="8">
      <w:start w:val="1"/>
      <w:numFmt w:val="decimal"/>
      <w:lvlText w:val="%1.%2.%3.%4.%5.%6.%7.%8.%9."/>
      <w:lvlJc w:val="left"/>
      <w:pPr>
        <w:tabs>
          <w:tab w:val="num" w:pos="2339"/>
        </w:tabs>
        <w:ind w:left="2339" w:hanging="1800"/>
      </w:pPr>
      <w:rPr>
        <w:rFonts w:cs="Times New Roman" w:hint="default"/>
      </w:rPr>
    </w:lvl>
  </w:abstractNum>
  <w:abstractNum w:abstractNumId="223" w15:restartNumberingAfterBreak="0">
    <w:nsid w:val="7BCD3D27"/>
    <w:multiLevelType w:val="hybridMultilevel"/>
    <w:tmpl w:val="7784677A"/>
    <w:lvl w:ilvl="0" w:tplc="7CC288AE">
      <w:start w:val="1"/>
      <w:numFmt w:val="bullet"/>
      <w:pStyle w:val="48"/>
      <w:lvlText w:val=""/>
      <w:lvlJc w:val="left"/>
      <w:pPr>
        <w:ind w:left="1429" w:hanging="360"/>
      </w:pPr>
      <w:rPr>
        <w:rFonts w:ascii="Symbol" w:hAnsi="Symbol" w:hint="default"/>
      </w:rPr>
    </w:lvl>
    <w:lvl w:ilvl="1" w:tplc="F8DE1FF0">
      <w:start w:val="1"/>
      <w:numFmt w:val="bullet"/>
      <w:lvlText w:val="o"/>
      <w:lvlJc w:val="left"/>
      <w:pPr>
        <w:ind w:left="2149" w:hanging="360"/>
      </w:pPr>
      <w:rPr>
        <w:rFonts w:ascii="Courier New" w:hAnsi="Courier New" w:hint="default"/>
      </w:rPr>
    </w:lvl>
    <w:lvl w:ilvl="2" w:tplc="7D606BF2">
      <w:start w:val="1"/>
      <w:numFmt w:val="bullet"/>
      <w:lvlText w:val=""/>
      <w:lvlJc w:val="left"/>
      <w:pPr>
        <w:ind w:left="2869" w:hanging="360"/>
      </w:pPr>
      <w:rPr>
        <w:rFonts w:ascii="Wingdings" w:hAnsi="Wingdings" w:hint="default"/>
      </w:rPr>
    </w:lvl>
    <w:lvl w:ilvl="3" w:tplc="A0E27EAA">
      <w:start w:val="1"/>
      <w:numFmt w:val="bullet"/>
      <w:lvlText w:val=""/>
      <w:lvlJc w:val="left"/>
      <w:pPr>
        <w:ind w:left="3589" w:hanging="360"/>
      </w:pPr>
      <w:rPr>
        <w:rFonts w:ascii="Symbol" w:hAnsi="Symbol" w:hint="default"/>
      </w:rPr>
    </w:lvl>
    <w:lvl w:ilvl="4" w:tplc="C3181BE2">
      <w:start w:val="1"/>
      <w:numFmt w:val="bullet"/>
      <w:lvlText w:val="o"/>
      <w:lvlJc w:val="left"/>
      <w:pPr>
        <w:ind w:left="4309" w:hanging="360"/>
      </w:pPr>
      <w:rPr>
        <w:rFonts w:ascii="Courier New" w:hAnsi="Courier New" w:hint="default"/>
      </w:rPr>
    </w:lvl>
    <w:lvl w:ilvl="5" w:tplc="313E734C">
      <w:start w:val="1"/>
      <w:numFmt w:val="bullet"/>
      <w:lvlText w:val=""/>
      <w:lvlJc w:val="left"/>
      <w:pPr>
        <w:ind w:left="5029" w:hanging="360"/>
      </w:pPr>
      <w:rPr>
        <w:rFonts w:ascii="Wingdings" w:hAnsi="Wingdings" w:hint="default"/>
      </w:rPr>
    </w:lvl>
    <w:lvl w:ilvl="6" w:tplc="9DF08B86">
      <w:start w:val="1"/>
      <w:numFmt w:val="bullet"/>
      <w:lvlText w:val=""/>
      <w:lvlJc w:val="left"/>
      <w:pPr>
        <w:ind w:left="5749" w:hanging="360"/>
      </w:pPr>
      <w:rPr>
        <w:rFonts w:ascii="Symbol" w:hAnsi="Symbol" w:hint="default"/>
      </w:rPr>
    </w:lvl>
    <w:lvl w:ilvl="7" w:tplc="08B214B0">
      <w:start w:val="1"/>
      <w:numFmt w:val="bullet"/>
      <w:lvlText w:val="o"/>
      <w:lvlJc w:val="left"/>
      <w:pPr>
        <w:ind w:left="6469" w:hanging="360"/>
      </w:pPr>
      <w:rPr>
        <w:rFonts w:ascii="Courier New" w:hAnsi="Courier New" w:hint="default"/>
      </w:rPr>
    </w:lvl>
    <w:lvl w:ilvl="8" w:tplc="277E7308">
      <w:start w:val="1"/>
      <w:numFmt w:val="bullet"/>
      <w:lvlText w:val=""/>
      <w:lvlJc w:val="left"/>
      <w:pPr>
        <w:ind w:left="7189" w:hanging="360"/>
      </w:pPr>
      <w:rPr>
        <w:rFonts w:ascii="Wingdings" w:hAnsi="Wingdings" w:hint="default"/>
      </w:rPr>
    </w:lvl>
  </w:abstractNum>
  <w:abstractNum w:abstractNumId="224" w15:restartNumberingAfterBreak="0">
    <w:nsid w:val="7C7144CE"/>
    <w:multiLevelType w:val="multilevel"/>
    <w:tmpl w:val="A496ACEC"/>
    <w:lvl w:ilvl="0">
      <w:start w:val="2"/>
      <w:numFmt w:val="decimal"/>
      <w:lvlText w:val="%1."/>
      <w:lvlJc w:val="left"/>
      <w:pPr>
        <w:tabs>
          <w:tab w:val="num" w:pos="555"/>
        </w:tabs>
        <w:ind w:left="555" w:hanging="555"/>
      </w:pPr>
    </w:lvl>
    <w:lvl w:ilvl="1">
      <w:start w:val="2"/>
      <w:numFmt w:val="decimal"/>
      <w:lvlText w:val="%1.%2."/>
      <w:lvlJc w:val="left"/>
      <w:pPr>
        <w:tabs>
          <w:tab w:val="num" w:pos="1170"/>
        </w:tabs>
        <w:ind w:left="1170" w:hanging="720"/>
      </w:pPr>
    </w:lvl>
    <w:lvl w:ilvl="2">
      <w:start w:val="1"/>
      <w:numFmt w:val="decimal"/>
      <w:pStyle w:val="3e"/>
      <w:lvlText w:val="%2.%3."/>
      <w:lvlJc w:val="left"/>
      <w:pPr>
        <w:tabs>
          <w:tab w:val="num" w:pos="1620"/>
        </w:tabs>
        <w:ind w:left="1620" w:hanging="720"/>
      </w:pPr>
    </w:lvl>
    <w:lvl w:ilvl="3">
      <w:start w:val="1"/>
      <w:numFmt w:val="decimal"/>
      <w:lvlText w:val="%1.%2.%3.%4."/>
      <w:lvlJc w:val="left"/>
      <w:pPr>
        <w:tabs>
          <w:tab w:val="num" w:pos="2430"/>
        </w:tabs>
        <w:ind w:left="2430" w:hanging="1080"/>
      </w:pPr>
    </w:lvl>
    <w:lvl w:ilvl="4">
      <w:start w:val="1"/>
      <w:numFmt w:val="decimal"/>
      <w:lvlText w:val="%1.%2.%3.%4.%5."/>
      <w:lvlJc w:val="left"/>
      <w:pPr>
        <w:tabs>
          <w:tab w:val="num" w:pos="3240"/>
        </w:tabs>
        <w:ind w:left="3240" w:hanging="1440"/>
      </w:pPr>
    </w:lvl>
    <w:lvl w:ilvl="5">
      <w:start w:val="1"/>
      <w:numFmt w:val="decimal"/>
      <w:lvlText w:val="%1.%2.%3.%4.%5.%6."/>
      <w:lvlJc w:val="left"/>
      <w:pPr>
        <w:tabs>
          <w:tab w:val="num" w:pos="3690"/>
        </w:tabs>
        <w:ind w:left="3690" w:hanging="1440"/>
      </w:pPr>
    </w:lvl>
    <w:lvl w:ilvl="6">
      <w:start w:val="1"/>
      <w:numFmt w:val="decimal"/>
      <w:lvlText w:val="%1.%2.%3.%4.%5.%6.%7."/>
      <w:lvlJc w:val="left"/>
      <w:pPr>
        <w:tabs>
          <w:tab w:val="num" w:pos="4500"/>
        </w:tabs>
        <w:ind w:left="4500" w:hanging="1800"/>
      </w:pPr>
    </w:lvl>
    <w:lvl w:ilvl="7">
      <w:start w:val="1"/>
      <w:numFmt w:val="decimal"/>
      <w:lvlText w:val="%1.%2.%3.%4.%5.%6.%7.%8."/>
      <w:lvlJc w:val="left"/>
      <w:pPr>
        <w:tabs>
          <w:tab w:val="num" w:pos="5310"/>
        </w:tabs>
        <w:ind w:left="5310" w:hanging="2160"/>
      </w:pPr>
    </w:lvl>
    <w:lvl w:ilvl="8">
      <w:start w:val="1"/>
      <w:numFmt w:val="decimal"/>
      <w:lvlText w:val="%1.%2.%3.%4.%5.%6.%7.%8.%9."/>
      <w:lvlJc w:val="left"/>
      <w:pPr>
        <w:tabs>
          <w:tab w:val="num" w:pos="5760"/>
        </w:tabs>
        <w:ind w:left="5760" w:hanging="2160"/>
      </w:pPr>
    </w:lvl>
  </w:abstractNum>
  <w:abstractNum w:abstractNumId="225" w15:restartNumberingAfterBreak="0">
    <w:nsid w:val="7D335E64"/>
    <w:multiLevelType w:val="hybridMultilevel"/>
    <w:tmpl w:val="469E6AD0"/>
    <w:lvl w:ilvl="0" w:tplc="30663420">
      <w:start w:val="1"/>
      <w:numFmt w:val="bullet"/>
      <w:pStyle w:val="affff8"/>
      <w:lvlText w:val=""/>
      <w:lvlJc w:val="left"/>
      <w:pPr>
        <w:tabs>
          <w:tab w:val="num" w:pos="1021"/>
        </w:tabs>
        <w:ind w:firstLine="170"/>
      </w:pPr>
      <w:rPr>
        <w:rFonts w:ascii="Symbol" w:hAnsi="Symbol" w:hint="default"/>
      </w:rPr>
    </w:lvl>
    <w:lvl w:ilvl="1" w:tplc="FF283402">
      <w:start w:val="1"/>
      <w:numFmt w:val="bullet"/>
      <w:lvlText w:val="o"/>
      <w:lvlJc w:val="left"/>
      <w:pPr>
        <w:tabs>
          <w:tab w:val="num" w:pos="1440"/>
        </w:tabs>
        <w:ind w:left="1440" w:hanging="360"/>
      </w:pPr>
      <w:rPr>
        <w:rFonts w:ascii="Courier New" w:hAnsi="Courier New" w:hint="default"/>
      </w:rPr>
    </w:lvl>
    <w:lvl w:ilvl="2" w:tplc="7D7695B8">
      <w:start w:val="1"/>
      <w:numFmt w:val="bullet"/>
      <w:lvlText w:val=""/>
      <w:lvlJc w:val="left"/>
      <w:pPr>
        <w:tabs>
          <w:tab w:val="num" w:pos="2160"/>
        </w:tabs>
        <w:ind w:left="2160" w:hanging="360"/>
      </w:pPr>
      <w:rPr>
        <w:rFonts w:ascii="Wingdings" w:hAnsi="Wingdings" w:hint="default"/>
      </w:rPr>
    </w:lvl>
    <w:lvl w:ilvl="3" w:tplc="4CEEC6FC">
      <w:start w:val="1"/>
      <w:numFmt w:val="bullet"/>
      <w:lvlText w:val=""/>
      <w:lvlJc w:val="left"/>
      <w:pPr>
        <w:tabs>
          <w:tab w:val="num" w:pos="2880"/>
        </w:tabs>
        <w:ind w:left="2880" w:hanging="360"/>
      </w:pPr>
      <w:rPr>
        <w:rFonts w:ascii="Symbol" w:hAnsi="Symbol" w:hint="default"/>
      </w:rPr>
    </w:lvl>
    <w:lvl w:ilvl="4" w:tplc="272C0A8A">
      <w:start w:val="1"/>
      <w:numFmt w:val="bullet"/>
      <w:lvlText w:val="o"/>
      <w:lvlJc w:val="left"/>
      <w:pPr>
        <w:tabs>
          <w:tab w:val="num" w:pos="3600"/>
        </w:tabs>
        <w:ind w:left="3600" w:hanging="360"/>
      </w:pPr>
      <w:rPr>
        <w:rFonts w:ascii="Courier New" w:hAnsi="Courier New" w:hint="default"/>
      </w:rPr>
    </w:lvl>
    <w:lvl w:ilvl="5" w:tplc="91EA489C">
      <w:start w:val="1"/>
      <w:numFmt w:val="bullet"/>
      <w:lvlText w:val=""/>
      <w:lvlJc w:val="left"/>
      <w:pPr>
        <w:tabs>
          <w:tab w:val="num" w:pos="4320"/>
        </w:tabs>
        <w:ind w:left="4320" w:hanging="360"/>
      </w:pPr>
      <w:rPr>
        <w:rFonts w:ascii="Wingdings" w:hAnsi="Wingdings" w:hint="default"/>
      </w:rPr>
    </w:lvl>
    <w:lvl w:ilvl="6" w:tplc="13145410">
      <w:start w:val="1"/>
      <w:numFmt w:val="bullet"/>
      <w:lvlText w:val=""/>
      <w:lvlJc w:val="left"/>
      <w:pPr>
        <w:tabs>
          <w:tab w:val="num" w:pos="5040"/>
        </w:tabs>
        <w:ind w:left="5040" w:hanging="360"/>
      </w:pPr>
      <w:rPr>
        <w:rFonts w:ascii="Symbol" w:hAnsi="Symbol" w:hint="default"/>
      </w:rPr>
    </w:lvl>
    <w:lvl w:ilvl="7" w:tplc="515A6CE6">
      <w:start w:val="1"/>
      <w:numFmt w:val="bullet"/>
      <w:lvlText w:val="o"/>
      <w:lvlJc w:val="left"/>
      <w:pPr>
        <w:tabs>
          <w:tab w:val="num" w:pos="5760"/>
        </w:tabs>
        <w:ind w:left="5760" w:hanging="360"/>
      </w:pPr>
      <w:rPr>
        <w:rFonts w:ascii="Courier New" w:hAnsi="Courier New" w:hint="default"/>
      </w:rPr>
    </w:lvl>
    <w:lvl w:ilvl="8" w:tplc="38AC96C0">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7D7B330F"/>
    <w:multiLevelType w:val="multilevel"/>
    <w:tmpl w:val="D5C0D0F2"/>
    <w:lvl w:ilvl="0">
      <w:start w:val="1"/>
      <w:numFmt w:val="decimal"/>
      <w:pStyle w:val="1ff2"/>
      <w:lvlText w:val="%1."/>
      <w:lvlJc w:val="left"/>
      <w:pPr>
        <w:tabs>
          <w:tab w:val="num" w:pos="357"/>
        </w:tabs>
        <w:ind w:left="357" w:hanging="357"/>
      </w:pPr>
      <w:rPr>
        <w:rFonts w:cs="Times New Roman" w:hint="default"/>
      </w:rPr>
    </w:lvl>
    <w:lvl w:ilvl="1">
      <w:start w:val="1"/>
      <w:numFmt w:val="decimal"/>
      <w:pStyle w:val="2f5"/>
      <w:isLgl/>
      <w:lvlText w:val="%1.%2."/>
      <w:lvlJc w:val="left"/>
      <w:pPr>
        <w:tabs>
          <w:tab w:val="num" w:pos="567"/>
        </w:tabs>
        <w:ind w:left="927" w:hanging="570"/>
      </w:pPr>
      <w:rPr>
        <w:rFonts w:cs="Times New Roman" w:hint="default"/>
      </w:rPr>
    </w:lvl>
    <w:lvl w:ilvl="2">
      <w:start w:val="1"/>
      <w:numFmt w:val="decimal"/>
      <w:pStyle w:val="3f"/>
      <w:isLgl/>
      <w:lvlText w:val="%1.%2.%3."/>
      <w:lvlJc w:val="left"/>
      <w:pPr>
        <w:tabs>
          <w:tab w:val="num" w:pos="1191"/>
        </w:tabs>
        <w:ind w:left="1191" w:hanging="267"/>
      </w:pPr>
      <w:rPr>
        <w:rFonts w:cs="Times New Roman" w:hint="default"/>
      </w:rPr>
    </w:lvl>
    <w:lvl w:ilvl="3">
      <w:start w:val="1"/>
      <w:numFmt w:val="decimal"/>
      <w:pStyle w:val="49"/>
      <w:isLgl/>
      <w:lvlText w:val="%1.%2.%3.%4."/>
      <w:lvlJc w:val="left"/>
      <w:pPr>
        <w:tabs>
          <w:tab w:val="num" w:pos="567"/>
        </w:tabs>
        <w:ind w:left="2367" w:hanging="720"/>
      </w:pPr>
      <w:rPr>
        <w:rFonts w:cs="Times New Roman" w:hint="default"/>
      </w:rPr>
    </w:lvl>
    <w:lvl w:ilvl="4">
      <w:start w:val="1"/>
      <w:numFmt w:val="decimal"/>
      <w:isLgl/>
      <w:lvlText w:val="%1.%2.%3.%4.%5."/>
      <w:lvlJc w:val="left"/>
      <w:pPr>
        <w:tabs>
          <w:tab w:val="num" w:pos="567"/>
        </w:tabs>
        <w:ind w:left="5967" w:hanging="1080"/>
      </w:pPr>
      <w:rPr>
        <w:rFonts w:cs="Times New Roman" w:hint="default"/>
      </w:rPr>
    </w:lvl>
    <w:lvl w:ilvl="5">
      <w:start w:val="1"/>
      <w:numFmt w:val="decimal"/>
      <w:isLgl/>
      <w:lvlText w:val="%1.%2.%3.%4.%5.%6."/>
      <w:lvlJc w:val="left"/>
      <w:pPr>
        <w:tabs>
          <w:tab w:val="num" w:pos="567"/>
        </w:tabs>
        <w:ind w:left="6687" w:hanging="1080"/>
      </w:pPr>
      <w:rPr>
        <w:rFonts w:cs="Times New Roman" w:hint="default"/>
      </w:rPr>
    </w:lvl>
    <w:lvl w:ilvl="6">
      <w:start w:val="1"/>
      <w:numFmt w:val="decimal"/>
      <w:isLgl/>
      <w:lvlText w:val="%1.%2.%3.%4.%5.%6.%7."/>
      <w:lvlJc w:val="left"/>
      <w:pPr>
        <w:tabs>
          <w:tab w:val="num" w:pos="567"/>
        </w:tabs>
        <w:ind w:left="7767" w:hanging="1440"/>
      </w:pPr>
      <w:rPr>
        <w:rFonts w:cs="Times New Roman" w:hint="default"/>
      </w:rPr>
    </w:lvl>
    <w:lvl w:ilvl="7">
      <w:start w:val="1"/>
      <w:numFmt w:val="decimal"/>
      <w:isLgl/>
      <w:lvlText w:val="%1.%2.%3.%4.%5.%6.%7.%8."/>
      <w:lvlJc w:val="left"/>
      <w:pPr>
        <w:tabs>
          <w:tab w:val="num" w:pos="567"/>
        </w:tabs>
        <w:ind w:left="8487" w:hanging="1440"/>
      </w:pPr>
      <w:rPr>
        <w:rFonts w:cs="Times New Roman" w:hint="default"/>
      </w:rPr>
    </w:lvl>
    <w:lvl w:ilvl="8">
      <w:start w:val="1"/>
      <w:numFmt w:val="decimal"/>
      <w:isLgl/>
      <w:lvlText w:val="%1.%2.%3.%4.%5.%6.%7.%8.%9."/>
      <w:lvlJc w:val="left"/>
      <w:pPr>
        <w:tabs>
          <w:tab w:val="num" w:pos="567"/>
        </w:tabs>
        <w:ind w:left="9567" w:hanging="1800"/>
      </w:pPr>
      <w:rPr>
        <w:rFonts w:cs="Times New Roman" w:hint="default"/>
      </w:rPr>
    </w:lvl>
  </w:abstractNum>
  <w:abstractNum w:abstractNumId="227" w15:restartNumberingAfterBreak="0">
    <w:nsid w:val="7D9A5A96"/>
    <w:multiLevelType w:val="hybridMultilevel"/>
    <w:tmpl w:val="CEB217C2"/>
    <w:lvl w:ilvl="0" w:tplc="8872F53A">
      <w:start w:val="1"/>
      <w:numFmt w:val="bullet"/>
      <w:pStyle w:val="117"/>
      <w:lvlText w:val=""/>
      <w:lvlJc w:val="left"/>
      <w:pPr>
        <w:ind w:left="2880" w:hanging="360"/>
      </w:pPr>
      <w:rPr>
        <w:rFonts w:ascii="Symbol" w:hAnsi="Symbol" w:hint="default"/>
      </w:rPr>
    </w:lvl>
    <w:lvl w:ilvl="1" w:tplc="47805F4C" w:tentative="1">
      <w:start w:val="1"/>
      <w:numFmt w:val="bullet"/>
      <w:lvlText w:val="o"/>
      <w:lvlJc w:val="left"/>
      <w:pPr>
        <w:ind w:left="3600" w:hanging="360"/>
      </w:pPr>
      <w:rPr>
        <w:rFonts w:ascii="Courier New" w:hAnsi="Courier New" w:cs="Courier New" w:hint="default"/>
      </w:rPr>
    </w:lvl>
    <w:lvl w:ilvl="2" w:tplc="6ED8B5D2" w:tentative="1">
      <w:start w:val="1"/>
      <w:numFmt w:val="bullet"/>
      <w:lvlText w:val=""/>
      <w:lvlJc w:val="left"/>
      <w:pPr>
        <w:ind w:left="4320" w:hanging="360"/>
      </w:pPr>
      <w:rPr>
        <w:rFonts w:ascii="Wingdings" w:hAnsi="Wingdings" w:hint="default"/>
      </w:rPr>
    </w:lvl>
    <w:lvl w:ilvl="3" w:tplc="B29A2CE0" w:tentative="1">
      <w:start w:val="1"/>
      <w:numFmt w:val="bullet"/>
      <w:lvlText w:val=""/>
      <w:lvlJc w:val="left"/>
      <w:pPr>
        <w:ind w:left="5040" w:hanging="360"/>
      </w:pPr>
      <w:rPr>
        <w:rFonts w:ascii="Symbol" w:hAnsi="Symbol" w:hint="default"/>
      </w:rPr>
    </w:lvl>
    <w:lvl w:ilvl="4" w:tplc="0E065C28" w:tentative="1">
      <w:start w:val="1"/>
      <w:numFmt w:val="bullet"/>
      <w:lvlText w:val="o"/>
      <w:lvlJc w:val="left"/>
      <w:pPr>
        <w:ind w:left="5760" w:hanging="360"/>
      </w:pPr>
      <w:rPr>
        <w:rFonts w:ascii="Courier New" w:hAnsi="Courier New" w:cs="Courier New" w:hint="default"/>
      </w:rPr>
    </w:lvl>
    <w:lvl w:ilvl="5" w:tplc="0816797E" w:tentative="1">
      <w:start w:val="1"/>
      <w:numFmt w:val="bullet"/>
      <w:lvlText w:val=""/>
      <w:lvlJc w:val="left"/>
      <w:pPr>
        <w:ind w:left="6480" w:hanging="360"/>
      </w:pPr>
      <w:rPr>
        <w:rFonts w:ascii="Wingdings" w:hAnsi="Wingdings" w:hint="default"/>
      </w:rPr>
    </w:lvl>
    <w:lvl w:ilvl="6" w:tplc="341C8924" w:tentative="1">
      <w:start w:val="1"/>
      <w:numFmt w:val="bullet"/>
      <w:lvlText w:val=""/>
      <w:lvlJc w:val="left"/>
      <w:pPr>
        <w:ind w:left="7200" w:hanging="360"/>
      </w:pPr>
      <w:rPr>
        <w:rFonts w:ascii="Symbol" w:hAnsi="Symbol" w:hint="default"/>
      </w:rPr>
    </w:lvl>
    <w:lvl w:ilvl="7" w:tplc="A6C20D26" w:tentative="1">
      <w:start w:val="1"/>
      <w:numFmt w:val="bullet"/>
      <w:lvlText w:val="o"/>
      <w:lvlJc w:val="left"/>
      <w:pPr>
        <w:ind w:left="7920" w:hanging="360"/>
      </w:pPr>
      <w:rPr>
        <w:rFonts w:ascii="Courier New" w:hAnsi="Courier New" w:cs="Courier New" w:hint="default"/>
      </w:rPr>
    </w:lvl>
    <w:lvl w:ilvl="8" w:tplc="D4FA24CE" w:tentative="1">
      <w:start w:val="1"/>
      <w:numFmt w:val="bullet"/>
      <w:lvlText w:val=""/>
      <w:lvlJc w:val="left"/>
      <w:pPr>
        <w:ind w:left="8640" w:hanging="360"/>
      </w:pPr>
      <w:rPr>
        <w:rFonts w:ascii="Wingdings" w:hAnsi="Wingdings" w:hint="default"/>
      </w:rPr>
    </w:lvl>
  </w:abstractNum>
  <w:abstractNum w:abstractNumId="228" w15:restartNumberingAfterBreak="0">
    <w:nsid w:val="7DA85D85"/>
    <w:multiLevelType w:val="hybridMultilevel"/>
    <w:tmpl w:val="7874733C"/>
    <w:lvl w:ilvl="0" w:tplc="C8A85348">
      <w:start w:val="1"/>
      <w:numFmt w:val="bullet"/>
      <w:lvlText w:val=""/>
      <w:lvlJc w:val="left"/>
      <w:pPr>
        <w:ind w:left="2520" w:hanging="360"/>
      </w:pPr>
      <w:rPr>
        <w:rFonts w:ascii="Symbol" w:hAnsi="Symbol" w:hint="default"/>
      </w:rPr>
    </w:lvl>
    <w:lvl w:ilvl="1" w:tplc="87C2A050">
      <w:start w:val="1"/>
      <w:numFmt w:val="bullet"/>
      <w:pStyle w:val="1ff3"/>
      <w:lvlText w:val=""/>
      <w:lvlJc w:val="left"/>
      <w:pPr>
        <w:ind w:left="1440" w:hanging="360"/>
      </w:pPr>
      <w:rPr>
        <w:rFonts w:ascii="Symbol" w:hAnsi="Symbol" w:hint="default"/>
      </w:rPr>
    </w:lvl>
    <w:lvl w:ilvl="2" w:tplc="8474BE56" w:tentative="1">
      <w:start w:val="1"/>
      <w:numFmt w:val="bullet"/>
      <w:lvlText w:val=""/>
      <w:lvlJc w:val="left"/>
      <w:pPr>
        <w:ind w:left="2160" w:hanging="360"/>
      </w:pPr>
      <w:rPr>
        <w:rFonts w:ascii="Wingdings" w:hAnsi="Wingdings" w:hint="default"/>
      </w:rPr>
    </w:lvl>
    <w:lvl w:ilvl="3" w:tplc="79FAF79C">
      <w:start w:val="1"/>
      <w:numFmt w:val="bullet"/>
      <w:lvlText w:val=""/>
      <w:lvlJc w:val="left"/>
      <w:pPr>
        <w:ind w:left="2880" w:hanging="360"/>
      </w:pPr>
      <w:rPr>
        <w:rFonts w:ascii="Symbol" w:hAnsi="Symbol" w:hint="default"/>
      </w:rPr>
    </w:lvl>
    <w:lvl w:ilvl="4" w:tplc="AB08E8EA" w:tentative="1">
      <w:start w:val="1"/>
      <w:numFmt w:val="bullet"/>
      <w:lvlText w:val="o"/>
      <w:lvlJc w:val="left"/>
      <w:pPr>
        <w:ind w:left="3600" w:hanging="360"/>
      </w:pPr>
      <w:rPr>
        <w:rFonts w:ascii="Courier New" w:hAnsi="Courier New" w:cs="Courier New" w:hint="default"/>
      </w:rPr>
    </w:lvl>
    <w:lvl w:ilvl="5" w:tplc="FD50ACFC" w:tentative="1">
      <w:start w:val="1"/>
      <w:numFmt w:val="bullet"/>
      <w:lvlText w:val=""/>
      <w:lvlJc w:val="left"/>
      <w:pPr>
        <w:ind w:left="4320" w:hanging="360"/>
      </w:pPr>
      <w:rPr>
        <w:rFonts w:ascii="Wingdings" w:hAnsi="Wingdings" w:hint="default"/>
      </w:rPr>
    </w:lvl>
    <w:lvl w:ilvl="6" w:tplc="C950A7D8" w:tentative="1">
      <w:start w:val="1"/>
      <w:numFmt w:val="bullet"/>
      <w:lvlText w:val=""/>
      <w:lvlJc w:val="left"/>
      <w:pPr>
        <w:ind w:left="5040" w:hanging="360"/>
      </w:pPr>
      <w:rPr>
        <w:rFonts w:ascii="Symbol" w:hAnsi="Symbol" w:hint="default"/>
      </w:rPr>
    </w:lvl>
    <w:lvl w:ilvl="7" w:tplc="AC407E48" w:tentative="1">
      <w:start w:val="1"/>
      <w:numFmt w:val="bullet"/>
      <w:lvlText w:val="o"/>
      <w:lvlJc w:val="left"/>
      <w:pPr>
        <w:ind w:left="5760" w:hanging="360"/>
      </w:pPr>
      <w:rPr>
        <w:rFonts w:ascii="Courier New" w:hAnsi="Courier New" w:cs="Courier New" w:hint="default"/>
      </w:rPr>
    </w:lvl>
    <w:lvl w:ilvl="8" w:tplc="07909A7E" w:tentative="1">
      <w:start w:val="1"/>
      <w:numFmt w:val="bullet"/>
      <w:lvlText w:val=""/>
      <w:lvlJc w:val="left"/>
      <w:pPr>
        <w:ind w:left="6480" w:hanging="360"/>
      </w:pPr>
      <w:rPr>
        <w:rFonts w:ascii="Wingdings" w:hAnsi="Wingdings" w:hint="default"/>
      </w:rPr>
    </w:lvl>
  </w:abstractNum>
  <w:abstractNum w:abstractNumId="229" w15:restartNumberingAfterBreak="0">
    <w:nsid w:val="7DAC0588"/>
    <w:multiLevelType w:val="multilevel"/>
    <w:tmpl w:val="FA74C82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pStyle w:val="2f6"/>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0" w15:restartNumberingAfterBreak="0">
    <w:nsid w:val="7DBA1A86"/>
    <w:multiLevelType w:val="hybridMultilevel"/>
    <w:tmpl w:val="B07E5CF8"/>
    <w:styleLink w:val="MGTitles1"/>
    <w:lvl w:ilvl="0" w:tplc="5AA26BE0">
      <w:start w:val="1"/>
      <w:numFmt w:val="decimal"/>
      <w:pStyle w:val="-8"/>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1" w15:restartNumberingAfterBreak="0">
    <w:nsid w:val="7E211807"/>
    <w:multiLevelType w:val="hybridMultilevel"/>
    <w:tmpl w:val="D5C4494E"/>
    <w:name w:val="142"/>
    <w:lvl w:ilvl="0" w:tplc="4B3224F6">
      <w:start w:val="1"/>
      <w:numFmt w:val="decimal"/>
      <w:pStyle w:val="1ff4"/>
      <w:lvlText w:val="%1)"/>
      <w:lvlJc w:val="left"/>
      <w:pPr>
        <w:tabs>
          <w:tab w:val="num" w:pos="1429"/>
        </w:tabs>
        <w:ind w:left="1429" w:hanging="360"/>
      </w:pPr>
    </w:lvl>
    <w:lvl w:ilvl="1" w:tplc="60E801DC" w:tentative="1">
      <w:start w:val="1"/>
      <w:numFmt w:val="lowerLetter"/>
      <w:lvlText w:val="%2."/>
      <w:lvlJc w:val="left"/>
      <w:pPr>
        <w:tabs>
          <w:tab w:val="num" w:pos="2149"/>
        </w:tabs>
        <w:ind w:left="2149" w:hanging="360"/>
      </w:pPr>
    </w:lvl>
    <w:lvl w:ilvl="2" w:tplc="9154C79A" w:tentative="1">
      <w:start w:val="1"/>
      <w:numFmt w:val="lowerRoman"/>
      <w:lvlText w:val="%3."/>
      <w:lvlJc w:val="right"/>
      <w:pPr>
        <w:tabs>
          <w:tab w:val="num" w:pos="2869"/>
        </w:tabs>
        <w:ind w:left="2869" w:hanging="180"/>
      </w:pPr>
    </w:lvl>
    <w:lvl w:ilvl="3" w:tplc="1032BDF4" w:tentative="1">
      <w:start w:val="1"/>
      <w:numFmt w:val="decimal"/>
      <w:lvlText w:val="%4."/>
      <w:lvlJc w:val="left"/>
      <w:pPr>
        <w:tabs>
          <w:tab w:val="num" w:pos="3589"/>
        </w:tabs>
        <w:ind w:left="3589" w:hanging="360"/>
      </w:pPr>
    </w:lvl>
    <w:lvl w:ilvl="4" w:tplc="F2380EC8" w:tentative="1">
      <w:start w:val="1"/>
      <w:numFmt w:val="lowerLetter"/>
      <w:lvlText w:val="%5."/>
      <w:lvlJc w:val="left"/>
      <w:pPr>
        <w:tabs>
          <w:tab w:val="num" w:pos="4309"/>
        </w:tabs>
        <w:ind w:left="4309" w:hanging="360"/>
      </w:pPr>
    </w:lvl>
    <w:lvl w:ilvl="5" w:tplc="76DC5202" w:tentative="1">
      <w:start w:val="1"/>
      <w:numFmt w:val="lowerRoman"/>
      <w:lvlText w:val="%6."/>
      <w:lvlJc w:val="right"/>
      <w:pPr>
        <w:tabs>
          <w:tab w:val="num" w:pos="5029"/>
        </w:tabs>
        <w:ind w:left="5029" w:hanging="180"/>
      </w:pPr>
    </w:lvl>
    <w:lvl w:ilvl="6" w:tplc="84DEBC50" w:tentative="1">
      <w:start w:val="1"/>
      <w:numFmt w:val="decimal"/>
      <w:lvlText w:val="%7."/>
      <w:lvlJc w:val="left"/>
      <w:pPr>
        <w:tabs>
          <w:tab w:val="num" w:pos="5749"/>
        </w:tabs>
        <w:ind w:left="5749" w:hanging="360"/>
      </w:pPr>
    </w:lvl>
    <w:lvl w:ilvl="7" w:tplc="F6581A66" w:tentative="1">
      <w:start w:val="1"/>
      <w:numFmt w:val="lowerLetter"/>
      <w:lvlText w:val="%8."/>
      <w:lvlJc w:val="left"/>
      <w:pPr>
        <w:tabs>
          <w:tab w:val="num" w:pos="6469"/>
        </w:tabs>
        <w:ind w:left="6469" w:hanging="360"/>
      </w:pPr>
    </w:lvl>
    <w:lvl w:ilvl="8" w:tplc="2020E956" w:tentative="1">
      <w:start w:val="1"/>
      <w:numFmt w:val="lowerRoman"/>
      <w:lvlText w:val="%9."/>
      <w:lvlJc w:val="right"/>
      <w:pPr>
        <w:tabs>
          <w:tab w:val="num" w:pos="7189"/>
        </w:tabs>
        <w:ind w:left="7189" w:hanging="180"/>
      </w:pPr>
    </w:lvl>
  </w:abstractNum>
  <w:abstractNum w:abstractNumId="232" w15:restartNumberingAfterBreak="0">
    <w:nsid w:val="7E86354C"/>
    <w:multiLevelType w:val="hybridMultilevel"/>
    <w:tmpl w:val="F3BC38FC"/>
    <w:lvl w:ilvl="0" w:tplc="7D92DC7C">
      <w:start w:val="1"/>
      <w:numFmt w:val="none"/>
      <w:pStyle w:val="1ff5"/>
      <w:lvlText w:val="Примечания:    1)"/>
      <w:lvlJc w:val="left"/>
      <w:pPr>
        <w:tabs>
          <w:tab w:val="num" w:pos="3005"/>
        </w:tabs>
        <w:ind w:left="3005" w:hanging="1417"/>
      </w:pPr>
      <w:rPr>
        <w:rFonts w:ascii="Arial" w:hAnsi="Arial" w:cs="Times New Roman" w:hint="default"/>
        <w:b/>
        <w:i w:val="0"/>
        <w:spacing w:val="20"/>
        <w:sz w:val="16"/>
      </w:rPr>
    </w:lvl>
    <w:lvl w:ilvl="1" w:tplc="26A2783C">
      <w:start w:val="1"/>
      <w:numFmt w:val="lowerLetter"/>
      <w:lvlText w:val="%2."/>
      <w:lvlJc w:val="left"/>
      <w:pPr>
        <w:tabs>
          <w:tab w:val="num" w:pos="1440"/>
        </w:tabs>
        <w:ind w:left="1440" w:hanging="360"/>
      </w:pPr>
      <w:rPr>
        <w:rFonts w:cs="Times New Roman"/>
      </w:rPr>
    </w:lvl>
    <w:lvl w:ilvl="2" w:tplc="19D8CF32" w:tentative="1">
      <w:start w:val="1"/>
      <w:numFmt w:val="lowerRoman"/>
      <w:lvlText w:val="%3."/>
      <w:lvlJc w:val="right"/>
      <w:pPr>
        <w:tabs>
          <w:tab w:val="num" w:pos="2160"/>
        </w:tabs>
        <w:ind w:left="2160" w:hanging="180"/>
      </w:pPr>
      <w:rPr>
        <w:rFonts w:cs="Times New Roman"/>
      </w:rPr>
    </w:lvl>
    <w:lvl w:ilvl="3" w:tplc="64C8B44C" w:tentative="1">
      <w:start w:val="1"/>
      <w:numFmt w:val="decimal"/>
      <w:lvlText w:val="%4."/>
      <w:lvlJc w:val="left"/>
      <w:pPr>
        <w:tabs>
          <w:tab w:val="num" w:pos="2880"/>
        </w:tabs>
        <w:ind w:left="2880" w:hanging="360"/>
      </w:pPr>
      <w:rPr>
        <w:rFonts w:cs="Times New Roman"/>
      </w:rPr>
    </w:lvl>
    <w:lvl w:ilvl="4" w:tplc="73483518" w:tentative="1">
      <w:start w:val="1"/>
      <w:numFmt w:val="lowerLetter"/>
      <w:lvlText w:val="%5."/>
      <w:lvlJc w:val="left"/>
      <w:pPr>
        <w:tabs>
          <w:tab w:val="num" w:pos="3600"/>
        </w:tabs>
        <w:ind w:left="3600" w:hanging="360"/>
      </w:pPr>
      <w:rPr>
        <w:rFonts w:cs="Times New Roman"/>
      </w:rPr>
    </w:lvl>
    <w:lvl w:ilvl="5" w:tplc="2408D476" w:tentative="1">
      <w:start w:val="1"/>
      <w:numFmt w:val="lowerRoman"/>
      <w:lvlText w:val="%6."/>
      <w:lvlJc w:val="right"/>
      <w:pPr>
        <w:tabs>
          <w:tab w:val="num" w:pos="4320"/>
        </w:tabs>
        <w:ind w:left="4320" w:hanging="180"/>
      </w:pPr>
      <w:rPr>
        <w:rFonts w:cs="Times New Roman"/>
      </w:rPr>
    </w:lvl>
    <w:lvl w:ilvl="6" w:tplc="2BC22664" w:tentative="1">
      <w:start w:val="1"/>
      <w:numFmt w:val="decimal"/>
      <w:lvlText w:val="%7."/>
      <w:lvlJc w:val="left"/>
      <w:pPr>
        <w:tabs>
          <w:tab w:val="num" w:pos="5040"/>
        </w:tabs>
        <w:ind w:left="5040" w:hanging="360"/>
      </w:pPr>
      <w:rPr>
        <w:rFonts w:cs="Times New Roman"/>
      </w:rPr>
    </w:lvl>
    <w:lvl w:ilvl="7" w:tplc="3D1A6A92" w:tentative="1">
      <w:start w:val="1"/>
      <w:numFmt w:val="lowerLetter"/>
      <w:lvlText w:val="%8."/>
      <w:lvlJc w:val="left"/>
      <w:pPr>
        <w:tabs>
          <w:tab w:val="num" w:pos="5760"/>
        </w:tabs>
        <w:ind w:left="5760" w:hanging="360"/>
      </w:pPr>
      <w:rPr>
        <w:rFonts w:cs="Times New Roman"/>
      </w:rPr>
    </w:lvl>
    <w:lvl w:ilvl="8" w:tplc="C38C670E" w:tentative="1">
      <w:start w:val="1"/>
      <w:numFmt w:val="lowerRoman"/>
      <w:lvlText w:val="%9."/>
      <w:lvlJc w:val="right"/>
      <w:pPr>
        <w:tabs>
          <w:tab w:val="num" w:pos="6480"/>
        </w:tabs>
        <w:ind w:left="6480" w:hanging="180"/>
      </w:pPr>
      <w:rPr>
        <w:rFonts w:cs="Times New Roman"/>
      </w:rPr>
    </w:lvl>
  </w:abstractNum>
  <w:abstractNum w:abstractNumId="233" w15:restartNumberingAfterBreak="0">
    <w:nsid w:val="7FD02B44"/>
    <w:multiLevelType w:val="hybridMultilevel"/>
    <w:tmpl w:val="B5DC5BB6"/>
    <w:lvl w:ilvl="0" w:tplc="1B9ED706">
      <w:start w:val="1"/>
      <w:numFmt w:val="decimal"/>
      <w:pStyle w:val="affff9"/>
      <w:lvlText w:val="Рисунок %1 – "/>
      <w:lvlJc w:val="left"/>
      <w:pPr>
        <w:tabs>
          <w:tab w:val="num" w:pos="0"/>
        </w:tabs>
      </w:pPr>
      <w:rPr>
        <w:rFonts w:cs="Times New Roman" w:hint="default"/>
        <w:b/>
        <w:i w:val="0"/>
      </w:rPr>
    </w:lvl>
    <w:lvl w:ilvl="1" w:tplc="A750263E" w:tentative="1">
      <w:start w:val="1"/>
      <w:numFmt w:val="lowerLetter"/>
      <w:lvlText w:val="%2."/>
      <w:lvlJc w:val="left"/>
      <w:pPr>
        <w:tabs>
          <w:tab w:val="num" w:pos="2291"/>
        </w:tabs>
        <w:ind w:left="2291" w:hanging="360"/>
      </w:pPr>
      <w:rPr>
        <w:rFonts w:cs="Times New Roman"/>
      </w:rPr>
    </w:lvl>
    <w:lvl w:ilvl="2" w:tplc="5F6AD17C" w:tentative="1">
      <w:start w:val="1"/>
      <w:numFmt w:val="lowerRoman"/>
      <w:lvlText w:val="%3."/>
      <w:lvlJc w:val="right"/>
      <w:pPr>
        <w:tabs>
          <w:tab w:val="num" w:pos="3011"/>
        </w:tabs>
        <w:ind w:left="3011" w:hanging="180"/>
      </w:pPr>
      <w:rPr>
        <w:rFonts w:cs="Times New Roman"/>
      </w:rPr>
    </w:lvl>
    <w:lvl w:ilvl="3" w:tplc="20A020B0" w:tentative="1">
      <w:start w:val="1"/>
      <w:numFmt w:val="decimal"/>
      <w:lvlText w:val="%4."/>
      <w:lvlJc w:val="left"/>
      <w:pPr>
        <w:tabs>
          <w:tab w:val="num" w:pos="3731"/>
        </w:tabs>
        <w:ind w:left="3731" w:hanging="360"/>
      </w:pPr>
      <w:rPr>
        <w:rFonts w:cs="Times New Roman"/>
      </w:rPr>
    </w:lvl>
    <w:lvl w:ilvl="4" w:tplc="7E56290C" w:tentative="1">
      <w:start w:val="1"/>
      <w:numFmt w:val="lowerLetter"/>
      <w:lvlText w:val="%5."/>
      <w:lvlJc w:val="left"/>
      <w:pPr>
        <w:tabs>
          <w:tab w:val="num" w:pos="4451"/>
        </w:tabs>
        <w:ind w:left="4451" w:hanging="360"/>
      </w:pPr>
      <w:rPr>
        <w:rFonts w:cs="Times New Roman"/>
      </w:rPr>
    </w:lvl>
    <w:lvl w:ilvl="5" w:tplc="F8441402" w:tentative="1">
      <w:start w:val="1"/>
      <w:numFmt w:val="lowerRoman"/>
      <w:lvlText w:val="%6."/>
      <w:lvlJc w:val="right"/>
      <w:pPr>
        <w:tabs>
          <w:tab w:val="num" w:pos="5171"/>
        </w:tabs>
        <w:ind w:left="5171" w:hanging="180"/>
      </w:pPr>
      <w:rPr>
        <w:rFonts w:cs="Times New Roman"/>
      </w:rPr>
    </w:lvl>
    <w:lvl w:ilvl="6" w:tplc="14BCBD90" w:tentative="1">
      <w:start w:val="1"/>
      <w:numFmt w:val="decimal"/>
      <w:lvlText w:val="%7."/>
      <w:lvlJc w:val="left"/>
      <w:pPr>
        <w:tabs>
          <w:tab w:val="num" w:pos="5891"/>
        </w:tabs>
        <w:ind w:left="5891" w:hanging="360"/>
      </w:pPr>
      <w:rPr>
        <w:rFonts w:cs="Times New Roman"/>
      </w:rPr>
    </w:lvl>
    <w:lvl w:ilvl="7" w:tplc="E3E8C828" w:tentative="1">
      <w:start w:val="1"/>
      <w:numFmt w:val="lowerLetter"/>
      <w:lvlText w:val="%8."/>
      <w:lvlJc w:val="left"/>
      <w:pPr>
        <w:tabs>
          <w:tab w:val="num" w:pos="6611"/>
        </w:tabs>
        <w:ind w:left="6611" w:hanging="360"/>
      </w:pPr>
      <w:rPr>
        <w:rFonts w:cs="Times New Roman"/>
      </w:rPr>
    </w:lvl>
    <w:lvl w:ilvl="8" w:tplc="1A548906" w:tentative="1">
      <w:start w:val="1"/>
      <w:numFmt w:val="lowerRoman"/>
      <w:lvlText w:val="%9."/>
      <w:lvlJc w:val="right"/>
      <w:pPr>
        <w:tabs>
          <w:tab w:val="num" w:pos="7331"/>
        </w:tabs>
        <w:ind w:left="7331" w:hanging="180"/>
      </w:pPr>
      <w:rPr>
        <w:rFonts w:cs="Times New Roman"/>
      </w:rPr>
    </w:lvl>
  </w:abstractNum>
  <w:abstractNum w:abstractNumId="234" w15:restartNumberingAfterBreak="0">
    <w:nsid w:val="7FF77523"/>
    <w:multiLevelType w:val="multilevel"/>
    <w:tmpl w:val="5566B4CC"/>
    <w:lvl w:ilvl="0">
      <w:start w:val="1"/>
      <w:numFmt w:val="bullet"/>
      <w:lvlText w:val="⎯"/>
      <w:lvlJc w:val="left"/>
      <w:pPr>
        <w:ind w:left="1440" w:hanging="360"/>
      </w:pPr>
      <w:rPr>
        <w:rFonts w:ascii="Noto Sans Symbols" w:eastAsia="Noto Sans Symbols" w:hAnsi="Noto Sans Symbols" w:cs="Noto Sans Symbols"/>
        <w:color w:val="auto"/>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924024432">
    <w:abstractNumId w:val="103"/>
  </w:num>
  <w:num w:numId="2" w16cid:durableId="430124090">
    <w:abstractNumId w:val="18"/>
  </w:num>
  <w:num w:numId="3" w16cid:durableId="1971014725">
    <w:abstractNumId w:val="100"/>
  </w:num>
  <w:num w:numId="4" w16cid:durableId="2006975490">
    <w:abstractNumId w:val="170"/>
  </w:num>
  <w:num w:numId="5" w16cid:durableId="128670797">
    <w:abstractNumId w:val="205"/>
  </w:num>
  <w:num w:numId="6" w16cid:durableId="1188983284">
    <w:abstractNumId w:val="71"/>
  </w:num>
  <w:num w:numId="7" w16cid:durableId="1052313189">
    <w:abstractNumId w:val="192"/>
  </w:num>
  <w:num w:numId="8" w16cid:durableId="1040401025">
    <w:abstractNumId w:val="83"/>
  </w:num>
  <w:num w:numId="9" w16cid:durableId="1208878716">
    <w:abstractNumId w:val="69"/>
  </w:num>
  <w:num w:numId="10" w16cid:durableId="708916176">
    <w:abstractNumId w:val="2"/>
  </w:num>
  <w:num w:numId="11" w16cid:durableId="772474219">
    <w:abstractNumId w:val="191"/>
  </w:num>
  <w:num w:numId="12" w16cid:durableId="205607175">
    <w:abstractNumId w:val="216"/>
  </w:num>
  <w:num w:numId="13" w16cid:durableId="456995571">
    <w:abstractNumId w:val="197"/>
  </w:num>
  <w:num w:numId="14" w16cid:durableId="1368868765">
    <w:abstractNumId w:val="114"/>
  </w:num>
  <w:num w:numId="15" w16cid:durableId="2058822744">
    <w:abstractNumId w:val="19"/>
  </w:num>
  <w:num w:numId="16" w16cid:durableId="2058889359">
    <w:abstractNumId w:val="78"/>
  </w:num>
  <w:num w:numId="17" w16cid:durableId="1687638245">
    <w:abstractNumId w:val="122"/>
  </w:num>
  <w:num w:numId="18" w16cid:durableId="485902473">
    <w:abstractNumId w:val="20"/>
  </w:num>
  <w:num w:numId="19" w16cid:durableId="1324434668">
    <w:abstractNumId w:val="139"/>
  </w:num>
  <w:num w:numId="20" w16cid:durableId="422799699">
    <w:abstractNumId w:val="91"/>
  </w:num>
  <w:num w:numId="21" w16cid:durableId="1347168905">
    <w:abstractNumId w:val="32"/>
  </w:num>
  <w:num w:numId="22" w16cid:durableId="688024660">
    <w:abstractNumId w:val="36"/>
  </w:num>
  <w:num w:numId="23" w16cid:durableId="1091972055">
    <w:abstractNumId w:val="70"/>
  </w:num>
  <w:num w:numId="24" w16cid:durableId="495416401">
    <w:abstractNumId w:val="66"/>
  </w:num>
  <w:num w:numId="25" w16cid:durableId="175505659">
    <w:abstractNumId w:val="3"/>
    <w:lvlOverride w:ilvl="0">
      <w:lvl w:ilvl="0">
        <w:start w:val="1"/>
        <w:numFmt w:val="bullet"/>
        <w:pStyle w:val="a2"/>
        <w:lvlText w:val=""/>
        <w:legacy w:legacy="1" w:legacySpace="0" w:legacyIndent="283"/>
        <w:lvlJc w:val="left"/>
        <w:pPr>
          <w:ind w:left="283" w:hanging="283"/>
        </w:pPr>
        <w:rPr>
          <w:rFonts w:ascii="Symbol" w:hAnsi="Symbol" w:hint="default"/>
        </w:rPr>
      </w:lvl>
    </w:lvlOverride>
  </w:num>
  <w:num w:numId="26" w16cid:durableId="1580090584">
    <w:abstractNumId w:val="1"/>
  </w:num>
  <w:num w:numId="27" w16cid:durableId="340620098">
    <w:abstractNumId w:val="158"/>
  </w:num>
  <w:num w:numId="28" w16cid:durableId="1932394805">
    <w:abstractNumId w:val="147"/>
  </w:num>
  <w:num w:numId="29" w16cid:durableId="2029940610">
    <w:abstractNumId w:val="82"/>
  </w:num>
  <w:num w:numId="30" w16cid:durableId="204215496">
    <w:abstractNumId w:val="215"/>
  </w:num>
  <w:num w:numId="31" w16cid:durableId="1899974229">
    <w:abstractNumId w:val="209"/>
    <w:lvlOverride w:ilvl="0">
      <w:lvl w:ilvl="0">
        <w:start w:val="1"/>
        <w:numFmt w:val="decimal"/>
        <w:pStyle w:val="1ff0"/>
        <w:lvlText w:val="%1"/>
        <w:lvlJc w:val="left"/>
        <w:pPr>
          <w:ind w:left="567" w:hanging="567"/>
        </w:pPr>
        <w:rPr>
          <w:rFonts w:ascii="Times New Roman" w:hAnsi="Times New Roman" w:cs="Times New Roman" w:hint="default"/>
          <w:b/>
          <w:sz w:val="28"/>
        </w:rPr>
      </w:lvl>
    </w:lvlOverride>
    <w:lvlOverride w:ilvl="1">
      <w:lvl w:ilvl="1">
        <w:start w:val="1"/>
        <w:numFmt w:val="decimal"/>
        <w:pStyle w:val="2f2"/>
        <w:lvlText w:val="%1.%2"/>
        <w:lvlJc w:val="left"/>
        <w:pPr>
          <w:ind w:left="992" w:hanging="850"/>
        </w:pPr>
        <w:rPr>
          <w:rFonts w:ascii="Times New Roman" w:hAnsi="Times New Roman" w:cs="Times New Roman" w:hint="default"/>
          <w:b/>
          <w:sz w:val="28"/>
          <w:szCs w:val="28"/>
        </w:rPr>
      </w:lvl>
    </w:lvlOverride>
    <w:lvlOverride w:ilvl="2">
      <w:lvl w:ilvl="2">
        <w:start w:val="1"/>
        <w:numFmt w:val="decimal"/>
        <w:pStyle w:val="3a"/>
        <w:lvlText w:val="%1.%2.%3"/>
        <w:lvlJc w:val="left"/>
        <w:pPr>
          <w:ind w:left="1276" w:hanging="992"/>
        </w:pPr>
        <w:rPr>
          <w:rFonts w:ascii="Times New Roman" w:hAnsi="Times New Roman" w:cs="Times New Roman" w:hint="default"/>
          <w:b/>
          <w:sz w:val="28"/>
          <w:szCs w:val="28"/>
        </w:rPr>
      </w:lvl>
    </w:lvlOverride>
    <w:lvlOverride w:ilvl="3">
      <w:lvl w:ilvl="3">
        <w:start w:val="1"/>
        <w:numFmt w:val="decimal"/>
        <w:pStyle w:val="45"/>
        <w:lvlText w:val="%1.%2.%3.%4"/>
        <w:lvlJc w:val="left"/>
        <w:pPr>
          <w:ind w:left="1559" w:hanging="1133"/>
        </w:pPr>
        <w:rPr>
          <w:rFonts w:ascii="Verdana" w:hAnsi="Verdana" w:hint="default"/>
          <w:b/>
          <w:sz w:val="21"/>
        </w:rPr>
      </w:lvl>
    </w:lvlOverride>
    <w:lvlOverride w:ilvl="4">
      <w:lvl w:ilvl="4">
        <w:start w:val="1"/>
        <w:numFmt w:val="decimal"/>
        <w:pStyle w:val="53"/>
        <w:lvlText w:val="%1.%2.%3.%4.%5"/>
        <w:lvlJc w:val="left"/>
        <w:pPr>
          <w:ind w:left="1843" w:hanging="1275"/>
        </w:pPr>
        <w:rPr>
          <w:rFonts w:ascii="Verdana" w:hAnsi="Verdana" w:hint="default"/>
          <w:b/>
          <w:sz w:val="20"/>
        </w:rPr>
      </w:lvl>
    </w:lvlOverride>
    <w:lvlOverride w:ilvl="5">
      <w:lvl w:ilvl="5">
        <w:start w:val="1"/>
        <w:numFmt w:val="decimal"/>
        <w:lvlText w:val="%1.%2.%3.%4.%5.%6"/>
        <w:lvlJc w:val="left"/>
        <w:pPr>
          <w:ind w:left="1277" w:hanging="567"/>
        </w:pPr>
        <w:rPr>
          <w:rFonts w:ascii="Verdana" w:hAnsi="Verdana" w:hint="default"/>
          <w:sz w:val="18"/>
        </w:rPr>
      </w:lvl>
    </w:lvlOverride>
    <w:lvlOverride w:ilvl="6">
      <w:lvl w:ilvl="6">
        <w:start w:val="1"/>
        <w:numFmt w:val="decimal"/>
        <w:lvlText w:val="%1.%2.%3.%4.%5.%6.%7"/>
        <w:lvlJc w:val="left"/>
        <w:pPr>
          <w:ind w:left="1419" w:hanging="567"/>
        </w:pPr>
        <w:rPr>
          <w:rFonts w:hint="default"/>
        </w:rPr>
      </w:lvl>
    </w:lvlOverride>
    <w:lvlOverride w:ilvl="7">
      <w:lvl w:ilvl="7">
        <w:start w:val="1"/>
        <w:numFmt w:val="decimal"/>
        <w:lvlText w:val="%1.%2.%3.%4.%5.%6.%7.%8"/>
        <w:lvlJc w:val="left"/>
        <w:pPr>
          <w:ind w:left="1561" w:hanging="567"/>
        </w:pPr>
        <w:rPr>
          <w:rFonts w:hint="default"/>
        </w:rPr>
      </w:lvl>
    </w:lvlOverride>
    <w:lvlOverride w:ilvl="8">
      <w:lvl w:ilvl="8">
        <w:start w:val="1"/>
        <w:numFmt w:val="decimal"/>
        <w:lvlText w:val="%1.%2.%3.%4.%5.%6.%7.%8.%9"/>
        <w:lvlJc w:val="left"/>
        <w:pPr>
          <w:ind w:left="1703" w:hanging="567"/>
        </w:pPr>
        <w:rPr>
          <w:rFonts w:hint="default"/>
        </w:rPr>
      </w:lvl>
    </w:lvlOverride>
  </w:num>
  <w:num w:numId="32" w16cid:durableId="1654210941">
    <w:abstractNumId w:val="153"/>
  </w:num>
  <w:num w:numId="33" w16cid:durableId="661197518">
    <w:abstractNumId w:val="44"/>
  </w:num>
  <w:num w:numId="34" w16cid:durableId="49428926">
    <w:abstractNumId w:val="193"/>
  </w:num>
  <w:num w:numId="35" w16cid:durableId="1830366106">
    <w:abstractNumId w:val="132"/>
  </w:num>
  <w:num w:numId="36" w16cid:durableId="1428699746">
    <w:abstractNumId w:val="117"/>
  </w:num>
  <w:num w:numId="37" w16cid:durableId="752624660">
    <w:abstractNumId w:val="29"/>
  </w:num>
  <w:num w:numId="38" w16cid:durableId="1168716105">
    <w:abstractNumId w:val="199"/>
  </w:num>
  <w:num w:numId="39" w16cid:durableId="2022050068">
    <w:abstractNumId w:val="0"/>
  </w:num>
  <w:num w:numId="40" w16cid:durableId="600140051">
    <w:abstractNumId w:val="62"/>
  </w:num>
  <w:num w:numId="41" w16cid:durableId="396366603">
    <w:abstractNumId w:val="179"/>
  </w:num>
  <w:num w:numId="42" w16cid:durableId="1619491097">
    <w:abstractNumId w:val="149"/>
  </w:num>
  <w:num w:numId="43" w16cid:durableId="1578050629">
    <w:abstractNumId w:val="155"/>
  </w:num>
  <w:num w:numId="44" w16cid:durableId="414059283">
    <w:abstractNumId w:val="217"/>
    <w:lvlOverride w:ilvl="0">
      <w:startOverride w:val="1"/>
    </w:lvlOverride>
  </w:num>
  <w:num w:numId="45" w16cid:durableId="1432627922">
    <w:abstractNumId w:val="14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86572300">
    <w:abstractNumId w:val="17"/>
  </w:num>
  <w:num w:numId="47" w16cid:durableId="599411917">
    <w:abstractNumId w:val="93"/>
  </w:num>
  <w:num w:numId="48" w16cid:durableId="243226444">
    <w:abstractNumId w:val="189"/>
  </w:num>
  <w:num w:numId="49" w16cid:durableId="1714505111">
    <w:abstractNumId w:val="59"/>
  </w:num>
  <w:num w:numId="50" w16cid:durableId="1929851075">
    <w:abstractNumId w:val="190"/>
  </w:num>
  <w:num w:numId="51" w16cid:durableId="990717316">
    <w:abstractNumId w:val="27"/>
  </w:num>
  <w:num w:numId="52" w16cid:durableId="28459966">
    <w:abstractNumId w:val="223"/>
  </w:num>
  <w:num w:numId="53" w16cid:durableId="1217399131">
    <w:abstractNumId w:val="156"/>
  </w:num>
  <w:num w:numId="54" w16cid:durableId="1741059325">
    <w:abstractNumId w:val="178"/>
  </w:num>
  <w:num w:numId="55" w16cid:durableId="769592343">
    <w:abstractNumId w:val="105"/>
  </w:num>
  <w:num w:numId="56" w16cid:durableId="918908790">
    <w:abstractNumId w:val="150"/>
  </w:num>
  <w:num w:numId="57" w16cid:durableId="57678880">
    <w:abstractNumId w:val="75"/>
  </w:num>
  <w:num w:numId="58" w16cid:durableId="1458647437">
    <w:abstractNumId w:val="72"/>
  </w:num>
  <w:num w:numId="59" w16cid:durableId="313803403">
    <w:abstractNumId w:val="130"/>
  </w:num>
  <w:num w:numId="60" w16cid:durableId="750388838">
    <w:abstractNumId w:val="133"/>
  </w:num>
  <w:num w:numId="61" w16cid:durableId="166287481">
    <w:abstractNumId w:val="219"/>
  </w:num>
  <w:num w:numId="62" w16cid:durableId="1611665391">
    <w:abstractNumId w:val="129"/>
  </w:num>
  <w:num w:numId="63" w16cid:durableId="2035375108">
    <w:abstractNumId w:val="42"/>
  </w:num>
  <w:num w:numId="64" w16cid:durableId="177620254">
    <w:abstractNumId w:val="89"/>
  </w:num>
  <w:num w:numId="65" w16cid:durableId="1535576609">
    <w:abstractNumId w:val="230"/>
  </w:num>
  <w:num w:numId="66" w16cid:durableId="1667200659">
    <w:abstractNumId w:val="98"/>
  </w:num>
  <w:num w:numId="67" w16cid:durableId="1570338007">
    <w:abstractNumId w:val="63"/>
  </w:num>
  <w:num w:numId="68" w16cid:durableId="315452306">
    <w:abstractNumId w:val="110"/>
  </w:num>
  <w:num w:numId="69" w16cid:durableId="1622882761">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604151201">
    <w:abstractNumId w:val="28"/>
  </w:num>
  <w:num w:numId="71" w16cid:durableId="288097656">
    <w:abstractNumId w:val="92"/>
  </w:num>
  <w:num w:numId="72" w16cid:durableId="1449397487">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6362547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766878466">
    <w:abstractNumId w:val="195"/>
  </w:num>
  <w:num w:numId="75" w16cid:durableId="8506115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899024124">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151337027">
    <w:abstractNumId w:val="194"/>
  </w:num>
  <w:num w:numId="78" w16cid:durableId="56603858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881556493">
    <w:abstractNumId w:val="4"/>
  </w:num>
  <w:num w:numId="80" w16cid:durableId="1490439078">
    <w:abstractNumId w:val="33"/>
  </w:num>
  <w:num w:numId="81" w16cid:durableId="280961151">
    <w:abstractNumId w:val="56"/>
    <w:lvlOverride w:ilvl="0"/>
    <w:lvlOverride w:ilvl="1"/>
    <w:lvlOverride w:ilvl="2">
      <w:startOverride w:val="1"/>
    </w:lvlOverride>
    <w:lvlOverride w:ilvl="3"/>
    <w:lvlOverride w:ilvl="4"/>
    <w:lvlOverride w:ilvl="5"/>
    <w:lvlOverride w:ilvl="6"/>
    <w:lvlOverride w:ilvl="7"/>
    <w:lvlOverride w:ilvl="8"/>
  </w:num>
  <w:num w:numId="82" w16cid:durableId="1489512163">
    <w:abstractNumId w:val="24"/>
  </w:num>
  <w:num w:numId="83" w16cid:durableId="1263027848">
    <w:abstractNumId w:val="112"/>
  </w:num>
  <w:num w:numId="84" w16cid:durableId="1672172018">
    <w:abstractNumId w:val="167"/>
  </w:num>
  <w:num w:numId="85" w16cid:durableId="212422954">
    <w:abstractNumId w:val="90"/>
  </w:num>
  <w:num w:numId="86" w16cid:durableId="161940804">
    <w:abstractNumId w:val="172"/>
    <w:lvlOverride w:ilvl="0">
      <w:startOverride w:val="1"/>
    </w:lvlOverride>
  </w:num>
  <w:num w:numId="87" w16cid:durableId="290946291">
    <w:abstractNumId w:val="16"/>
  </w:num>
  <w:num w:numId="88" w16cid:durableId="1436512365">
    <w:abstractNumId w:val="220"/>
  </w:num>
  <w:num w:numId="89" w16cid:durableId="1053114970">
    <w:abstractNumId w:val="73"/>
  </w:num>
  <w:num w:numId="90" w16cid:durableId="582690008">
    <w:abstractNumId w:val="47"/>
  </w:num>
  <w:num w:numId="91" w16cid:durableId="83379332">
    <w:abstractNumId w:val="108"/>
  </w:num>
  <w:num w:numId="92" w16cid:durableId="430323705">
    <w:abstractNumId w:val="68"/>
  </w:num>
  <w:num w:numId="93" w16cid:durableId="763112817">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945500412">
    <w:abstractNumId w:val="94"/>
  </w:num>
  <w:num w:numId="95" w16cid:durableId="550731335">
    <w:abstractNumId w:val="76"/>
  </w:num>
  <w:num w:numId="96" w16cid:durableId="1346324092">
    <w:abstractNumId w:val="51"/>
  </w:num>
  <w:num w:numId="97" w16cid:durableId="2086805124">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401173466">
    <w:abstractNumId w:val="204"/>
  </w:num>
  <w:num w:numId="99" w16cid:durableId="483398286">
    <w:abstractNumId w:val="45"/>
  </w:num>
  <w:num w:numId="100" w16cid:durableId="1858274496">
    <w:abstractNumId w:val="77"/>
  </w:num>
  <w:num w:numId="101" w16cid:durableId="494879724">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445073681">
    <w:abstractNumId w:val="2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587348999">
    <w:abstractNumId w:val="111"/>
  </w:num>
  <w:num w:numId="104" w16cid:durableId="655768716">
    <w:abstractNumId w:val="164"/>
  </w:num>
  <w:num w:numId="105" w16cid:durableId="1799491527">
    <w:abstractNumId w:val="126"/>
  </w:num>
  <w:num w:numId="106" w16cid:durableId="1151099630">
    <w:abstractNumId w:val="49"/>
  </w:num>
  <w:num w:numId="107" w16cid:durableId="388111558">
    <w:abstractNumId w:val="61"/>
  </w:num>
  <w:num w:numId="108" w16cid:durableId="1427580762">
    <w:abstractNumId w:val="41"/>
  </w:num>
  <w:num w:numId="109" w16cid:durableId="1451701172">
    <w:abstractNumId w:val="81"/>
  </w:num>
  <w:num w:numId="110" w16cid:durableId="1154447481">
    <w:abstractNumId w:val="84"/>
  </w:num>
  <w:num w:numId="111" w16cid:durableId="1861501894">
    <w:abstractNumId w:val="55"/>
  </w:num>
  <w:num w:numId="112" w16cid:durableId="1848330620">
    <w:abstractNumId w:val="102"/>
  </w:num>
  <w:num w:numId="113" w16cid:durableId="19670286">
    <w:abstractNumId w:val="228"/>
  </w:num>
  <w:num w:numId="114" w16cid:durableId="510528854">
    <w:abstractNumId w:val="166"/>
  </w:num>
  <w:num w:numId="115" w16cid:durableId="1388411332">
    <w:abstractNumId w:val="227"/>
  </w:num>
  <w:num w:numId="116" w16cid:durableId="1204101699">
    <w:abstractNumId w:val="212"/>
  </w:num>
  <w:num w:numId="117" w16cid:durableId="1411002057">
    <w:abstractNumId w:val="169"/>
  </w:num>
  <w:num w:numId="118" w16cid:durableId="506478615">
    <w:abstractNumId w:val="21"/>
  </w:num>
  <w:num w:numId="119" w16cid:durableId="2036885365">
    <w:abstractNumId w:val="101"/>
  </w:num>
  <w:num w:numId="120" w16cid:durableId="1595550240">
    <w:abstractNumId w:val="127"/>
  </w:num>
  <w:num w:numId="121" w16cid:durableId="994188320">
    <w:abstractNumId w:val="125"/>
  </w:num>
  <w:num w:numId="122" w16cid:durableId="13045371">
    <w:abstractNumId w:val="30"/>
  </w:num>
  <w:num w:numId="123" w16cid:durableId="784808497">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7046841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331878069">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047724077">
    <w:abstractNumId w:val="107"/>
  </w:num>
  <w:num w:numId="127" w16cid:durableId="1503085645">
    <w:abstractNumId w:val="187"/>
  </w:num>
  <w:num w:numId="128" w16cid:durableId="892035035">
    <w:abstractNumId w:val="184"/>
  </w:num>
  <w:num w:numId="129" w16cid:durableId="705175046">
    <w:abstractNumId w:val="200"/>
  </w:num>
  <w:num w:numId="130" w16cid:durableId="2141874255">
    <w:abstractNumId w:val="206"/>
  </w:num>
  <w:num w:numId="131" w16cid:durableId="1454983756">
    <w:abstractNumId w:val="183"/>
  </w:num>
  <w:num w:numId="132" w16cid:durableId="1929540742">
    <w:abstractNumId w:val="207"/>
  </w:num>
  <w:num w:numId="133" w16cid:durableId="2063560027">
    <w:abstractNumId w:val="163"/>
  </w:num>
  <w:num w:numId="134" w16cid:durableId="1328094666">
    <w:abstractNumId w:val="113"/>
  </w:num>
  <w:num w:numId="135" w16cid:durableId="916130640">
    <w:abstractNumId w:val="54"/>
  </w:num>
  <w:num w:numId="136" w16cid:durableId="696661472">
    <w:abstractNumId w:val="123"/>
  </w:num>
  <w:num w:numId="137" w16cid:durableId="335158171">
    <w:abstractNumId w:val="121"/>
  </w:num>
  <w:num w:numId="138" w16cid:durableId="340594446">
    <w:abstractNumId w:val="120"/>
  </w:num>
  <w:num w:numId="139" w16cid:durableId="1343238390">
    <w:abstractNumId w:val="34"/>
  </w:num>
  <w:num w:numId="140" w16cid:durableId="1196429053">
    <w:abstractNumId w:val="136"/>
  </w:num>
  <w:num w:numId="141" w16cid:durableId="130751170">
    <w:abstractNumId w:val="85"/>
  </w:num>
  <w:num w:numId="142" w16cid:durableId="815537615">
    <w:abstractNumId w:val="58"/>
  </w:num>
  <w:num w:numId="143" w16cid:durableId="1462576895">
    <w:abstractNumId w:val="162"/>
  </w:num>
  <w:num w:numId="144" w16cid:durableId="211426870">
    <w:abstractNumId w:val="96"/>
  </w:num>
  <w:num w:numId="145" w16cid:durableId="865555790">
    <w:abstractNumId w:val="181"/>
  </w:num>
  <w:num w:numId="146" w16cid:durableId="694235461">
    <w:abstractNumId w:val="177"/>
  </w:num>
  <w:num w:numId="147" w16cid:durableId="417793228">
    <w:abstractNumId w:val="144"/>
  </w:num>
  <w:num w:numId="148" w16cid:durableId="1174146451">
    <w:abstractNumId w:val="233"/>
  </w:num>
  <w:num w:numId="149" w16cid:durableId="1460950959">
    <w:abstractNumId w:val="208"/>
  </w:num>
  <w:num w:numId="150" w16cid:durableId="1160347392">
    <w:abstractNumId w:val="157"/>
  </w:num>
  <w:num w:numId="151" w16cid:durableId="428161998">
    <w:abstractNumId w:val="229"/>
  </w:num>
  <w:num w:numId="152" w16cid:durableId="1163936986">
    <w:abstractNumId w:val="38"/>
  </w:num>
  <w:num w:numId="153" w16cid:durableId="1303345454">
    <w:abstractNumId w:val="174"/>
  </w:num>
  <w:num w:numId="154" w16cid:durableId="475493753">
    <w:abstractNumId w:val="154"/>
  </w:num>
  <w:num w:numId="155" w16cid:durableId="1353147143">
    <w:abstractNumId w:val="50"/>
  </w:num>
  <w:num w:numId="156" w16cid:durableId="1391539492">
    <w:abstractNumId w:val="141"/>
  </w:num>
  <w:num w:numId="157" w16cid:durableId="821510086">
    <w:abstractNumId w:val="185"/>
  </w:num>
  <w:num w:numId="158" w16cid:durableId="607856497">
    <w:abstractNumId w:val="37"/>
  </w:num>
  <w:num w:numId="159" w16cid:durableId="560600711">
    <w:abstractNumId w:val="43"/>
  </w:num>
  <w:num w:numId="160" w16cid:durableId="18900603">
    <w:abstractNumId w:val="57"/>
  </w:num>
  <w:num w:numId="161" w16cid:durableId="1202548422">
    <w:abstractNumId w:val="88"/>
  </w:num>
  <w:num w:numId="162" w16cid:durableId="1247228538">
    <w:abstractNumId w:val="214"/>
  </w:num>
  <w:num w:numId="163" w16cid:durableId="189727274">
    <w:abstractNumId w:val="124"/>
  </w:num>
  <w:num w:numId="164" w16cid:durableId="54790557">
    <w:abstractNumId w:val="65"/>
  </w:num>
  <w:num w:numId="165" w16cid:durableId="1250582919">
    <w:abstractNumId w:val="116"/>
  </w:num>
  <w:num w:numId="166" w16cid:durableId="1818957301">
    <w:abstractNumId w:val="225"/>
  </w:num>
  <w:num w:numId="167" w16cid:durableId="672338627">
    <w:abstractNumId w:val="151"/>
  </w:num>
  <w:num w:numId="168" w16cid:durableId="1063063684">
    <w:abstractNumId w:val="109"/>
  </w:num>
  <w:num w:numId="169" w16cid:durableId="1563982514">
    <w:abstractNumId w:val="173"/>
  </w:num>
  <w:num w:numId="170" w16cid:durableId="1395929150">
    <w:abstractNumId w:val="131"/>
  </w:num>
  <w:num w:numId="171" w16cid:durableId="218857415">
    <w:abstractNumId w:val="222"/>
  </w:num>
  <w:num w:numId="172" w16cid:durableId="1624537580">
    <w:abstractNumId w:val="159"/>
  </w:num>
  <w:num w:numId="173" w16cid:durableId="585577362">
    <w:abstractNumId w:val="160"/>
  </w:num>
  <w:num w:numId="174" w16cid:durableId="702634285">
    <w:abstractNumId w:val="79"/>
  </w:num>
  <w:num w:numId="175" w16cid:durableId="1947080835">
    <w:abstractNumId w:val="226"/>
  </w:num>
  <w:num w:numId="176" w16cid:durableId="876897684">
    <w:abstractNumId w:val="232"/>
  </w:num>
  <w:num w:numId="177" w16cid:durableId="424545090">
    <w:abstractNumId w:val="176"/>
  </w:num>
  <w:num w:numId="178" w16cid:durableId="604195318">
    <w:abstractNumId w:val="201"/>
  </w:num>
  <w:num w:numId="179" w16cid:durableId="1993754903">
    <w:abstractNumId w:val="52"/>
  </w:num>
  <w:num w:numId="180" w16cid:durableId="113986801">
    <w:abstractNumId w:val="31"/>
  </w:num>
  <w:num w:numId="181" w16cid:durableId="790168423">
    <w:abstractNumId w:val="26"/>
  </w:num>
  <w:num w:numId="182" w16cid:durableId="704184783">
    <w:abstractNumId w:val="210"/>
  </w:num>
  <w:num w:numId="183" w16cid:durableId="1185048084">
    <w:abstractNumId w:val="182"/>
  </w:num>
  <w:num w:numId="184" w16cid:durableId="1247157262">
    <w:abstractNumId w:val="134"/>
  </w:num>
  <w:num w:numId="185" w16cid:durableId="396324126">
    <w:abstractNumId w:val="202"/>
  </w:num>
  <w:num w:numId="186" w16cid:durableId="1835603203">
    <w:abstractNumId w:val="213"/>
  </w:num>
  <w:num w:numId="187" w16cid:durableId="1453161155">
    <w:abstractNumId w:val="97"/>
  </w:num>
  <w:num w:numId="188" w16cid:durableId="368919281">
    <w:abstractNumId w:val="48"/>
  </w:num>
  <w:num w:numId="189" w16cid:durableId="797182919">
    <w:abstractNumId w:val="221"/>
  </w:num>
  <w:num w:numId="190" w16cid:durableId="1216357878">
    <w:abstractNumId w:val="106"/>
  </w:num>
  <w:num w:numId="191" w16cid:durableId="1682656727">
    <w:abstractNumId w:val="188"/>
  </w:num>
  <w:num w:numId="192" w16cid:durableId="1309241529">
    <w:abstractNumId w:val="203"/>
  </w:num>
  <w:num w:numId="193" w16cid:durableId="656232125">
    <w:abstractNumId w:val="60"/>
  </w:num>
  <w:num w:numId="194" w16cid:durableId="239872845">
    <w:abstractNumId w:val="87"/>
  </w:num>
  <w:num w:numId="195" w16cid:durableId="1888377486">
    <w:abstractNumId w:val="22"/>
  </w:num>
  <w:num w:numId="196" w16cid:durableId="2027246858">
    <w:abstractNumId w:val="161"/>
  </w:num>
  <w:num w:numId="197" w16cid:durableId="59403716">
    <w:abstractNumId w:val="135"/>
  </w:num>
  <w:num w:numId="198" w16cid:durableId="650719118">
    <w:abstractNumId w:val="198"/>
  </w:num>
  <w:num w:numId="199" w16cid:durableId="2057922676">
    <w:abstractNumId w:val="175"/>
  </w:num>
  <w:num w:numId="200" w16cid:durableId="570967858">
    <w:abstractNumId w:val="231"/>
  </w:num>
  <w:num w:numId="201" w16cid:durableId="253053446">
    <w:abstractNumId w:val="137"/>
  </w:num>
  <w:num w:numId="202" w16cid:durableId="914899043">
    <w:abstractNumId w:val="118"/>
  </w:num>
  <w:num w:numId="203" w16cid:durableId="1260064845">
    <w:abstractNumId w:val="74"/>
  </w:num>
  <w:num w:numId="204" w16cid:durableId="1990479294">
    <w:abstractNumId w:val="119"/>
  </w:num>
  <w:num w:numId="205" w16cid:durableId="588588643">
    <w:abstractNumId w:val="35"/>
  </w:num>
  <w:num w:numId="206" w16cid:durableId="35130192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1204296014">
    <w:abstractNumId w:val="86"/>
  </w:num>
  <w:num w:numId="208" w16cid:durableId="1122774294">
    <w:abstractNumId w:val="95"/>
  </w:num>
  <w:num w:numId="209" w16cid:durableId="1647120661">
    <w:abstractNumId w:val="128"/>
  </w:num>
  <w:num w:numId="210" w16cid:durableId="1140001662">
    <w:abstractNumId w:val="218"/>
  </w:num>
  <w:num w:numId="211" w16cid:durableId="1603684960">
    <w:abstractNumId w:val="80"/>
  </w:num>
  <w:num w:numId="212" w16cid:durableId="1422488547">
    <w:abstractNumId w:val="53"/>
  </w:num>
  <w:num w:numId="213" w16cid:durableId="988946752">
    <w:abstractNumId w:val="180"/>
  </w:num>
  <w:num w:numId="214" w16cid:durableId="255479786">
    <w:abstractNumId w:val="168"/>
  </w:num>
  <w:num w:numId="215" w16cid:durableId="788356406">
    <w:abstractNumId w:val="142"/>
  </w:num>
  <w:num w:numId="216" w16cid:durableId="1380939619">
    <w:abstractNumId w:val="148"/>
  </w:num>
  <w:num w:numId="217" w16cid:durableId="1402947994">
    <w:abstractNumId w:val="152"/>
  </w:num>
  <w:num w:numId="218" w16cid:durableId="469053380">
    <w:abstractNumId w:val="104"/>
  </w:num>
  <w:num w:numId="219" w16cid:durableId="15192002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16cid:durableId="1271471405">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2010213532">
    <w:abstractNumId w:val="64"/>
  </w:num>
  <w:num w:numId="222" w16cid:durableId="798762932">
    <w:abstractNumId w:val="40"/>
  </w:num>
  <w:num w:numId="223" w16cid:durableId="1747263496">
    <w:abstractNumId w:val="39"/>
  </w:num>
  <w:num w:numId="224" w16cid:durableId="2094281686">
    <w:abstractNumId w:val="234"/>
  </w:num>
  <w:numIdMacAtCleanup w:val="2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A4C"/>
    <w:rsid w:val="000019D4"/>
    <w:rsid w:val="000021BF"/>
    <w:rsid w:val="00002553"/>
    <w:rsid w:val="00003C75"/>
    <w:rsid w:val="00003DC6"/>
    <w:rsid w:val="0000416C"/>
    <w:rsid w:val="00004BA4"/>
    <w:rsid w:val="00010A82"/>
    <w:rsid w:val="000127A6"/>
    <w:rsid w:val="00013211"/>
    <w:rsid w:val="000154E0"/>
    <w:rsid w:val="00021423"/>
    <w:rsid w:val="00021482"/>
    <w:rsid w:val="00030779"/>
    <w:rsid w:val="00030786"/>
    <w:rsid w:val="00034356"/>
    <w:rsid w:val="000344B2"/>
    <w:rsid w:val="00034732"/>
    <w:rsid w:val="00042ABA"/>
    <w:rsid w:val="00044106"/>
    <w:rsid w:val="00046798"/>
    <w:rsid w:val="00051791"/>
    <w:rsid w:val="0006077C"/>
    <w:rsid w:val="0006079F"/>
    <w:rsid w:val="00061787"/>
    <w:rsid w:val="000648FA"/>
    <w:rsid w:val="0006509A"/>
    <w:rsid w:val="00065DBD"/>
    <w:rsid w:val="0006614E"/>
    <w:rsid w:val="000671BE"/>
    <w:rsid w:val="00070771"/>
    <w:rsid w:val="000729A9"/>
    <w:rsid w:val="00073D67"/>
    <w:rsid w:val="00074226"/>
    <w:rsid w:val="00074DF8"/>
    <w:rsid w:val="0007511C"/>
    <w:rsid w:val="000753A7"/>
    <w:rsid w:val="000756FA"/>
    <w:rsid w:val="00075CFC"/>
    <w:rsid w:val="00075F2C"/>
    <w:rsid w:val="000841AA"/>
    <w:rsid w:val="00085DFF"/>
    <w:rsid w:val="00086938"/>
    <w:rsid w:val="0009143F"/>
    <w:rsid w:val="0009239A"/>
    <w:rsid w:val="00093FEC"/>
    <w:rsid w:val="000A0C64"/>
    <w:rsid w:val="000A1C98"/>
    <w:rsid w:val="000A2E84"/>
    <w:rsid w:val="000A6D4A"/>
    <w:rsid w:val="000A6F69"/>
    <w:rsid w:val="000B7A51"/>
    <w:rsid w:val="000C0D3F"/>
    <w:rsid w:val="000C3EEE"/>
    <w:rsid w:val="000C5BAB"/>
    <w:rsid w:val="000C6F1D"/>
    <w:rsid w:val="000C6F34"/>
    <w:rsid w:val="000D151B"/>
    <w:rsid w:val="000D231E"/>
    <w:rsid w:val="000D52AD"/>
    <w:rsid w:val="000D6D5E"/>
    <w:rsid w:val="000D6E42"/>
    <w:rsid w:val="000E33E9"/>
    <w:rsid w:val="000E72EA"/>
    <w:rsid w:val="000E73B8"/>
    <w:rsid w:val="000E75DB"/>
    <w:rsid w:val="000E7C08"/>
    <w:rsid w:val="000F0319"/>
    <w:rsid w:val="000F1FF1"/>
    <w:rsid w:val="000F4660"/>
    <w:rsid w:val="000F4F58"/>
    <w:rsid w:val="000F60AD"/>
    <w:rsid w:val="0010026F"/>
    <w:rsid w:val="0010092E"/>
    <w:rsid w:val="001137E1"/>
    <w:rsid w:val="0012046E"/>
    <w:rsid w:val="001223A0"/>
    <w:rsid w:val="00122D9F"/>
    <w:rsid w:val="00127D56"/>
    <w:rsid w:val="00131AD0"/>
    <w:rsid w:val="00132581"/>
    <w:rsid w:val="0013263F"/>
    <w:rsid w:val="00134759"/>
    <w:rsid w:val="00137271"/>
    <w:rsid w:val="00143698"/>
    <w:rsid w:val="00145232"/>
    <w:rsid w:val="0014557E"/>
    <w:rsid w:val="001478CB"/>
    <w:rsid w:val="00154631"/>
    <w:rsid w:val="0015495B"/>
    <w:rsid w:val="001564F1"/>
    <w:rsid w:val="00160B33"/>
    <w:rsid w:val="00161850"/>
    <w:rsid w:val="001640C8"/>
    <w:rsid w:val="00166290"/>
    <w:rsid w:val="00170C0A"/>
    <w:rsid w:val="00171E02"/>
    <w:rsid w:val="001775D1"/>
    <w:rsid w:val="0018034A"/>
    <w:rsid w:val="00182497"/>
    <w:rsid w:val="00182EC2"/>
    <w:rsid w:val="00185088"/>
    <w:rsid w:val="0018649C"/>
    <w:rsid w:val="00191EAB"/>
    <w:rsid w:val="001920C0"/>
    <w:rsid w:val="00192951"/>
    <w:rsid w:val="00193F2E"/>
    <w:rsid w:val="001943DD"/>
    <w:rsid w:val="00194CF5"/>
    <w:rsid w:val="00194F31"/>
    <w:rsid w:val="00195EB9"/>
    <w:rsid w:val="00196D4D"/>
    <w:rsid w:val="00197144"/>
    <w:rsid w:val="00197D77"/>
    <w:rsid w:val="001A07BE"/>
    <w:rsid w:val="001A18B3"/>
    <w:rsid w:val="001A3F3E"/>
    <w:rsid w:val="001A5875"/>
    <w:rsid w:val="001A6A09"/>
    <w:rsid w:val="001B0F40"/>
    <w:rsid w:val="001B1498"/>
    <w:rsid w:val="001B1BAF"/>
    <w:rsid w:val="001C0311"/>
    <w:rsid w:val="001C0F7C"/>
    <w:rsid w:val="001C114A"/>
    <w:rsid w:val="001C1FBB"/>
    <w:rsid w:val="001C4981"/>
    <w:rsid w:val="001C5D0B"/>
    <w:rsid w:val="001C74BA"/>
    <w:rsid w:val="001C7BF9"/>
    <w:rsid w:val="001D2960"/>
    <w:rsid w:val="001D2985"/>
    <w:rsid w:val="001E4920"/>
    <w:rsid w:val="001E6107"/>
    <w:rsid w:val="001E6EBD"/>
    <w:rsid w:val="001F0D93"/>
    <w:rsid w:val="001F5629"/>
    <w:rsid w:val="001F575C"/>
    <w:rsid w:val="001F6D8A"/>
    <w:rsid w:val="001F6E1E"/>
    <w:rsid w:val="001F6FFA"/>
    <w:rsid w:val="001F7358"/>
    <w:rsid w:val="001F7EE8"/>
    <w:rsid w:val="002018B8"/>
    <w:rsid w:val="00206602"/>
    <w:rsid w:val="0021082C"/>
    <w:rsid w:val="00210FE7"/>
    <w:rsid w:val="00212537"/>
    <w:rsid w:val="002156CD"/>
    <w:rsid w:val="00216279"/>
    <w:rsid w:val="00216660"/>
    <w:rsid w:val="00216D13"/>
    <w:rsid w:val="002178C9"/>
    <w:rsid w:val="00217C0C"/>
    <w:rsid w:val="0022033E"/>
    <w:rsid w:val="00220565"/>
    <w:rsid w:val="00221D12"/>
    <w:rsid w:val="00222093"/>
    <w:rsid w:val="00222331"/>
    <w:rsid w:val="00223BB6"/>
    <w:rsid w:val="00225754"/>
    <w:rsid w:val="00226FED"/>
    <w:rsid w:val="00231D63"/>
    <w:rsid w:val="00232C46"/>
    <w:rsid w:val="00233F7B"/>
    <w:rsid w:val="00234186"/>
    <w:rsid w:val="002360DF"/>
    <w:rsid w:val="002369E0"/>
    <w:rsid w:val="0024057E"/>
    <w:rsid w:val="002438A8"/>
    <w:rsid w:val="002448A3"/>
    <w:rsid w:val="00245739"/>
    <w:rsid w:val="00246C9F"/>
    <w:rsid w:val="002470B6"/>
    <w:rsid w:val="00250BB1"/>
    <w:rsid w:val="00251641"/>
    <w:rsid w:val="0025397B"/>
    <w:rsid w:val="002543E5"/>
    <w:rsid w:val="00255651"/>
    <w:rsid w:val="00255857"/>
    <w:rsid w:val="002563DB"/>
    <w:rsid w:val="00257CFA"/>
    <w:rsid w:val="002603BA"/>
    <w:rsid w:val="00261753"/>
    <w:rsid w:val="00261AA8"/>
    <w:rsid w:val="00262A70"/>
    <w:rsid w:val="002645B7"/>
    <w:rsid w:val="00265590"/>
    <w:rsid w:val="002664E9"/>
    <w:rsid w:val="002669E9"/>
    <w:rsid w:val="002713C4"/>
    <w:rsid w:val="0027233B"/>
    <w:rsid w:val="00273EAB"/>
    <w:rsid w:val="002747FA"/>
    <w:rsid w:val="00275D61"/>
    <w:rsid w:val="00275F74"/>
    <w:rsid w:val="00277515"/>
    <w:rsid w:val="002834E3"/>
    <w:rsid w:val="00285300"/>
    <w:rsid w:val="00286E7B"/>
    <w:rsid w:val="00290E29"/>
    <w:rsid w:val="002941B4"/>
    <w:rsid w:val="00294584"/>
    <w:rsid w:val="00294B7C"/>
    <w:rsid w:val="00294CB7"/>
    <w:rsid w:val="002962D5"/>
    <w:rsid w:val="0029661E"/>
    <w:rsid w:val="002A0D9D"/>
    <w:rsid w:val="002A5597"/>
    <w:rsid w:val="002B278C"/>
    <w:rsid w:val="002B51E6"/>
    <w:rsid w:val="002B57D9"/>
    <w:rsid w:val="002B71E2"/>
    <w:rsid w:val="002B741F"/>
    <w:rsid w:val="002C0929"/>
    <w:rsid w:val="002C43FC"/>
    <w:rsid w:val="002C6DEC"/>
    <w:rsid w:val="002D083B"/>
    <w:rsid w:val="002D1DC6"/>
    <w:rsid w:val="002D2045"/>
    <w:rsid w:val="002D273B"/>
    <w:rsid w:val="002D4B63"/>
    <w:rsid w:val="002E407F"/>
    <w:rsid w:val="002E6C37"/>
    <w:rsid w:val="002F1069"/>
    <w:rsid w:val="002F1157"/>
    <w:rsid w:val="002F1A34"/>
    <w:rsid w:val="002F1CC8"/>
    <w:rsid w:val="002F1DCF"/>
    <w:rsid w:val="002F30A3"/>
    <w:rsid w:val="002F3954"/>
    <w:rsid w:val="002F5749"/>
    <w:rsid w:val="002F7A7D"/>
    <w:rsid w:val="00300732"/>
    <w:rsid w:val="0030652F"/>
    <w:rsid w:val="0030783B"/>
    <w:rsid w:val="00310235"/>
    <w:rsid w:val="003104AB"/>
    <w:rsid w:val="00311594"/>
    <w:rsid w:val="003119B8"/>
    <w:rsid w:val="00311C70"/>
    <w:rsid w:val="00315519"/>
    <w:rsid w:val="00316D28"/>
    <w:rsid w:val="00322AF6"/>
    <w:rsid w:val="00323395"/>
    <w:rsid w:val="00324756"/>
    <w:rsid w:val="00326A55"/>
    <w:rsid w:val="003326FF"/>
    <w:rsid w:val="00332A41"/>
    <w:rsid w:val="00337375"/>
    <w:rsid w:val="00337E2A"/>
    <w:rsid w:val="00337E3B"/>
    <w:rsid w:val="0034086B"/>
    <w:rsid w:val="003408C8"/>
    <w:rsid w:val="00341FD5"/>
    <w:rsid w:val="003426E9"/>
    <w:rsid w:val="0034309D"/>
    <w:rsid w:val="0034370A"/>
    <w:rsid w:val="003450C0"/>
    <w:rsid w:val="003460C3"/>
    <w:rsid w:val="00347886"/>
    <w:rsid w:val="0035054C"/>
    <w:rsid w:val="0035237B"/>
    <w:rsid w:val="003568DE"/>
    <w:rsid w:val="00363AEA"/>
    <w:rsid w:val="003643E9"/>
    <w:rsid w:val="0036624F"/>
    <w:rsid w:val="0036634A"/>
    <w:rsid w:val="003675D2"/>
    <w:rsid w:val="00367F83"/>
    <w:rsid w:val="003708D0"/>
    <w:rsid w:val="00371992"/>
    <w:rsid w:val="003755C3"/>
    <w:rsid w:val="00376EAF"/>
    <w:rsid w:val="003814BA"/>
    <w:rsid w:val="00386CE8"/>
    <w:rsid w:val="003871E0"/>
    <w:rsid w:val="003909D9"/>
    <w:rsid w:val="0039187B"/>
    <w:rsid w:val="003939C2"/>
    <w:rsid w:val="00394500"/>
    <w:rsid w:val="00396C95"/>
    <w:rsid w:val="003A0312"/>
    <w:rsid w:val="003A21C5"/>
    <w:rsid w:val="003A269A"/>
    <w:rsid w:val="003A39D9"/>
    <w:rsid w:val="003B312A"/>
    <w:rsid w:val="003B331C"/>
    <w:rsid w:val="003B56B0"/>
    <w:rsid w:val="003B57DB"/>
    <w:rsid w:val="003B6798"/>
    <w:rsid w:val="003B7CF6"/>
    <w:rsid w:val="003C0105"/>
    <w:rsid w:val="003C0EDF"/>
    <w:rsid w:val="003C1C23"/>
    <w:rsid w:val="003C2C7C"/>
    <w:rsid w:val="003C35DF"/>
    <w:rsid w:val="003C4401"/>
    <w:rsid w:val="003C5D37"/>
    <w:rsid w:val="003C70CD"/>
    <w:rsid w:val="003C746D"/>
    <w:rsid w:val="003D0BC3"/>
    <w:rsid w:val="003D4BD6"/>
    <w:rsid w:val="003D5A67"/>
    <w:rsid w:val="003D6A8E"/>
    <w:rsid w:val="003D6BE6"/>
    <w:rsid w:val="003E28D1"/>
    <w:rsid w:val="003E2B50"/>
    <w:rsid w:val="003E2D30"/>
    <w:rsid w:val="003E2E74"/>
    <w:rsid w:val="003E516C"/>
    <w:rsid w:val="003E577A"/>
    <w:rsid w:val="003E71D7"/>
    <w:rsid w:val="003E76B7"/>
    <w:rsid w:val="003E7D62"/>
    <w:rsid w:val="003F1449"/>
    <w:rsid w:val="003F17F7"/>
    <w:rsid w:val="003F2033"/>
    <w:rsid w:val="003F535D"/>
    <w:rsid w:val="003F7828"/>
    <w:rsid w:val="004006C8"/>
    <w:rsid w:val="00403006"/>
    <w:rsid w:val="0040346B"/>
    <w:rsid w:val="004062E5"/>
    <w:rsid w:val="004109F3"/>
    <w:rsid w:val="004127FD"/>
    <w:rsid w:val="00413033"/>
    <w:rsid w:val="00416908"/>
    <w:rsid w:val="00416ABD"/>
    <w:rsid w:val="00417507"/>
    <w:rsid w:val="00421254"/>
    <w:rsid w:val="0043285C"/>
    <w:rsid w:val="00433C12"/>
    <w:rsid w:val="004359C6"/>
    <w:rsid w:val="00437915"/>
    <w:rsid w:val="004415FA"/>
    <w:rsid w:val="00442E3C"/>
    <w:rsid w:val="0044467F"/>
    <w:rsid w:val="0045076B"/>
    <w:rsid w:val="00452D65"/>
    <w:rsid w:val="00454FD9"/>
    <w:rsid w:val="00467456"/>
    <w:rsid w:val="00471C66"/>
    <w:rsid w:val="0047633E"/>
    <w:rsid w:val="00476862"/>
    <w:rsid w:val="00476E3F"/>
    <w:rsid w:val="00477BD0"/>
    <w:rsid w:val="00482A14"/>
    <w:rsid w:val="00484402"/>
    <w:rsid w:val="004851DA"/>
    <w:rsid w:val="00485B69"/>
    <w:rsid w:val="00490647"/>
    <w:rsid w:val="004A0705"/>
    <w:rsid w:val="004A47BD"/>
    <w:rsid w:val="004A5C01"/>
    <w:rsid w:val="004A76AC"/>
    <w:rsid w:val="004A78FE"/>
    <w:rsid w:val="004B05FF"/>
    <w:rsid w:val="004B3A67"/>
    <w:rsid w:val="004B3D45"/>
    <w:rsid w:val="004B464B"/>
    <w:rsid w:val="004B71E4"/>
    <w:rsid w:val="004C1D18"/>
    <w:rsid w:val="004C26B8"/>
    <w:rsid w:val="004C3130"/>
    <w:rsid w:val="004C7C64"/>
    <w:rsid w:val="004D17DA"/>
    <w:rsid w:val="004D1C80"/>
    <w:rsid w:val="004D2DC5"/>
    <w:rsid w:val="004D4DF9"/>
    <w:rsid w:val="004D626D"/>
    <w:rsid w:val="004D6586"/>
    <w:rsid w:val="004E1D4B"/>
    <w:rsid w:val="004E3117"/>
    <w:rsid w:val="004E43BF"/>
    <w:rsid w:val="004E4FAA"/>
    <w:rsid w:val="004E7602"/>
    <w:rsid w:val="004E774A"/>
    <w:rsid w:val="004E7F6C"/>
    <w:rsid w:val="004F030B"/>
    <w:rsid w:val="004F2F02"/>
    <w:rsid w:val="004F5F58"/>
    <w:rsid w:val="004F5F90"/>
    <w:rsid w:val="00502A8F"/>
    <w:rsid w:val="00505443"/>
    <w:rsid w:val="0050688B"/>
    <w:rsid w:val="00506DB6"/>
    <w:rsid w:val="00506EBC"/>
    <w:rsid w:val="005114AF"/>
    <w:rsid w:val="00511E44"/>
    <w:rsid w:val="00513A3E"/>
    <w:rsid w:val="00520947"/>
    <w:rsid w:val="00525B26"/>
    <w:rsid w:val="00526320"/>
    <w:rsid w:val="00530646"/>
    <w:rsid w:val="0053222F"/>
    <w:rsid w:val="005326EF"/>
    <w:rsid w:val="00533513"/>
    <w:rsid w:val="00534805"/>
    <w:rsid w:val="005368F4"/>
    <w:rsid w:val="00537AD1"/>
    <w:rsid w:val="00537C41"/>
    <w:rsid w:val="00537FD0"/>
    <w:rsid w:val="0054158C"/>
    <w:rsid w:val="00541E40"/>
    <w:rsid w:val="0054257B"/>
    <w:rsid w:val="005433C5"/>
    <w:rsid w:val="005439B2"/>
    <w:rsid w:val="00545015"/>
    <w:rsid w:val="00553EC5"/>
    <w:rsid w:val="00560FDF"/>
    <w:rsid w:val="00563B01"/>
    <w:rsid w:val="00565549"/>
    <w:rsid w:val="005715B1"/>
    <w:rsid w:val="005751FF"/>
    <w:rsid w:val="0057714D"/>
    <w:rsid w:val="00580114"/>
    <w:rsid w:val="005829F4"/>
    <w:rsid w:val="00584EF8"/>
    <w:rsid w:val="00587ABB"/>
    <w:rsid w:val="005935C9"/>
    <w:rsid w:val="0059414D"/>
    <w:rsid w:val="005A052A"/>
    <w:rsid w:val="005A0FBA"/>
    <w:rsid w:val="005A1013"/>
    <w:rsid w:val="005A10CA"/>
    <w:rsid w:val="005A2E7C"/>
    <w:rsid w:val="005A3C3F"/>
    <w:rsid w:val="005A4D4B"/>
    <w:rsid w:val="005A5CB5"/>
    <w:rsid w:val="005A5D95"/>
    <w:rsid w:val="005A79FE"/>
    <w:rsid w:val="005B02DD"/>
    <w:rsid w:val="005B2C40"/>
    <w:rsid w:val="005B3FBB"/>
    <w:rsid w:val="005B4BCB"/>
    <w:rsid w:val="005B7C62"/>
    <w:rsid w:val="005C05CE"/>
    <w:rsid w:val="005C2C81"/>
    <w:rsid w:val="005C32BB"/>
    <w:rsid w:val="005C32C2"/>
    <w:rsid w:val="005C38DF"/>
    <w:rsid w:val="005D0D23"/>
    <w:rsid w:val="005D16D7"/>
    <w:rsid w:val="005D3700"/>
    <w:rsid w:val="005D4105"/>
    <w:rsid w:val="005D463D"/>
    <w:rsid w:val="005D5A93"/>
    <w:rsid w:val="005D6407"/>
    <w:rsid w:val="005D7835"/>
    <w:rsid w:val="005E17B9"/>
    <w:rsid w:val="005E2609"/>
    <w:rsid w:val="005E43FF"/>
    <w:rsid w:val="005E5777"/>
    <w:rsid w:val="005E5CEE"/>
    <w:rsid w:val="005E5F7E"/>
    <w:rsid w:val="005E7606"/>
    <w:rsid w:val="005E7877"/>
    <w:rsid w:val="005F2507"/>
    <w:rsid w:val="006025F6"/>
    <w:rsid w:val="00603460"/>
    <w:rsid w:val="00603AE4"/>
    <w:rsid w:val="00605AB4"/>
    <w:rsid w:val="00606893"/>
    <w:rsid w:val="00606C46"/>
    <w:rsid w:val="00607625"/>
    <w:rsid w:val="006111BF"/>
    <w:rsid w:val="006112C1"/>
    <w:rsid w:val="00613130"/>
    <w:rsid w:val="00613D99"/>
    <w:rsid w:val="00614FCB"/>
    <w:rsid w:val="00616BC3"/>
    <w:rsid w:val="0062042E"/>
    <w:rsid w:val="00621676"/>
    <w:rsid w:val="00625AD8"/>
    <w:rsid w:val="00631578"/>
    <w:rsid w:val="00634731"/>
    <w:rsid w:val="00634D04"/>
    <w:rsid w:val="006353C0"/>
    <w:rsid w:val="006353FC"/>
    <w:rsid w:val="00635FF7"/>
    <w:rsid w:val="00636274"/>
    <w:rsid w:val="00637DD0"/>
    <w:rsid w:val="00642AE5"/>
    <w:rsid w:val="00645576"/>
    <w:rsid w:val="006464C3"/>
    <w:rsid w:val="00646AD0"/>
    <w:rsid w:val="006476E1"/>
    <w:rsid w:val="00647872"/>
    <w:rsid w:val="006505CD"/>
    <w:rsid w:val="00650B55"/>
    <w:rsid w:val="006514D7"/>
    <w:rsid w:val="00653C8C"/>
    <w:rsid w:val="00654D19"/>
    <w:rsid w:val="00662347"/>
    <w:rsid w:val="0066239D"/>
    <w:rsid w:val="006674A3"/>
    <w:rsid w:val="00671BD5"/>
    <w:rsid w:val="006749D8"/>
    <w:rsid w:val="00674EFA"/>
    <w:rsid w:val="00675AEC"/>
    <w:rsid w:val="00676A9D"/>
    <w:rsid w:val="00680D64"/>
    <w:rsid w:val="00680EBB"/>
    <w:rsid w:val="00681B13"/>
    <w:rsid w:val="00684323"/>
    <w:rsid w:val="00687033"/>
    <w:rsid w:val="0069031A"/>
    <w:rsid w:val="006916D4"/>
    <w:rsid w:val="006920CC"/>
    <w:rsid w:val="0069248A"/>
    <w:rsid w:val="00696246"/>
    <w:rsid w:val="00697390"/>
    <w:rsid w:val="006A044F"/>
    <w:rsid w:val="006A070A"/>
    <w:rsid w:val="006A162A"/>
    <w:rsid w:val="006A32F5"/>
    <w:rsid w:val="006A389F"/>
    <w:rsid w:val="006A4A0C"/>
    <w:rsid w:val="006A7B89"/>
    <w:rsid w:val="006B037B"/>
    <w:rsid w:val="006B37F0"/>
    <w:rsid w:val="006B679E"/>
    <w:rsid w:val="006B71B4"/>
    <w:rsid w:val="006C0BF6"/>
    <w:rsid w:val="006C5F38"/>
    <w:rsid w:val="006C6833"/>
    <w:rsid w:val="006C6974"/>
    <w:rsid w:val="006C73C5"/>
    <w:rsid w:val="006C741B"/>
    <w:rsid w:val="006D4588"/>
    <w:rsid w:val="006E18C1"/>
    <w:rsid w:val="006E2E8C"/>
    <w:rsid w:val="006E307A"/>
    <w:rsid w:val="006E41EA"/>
    <w:rsid w:val="006E7FFB"/>
    <w:rsid w:val="006F2566"/>
    <w:rsid w:val="006F2FCE"/>
    <w:rsid w:val="006F3067"/>
    <w:rsid w:val="006F6438"/>
    <w:rsid w:val="006F7AE9"/>
    <w:rsid w:val="0070010F"/>
    <w:rsid w:val="007017E3"/>
    <w:rsid w:val="00701A8D"/>
    <w:rsid w:val="0070266B"/>
    <w:rsid w:val="00704A5B"/>
    <w:rsid w:val="007050F1"/>
    <w:rsid w:val="00705459"/>
    <w:rsid w:val="00705662"/>
    <w:rsid w:val="00707C7B"/>
    <w:rsid w:val="00711FFD"/>
    <w:rsid w:val="00712A30"/>
    <w:rsid w:val="0071572F"/>
    <w:rsid w:val="0071587D"/>
    <w:rsid w:val="0071589B"/>
    <w:rsid w:val="00715CDA"/>
    <w:rsid w:val="00722E2D"/>
    <w:rsid w:val="00727DB1"/>
    <w:rsid w:val="0073090D"/>
    <w:rsid w:val="00734188"/>
    <w:rsid w:val="00734BAF"/>
    <w:rsid w:val="00735CCF"/>
    <w:rsid w:val="00736EB5"/>
    <w:rsid w:val="00740831"/>
    <w:rsid w:val="00740970"/>
    <w:rsid w:val="00740EC3"/>
    <w:rsid w:val="007425FF"/>
    <w:rsid w:val="00742AF2"/>
    <w:rsid w:val="007444B5"/>
    <w:rsid w:val="00744A02"/>
    <w:rsid w:val="00744E4C"/>
    <w:rsid w:val="0074659F"/>
    <w:rsid w:val="007506C0"/>
    <w:rsid w:val="007528CD"/>
    <w:rsid w:val="00754E76"/>
    <w:rsid w:val="00757A6E"/>
    <w:rsid w:val="00761686"/>
    <w:rsid w:val="00761DB3"/>
    <w:rsid w:val="00762A9E"/>
    <w:rsid w:val="00763DE5"/>
    <w:rsid w:val="007645F0"/>
    <w:rsid w:val="00764AFA"/>
    <w:rsid w:val="00766CB9"/>
    <w:rsid w:val="00770559"/>
    <w:rsid w:val="0077116F"/>
    <w:rsid w:val="00771265"/>
    <w:rsid w:val="00771A4C"/>
    <w:rsid w:val="0077452F"/>
    <w:rsid w:val="00774F6E"/>
    <w:rsid w:val="007751BB"/>
    <w:rsid w:val="00775978"/>
    <w:rsid w:val="007778EA"/>
    <w:rsid w:val="00777A71"/>
    <w:rsid w:val="00781675"/>
    <w:rsid w:val="007826DB"/>
    <w:rsid w:val="00782F64"/>
    <w:rsid w:val="0078366A"/>
    <w:rsid w:val="00787162"/>
    <w:rsid w:val="00795FB9"/>
    <w:rsid w:val="00797FBC"/>
    <w:rsid w:val="007A6CD1"/>
    <w:rsid w:val="007A7A1F"/>
    <w:rsid w:val="007B15D9"/>
    <w:rsid w:val="007B1A28"/>
    <w:rsid w:val="007B3589"/>
    <w:rsid w:val="007B421C"/>
    <w:rsid w:val="007B7D19"/>
    <w:rsid w:val="007C1F1C"/>
    <w:rsid w:val="007C2756"/>
    <w:rsid w:val="007C2F2C"/>
    <w:rsid w:val="007C719C"/>
    <w:rsid w:val="007D28BD"/>
    <w:rsid w:val="007D3FB7"/>
    <w:rsid w:val="007D411A"/>
    <w:rsid w:val="007D42B6"/>
    <w:rsid w:val="007D4415"/>
    <w:rsid w:val="007D6923"/>
    <w:rsid w:val="007D6F03"/>
    <w:rsid w:val="007E0821"/>
    <w:rsid w:val="007E0EE6"/>
    <w:rsid w:val="007E6805"/>
    <w:rsid w:val="007E692C"/>
    <w:rsid w:val="007E6A78"/>
    <w:rsid w:val="007E7B1B"/>
    <w:rsid w:val="007F3FFA"/>
    <w:rsid w:val="007F5EE1"/>
    <w:rsid w:val="007F69D3"/>
    <w:rsid w:val="0080042E"/>
    <w:rsid w:val="008009B9"/>
    <w:rsid w:val="008065AF"/>
    <w:rsid w:val="008066FB"/>
    <w:rsid w:val="0081164F"/>
    <w:rsid w:val="008139B1"/>
    <w:rsid w:val="00816D9B"/>
    <w:rsid w:val="0081718B"/>
    <w:rsid w:val="00821431"/>
    <w:rsid w:val="0082798C"/>
    <w:rsid w:val="00830C52"/>
    <w:rsid w:val="00831185"/>
    <w:rsid w:val="00832196"/>
    <w:rsid w:val="008329E3"/>
    <w:rsid w:val="0083345E"/>
    <w:rsid w:val="00833F8C"/>
    <w:rsid w:val="00834E00"/>
    <w:rsid w:val="0083589A"/>
    <w:rsid w:val="00835F5B"/>
    <w:rsid w:val="00836E94"/>
    <w:rsid w:val="008401D9"/>
    <w:rsid w:val="008431B2"/>
    <w:rsid w:val="00843740"/>
    <w:rsid w:val="00844953"/>
    <w:rsid w:val="008449E7"/>
    <w:rsid w:val="00846917"/>
    <w:rsid w:val="00847473"/>
    <w:rsid w:val="008529E3"/>
    <w:rsid w:val="0085384F"/>
    <w:rsid w:val="00855223"/>
    <w:rsid w:val="0085570D"/>
    <w:rsid w:val="00855E02"/>
    <w:rsid w:val="00857F5C"/>
    <w:rsid w:val="00863AB1"/>
    <w:rsid w:val="0086784A"/>
    <w:rsid w:val="00870D46"/>
    <w:rsid w:val="0087112F"/>
    <w:rsid w:val="008728F6"/>
    <w:rsid w:val="00872F23"/>
    <w:rsid w:val="008734EF"/>
    <w:rsid w:val="00876773"/>
    <w:rsid w:val="00876D74"/>
    <w:rsid w:val="00877E7D"/>
    <w:rsid w:val="0088097F"/>
    <w:rsid w:val="00881F55"/>
    <w:rsid w:val="008831BF"/>
    <w:rsid w:val="00883226"/>
    <w:rsid w:val="0088739F"/>
    <w:rsid w:val="00890AAB"/>
    <w:rsid w:val="00890C17"/>
    <w:rsid w:val="00892097"/>
    <w:rsid w:val="008929BB"/>
    <w:rsid w:val="0089365F"/>
    <w:rsid w:val="0089375D"/>
    <w:rsid w:val="008971C1"/>
    <w:rsid w:val="008A4DF2"/>
    <w:rsid w:val="008A7A80"/>
    <w:rsid w:val="008A7BCC"/>
    <w:rsid w:val="008B0792"/>
    <w:rsid w:val="008B175B"/>
    <w:rsid w:val="008B385E"/>
    <w:rsid w:val="008B5E76"/>
    <w:rsid w:val="008C01EA"/>
    <w:rsid w:val="008C1E88"/>
    <w:rsid w:val="008C2816"/>
    <w:rsid w:val="008C35FB"/>
    <w:rsid w:val="008C43E6"/>
    <w:rsid w:val="008C5160"/>
    <w:rsid w:val="008C7C40"/>
    <w:rsid w:val="008D1973"/>
    <w:rsid w:val="008D2829"/>
    <w:rsid w:val="008D4280"/>
    <w:rsid w:val="008D639F"/>
    <w:rsid w:val="008E2A5D"/>
    <w:rsid w:val="008E781A"/>
    <w:rsid w:val="008F04DC"/>
    <w:rsid w:val="008F072B"/>
    <w:rsid w:val="008F2826"/>
    <w:rsid w:val="008F39C5"/>
    <w:rsid w:val="008F701F"/>
    <w:rsid w:val="008F7057"/>
    <w:rsid w:val="009024DA"/>
    <w:rsid w:val="00907B26"/>
    <w:rsid w:val="0091111A"/>
    <w:rsid w:val="00913251"/>
    <w:rsid w:val="009136D3"/>
    <w:rsid w:val="00913B3D"/>
    <w:rsid w:val="009143E7"/>
    <w:rsid w:val="0091594D"/>
    <w:rsid w:val="00916895"/>
    <w:rsid w:val="0091776A"/>
    <w:rsid w:val="00922787"/>
    <w:rsid w:val="00925FF2"/>
    <w:rsid w:val="00930321"/>
    <w:rsid w:val="0093121D"/>
    <w:rsid w:val="00931C36"/>
    <w:rsid w:val="009334C7"/>
    <w:rsid w:val="0094031D"/>
    <w:rsid w:val="00940825"/>
    <w:rsid w:val="00940AA1"/>
    <w:rsid w:val="00941457"/>
    <w:rsid w:val="00942A6A"/>
    <w:rsid w:val="00946E73"/>
    <w:rsid w:val="00952205"/>
    <w:rsid w:val="00953127"/>
    <w:rsid w:val="00962D2F"/>
    <w:rsid w:val="00963CA6"/>
    <w:rsid w:val="00964F41"/>
    <w:rsid w:val="00967771"/>
    <w:rsid w:val="00972E2C"/>
    <w:rsid w:val="00972F04"/>
    <w:rsid w:val="00977ABD"/>
    <w:rsid w:val="00984124"/>
    <w:rsid w:val="00984D6B"/>
    <w:rsid w:val="00985C37"/>
    <w:rsid w:val="00986395"/>
    <w:rsid w:val="00990AA9"/>
    <w:rsid w:val="00990EB0"/>
    <w:rsid w:val="00993AD9"/>
    <w:rsid w:val="00995AED"/>
    <w:rsid w:val="00997102"/>
    <w:rsid w:val="009A031D"/>
    <w:rsid w:val="009A1459"/>
    <w:rsid w:val="009A4576"/>
    <w:rsid w:val="009A505C"/>
    <w:rsid w:val="009A51D9"/>
    <w:rsid w:val="009B02DB"/>
    <w:rsid w:val="009C0188"/>
    <w:rsid w:val="009C17D3"/>
    <w:rsid w:val="009C6F6A"/>
    <w:rsid w:val="009D1FDA"/>
    <w:rsid w:val="009D4F4F"/>
    <w:rsid w:val="009D6873"/>
    <w:rsid w:val="009E0E22"/>
    <w:rsid w:val="009E2181"/>
    <w:rsid w:val="009E5B85"/>
    <w:rsid w:val="009F0B92"/>
    <w:rsid w:val="009F0E99"/>
    <w:rsid w:val="009F1201"/>
    <w:rsid w:val="009F327C"/>
    <w:rsid w:val="009F4E8A"/>
    <w:rsid w:val="00A010AE"/>
    <w:rsid w:val="00A016E9"/>
    <w:rsid w:val="00A020B9"/>
    <w:rsid w:val="00A0502C"/>
    <w:rsid w:val="00A1043C"/>
    <w:rsid w:val="00A10CB7"/>
    <w:rsid w:val="00A11A6B"/>
    <w:rsid w:val="00A12E5B"/>
    <w:rsid w:val="00A13E59"/>
    <w:rsid w:val="00A13FAA"/>
    <w:rsid w:val="00A20162"/>
    <w:rsid w:val="00A249BA"/>
    <w:rsid w:val="00A2616B"/>
    <w:rsid w:val="00A26338"/>
    <w:rsid w:val="00A27752"/>
    <w:rsid w:val="00A30061"/>
    <w:rsid w:val="00A31964"/>
    <w:rsid w:val="00A32236"/>
    <w:rsid w:val="00A32C12"/>
    <w:rsid w:val="00A33A8B"/>
    <w:rsid w:val="00A3405F"/>
    <w:rsid w:val="00A34BBD"/>
    <w:rsid w:val="00A3505F"/>
    <w:rsid w:val="00A351FC"/>
    <w:rsid w:val="00A40B71"/>
    <w:rsid w:val="00A42A6C"/>
    <w:rsid w:val="00A42EB2"/>
    <w:rsid w:val="00A44730"/>
    <w:rsid w:val="00A528BB"/>
    <w:rsid w:val="00A53D99"/>
    <w:rsid w:val="00A54DF6"/>
    <w:rsid w:val="00A54E5F"/>
    <w:rsid w:val="00A54F33"/>
    <w:rsid w:val="00A5550E"/>
    <w:rsid w:val="00A57C4D"/>
    <w:rsid w:val="00A6018D"/>
    <w:rsid w:val="00A604B9"/>
    <w:rsid w:val="00A60748"/>
    <w:rsid w:val="00A60AA9"/>
    <w:rsid w:val="00A60CA7"/>
    <w:rsid w:val="00A650A7"/>
    <w:rsid w:val="00A6524C"/>
    <w:rsid w:val="00A65BB6"/>
    <w:rsid w:val="00A679BE"/>
    <w:rsid w:val="00A71955"/>
    <w:rsid w:val="00A71A81"/>
    <w:rsid w:val="00A71DD5"/>
    <w:rsid w:val="00A745E6"/>
    <w:rsid w:val="00A750DA"/>
    <w:rsid w:val="00A81343"/>
    <w:rsid w:val="00A81B95"/>
    <w:rsid w:val="00A84AED"/>
    <w:rsid w:val="00A86F34"/>
    <w:rsid w:val="00A8737B"/>
    <w:rsid w:val="00A91260"/>
    <w:rsid w:val="00A91B86"/>
    <w:rsid w:val="00A93DE0"/>
    <w:rsid w:val="00A9424E"/>
    <w:rsid w:val="00A94F43"/>
    <w:rsid w:val="00A965E1"/>
    <w:rsid w:val="00AA0275"/>
    <w:rsid w:val="00AA1045"/>
    <w:rsid w:val="00AA1EAD"/>
    <w:rsid w:val="00AA3FF3"/>
    <w:rsid w:val="00AA4D2A"/>
    <w:rsid w:val="00AA5449"/>
    <w:rsid w:val="00AA6BB9"/>
    <w:rsid w:val="00AA73C3"/>
    <w:rsid w:val="00AA7D91"/>
    <w:rsid w:val="00AB1100"/>
    <w:rsid w:val="00AB32A8"/>
    <w:rsid w:val="00AC178F"/>
    <w:rsid w:val="00AC3C82"/>
    <w:rsid w:val="00AC3DE8"/>
    <w:rsid w:val="00AD4724"/>
    <w:rsid w:val="00AD6E12"/>
    <w:rsid w:val="00AD78CC"/>
    <w:rsid w:val="00AE2750"/>
    <w:rsid w:val="00AE29D5"/>
    <w:rsid w:val="00AE2B19"/>
    <w:rsid w:val="00AE4A5A"/>
    <w:rsid w:val="00AF3228"/>
    <w:rsid w:val="00AF38B0"/>
    <w:rsid w:val="00AF69E4"/>
    <w:rsid w:val="00AF7423"/>
    <w:rsid w:val="00B01BF6"/>
    <w:rsid w:val="00B03156"/>
    <w:rsid w:val="00B05829"/>
    <w:rsid w:val="00B06A4D"/>
    <w:rsid w:val="00B11DE8"/>
    <w:rsid w:val="00B13DA7"/>
    <w:rsid w:val="00B14478"/>
    <w:rsid w:val="00B16AB0"/>
    <w:rsid w:val="00B16EBE"/>
    <w:rsid w:val="00B1796D"/>
    <w:rsid w:val="00B17EA0"/>
    <w:rsid w:val="00B20B3A"/>
    <w:rsid w:val="00B25272"/>
    <w:rsid w:val="00B26013"/>
    <w:rsid w:val="00B26157"/>
    <w:rsid w:val="00B27F2B"/>
    <w:rsid w:val="00B302C9"/>
    <w:rsid w:val="00B32F85"/>
    <w:rsid w:val="00B36559"/>
    <w:rsid w:val="00B40CD6"/>
    <w:rsid w:val="00B414CA"/>
    <w:rsid w:val="00B420DD"/>
    <w:rsid w:val="00B46DE5"/>
    <w:rsid w:val="00B516EF"/>
    <w:rsid w:val="00B53813"/>
    <w:rsid w:val="00B53CC2"/>
    <w:rsid w:val="00B57C78"/>
    <w:rsid w:val="00B62160"/>
    <w:rsid w:val="00B63388"/>
    <w:rsid w:val="00B662D2"/>
    <w:rsid w:val="00B70F68"/>
    <w:rsid w:val="00B7174B"/>
    <w:rsid w:val="00B7250F"/>
    <w:rsid w:val="00B73C81"/>
    <w:rsid w:val="00B73D35"/>
    <w:rsid w:val="00B75962"/>
    <w:rsid w:val="00B815D8"/>
    <w:rsid w:val="00B8648F"/>
    <w:rsid w:val="00B87B78"/>
    <w:rsid w:val="00B92A1B"/>
    <w:rsid w:val="00B930FC"/>
    <w:rsid w:val="00B9496D"/>
    <w:rsid w:val="00B9593B"/>
    <w:rsid w:val="00BA1F9D"/>
    <w:rsid w:val="00BA49D7"/>
    <w:rsid w:val="00BA4CDF"/>
    <w:rsid w:val="00BA6460"/>
    <w:rsid w:val="00BB1B21"/>
    <w:rsid w:val="00BB3ABC"/>
    <w:rsid w:val="00BB3EA7"/>
    <w:rsid w:val="00BB3F85"/>
    <w:rsid w:val="00BB6298"/>
    <w:rsid w:val="00BB71ED"/>
    <w:rsid w:val="00BC09D5"/>
    <w:rsid w:val="00BC41A6"/>
    <w:rsid w:val="00BC430D"/>
    <w:rsid w:val="00BC4A54"/>
    <w:rsid w:val="00BC783B"/>
    <w:rsid w:val="00BC7B0F"/>
    <w:rsid w:val="00BD6495"/>
    <w:rsid w:val="00BE1034"/>
    <w:rsid w:val="00BE186E"/>
    <w:rsid w:val="00BF6706"/>
    <w:rsid w:val="00BF6B81"/>
    <w:rsid w:val="00C00B8F"/>
    <w:rsid w:val="00C02C54"/>
    <w:rsid w:val="00C033A0"/>
    <w:rsid w:val="00C10E50"/>
    <w:rsid w:val="00C11688"/>
    <w:rsid w:val="00C140F4"/>
    <w:rsid w:val="00C15E90"/>
    <w:rsid w:val="00C20466"/>
    <w:rsid w:val="00C209F0"/>
    <w:rsid w:val="00C20F9C"/>
    <w:rsid w:val="00C21BE8"/>
    <w:rsid w:val="00C23859"/>
    <w:rsid w:val="00C23EC5"/>
    <w:rsid w:val="00C25442"/>
    <w:rsid w:val="00C265B7"/>
    <w:rsid w:val="00C32670"/>
    <w:rsid w:val="00C343B6"/>
    <w:rsid w:val="00C34E34"/>
    <w:rsid w:val="00C360C2"/>
    <w:rsid w:val="00C372D3"/>
    <w:rsid w:val="00C37DC4"/>
    <w:rsid w:val="00C40B7F"/>
    <w:rsid w:val="00C4166E"/>
    <w:rsid w:val="00C42C0E"/>
    <w:rsid w:val="00C46D82"/>
    <w:rsid w:val="00C52169"/>
    <w:rsid w:val="00C524EC"/>
    <w:rsid w:val="00C532CA"/>
    <w:rsid w:val="00C548C6"/>
    <w:rsid w:val="00C5534C"/>
    <w:rsid w:val="00C556AC"/>
    <w:rsid w:val="00C55FED"/>
    <w:rsid w:val="00C57AB8"/>
    <w:rsid w:val="00C60989"/>
    <w:rsid w:val="00C61CFA"/>
    <w:rsid w:val="00C62F24"/>
    <w:rsid w:val="00C703EB"/>
    <w:rsid w:val="00C70DB2"/>
    <w:rsid w:val="00C76412"/>
    <w:rsid w:val="00C80C3B"/>
    <w:rsid w:val="00C82FE9"/>
    <w:rsid w:val="00C831BA"/>
    <w:rsid w:val="00C83C13"/>
    <w:rsid w:val="00C84F48"/>
    <w:rsid w:val="00C850BC"/>
    <w:rsid w:val="00C86497"/>
    <w:rsid w:val="00C915D8"/>
    <w:rsid w:val="00C923D3"/>
    <w:rsid w:val="00C93468"/>
    <w:rsid w:val="00C94017"/>
    <w:rsid w:val="00C951E7"/>
    <w:rsid w:val="00C95BC9"/>
    <w:rsid w:val="00CA0B9C"/>
    <w:rsid w:val="00CA10AA"/>
    <w:rsid w:val="00CA571E"/>
    <w:rsid w:val="00CA6099"/>
    <w:rsid w:val="00CA6A9F"/>
    <w:rsid w:val="00CA7C80"/>
    <w:rsid w:val="00CB4CF3"/>
    <w:rsid w:val="00CC04D9"/>
    <w:rsid w:val="00CC1C24"/>
    <w:rsid w:val="00CC659D"/>
    <w:rsid w:val="00CC6EFD"/>
    <w:rsid w:val="00CD0D3C"/>
    <w:rsid w:val="00CD1EF2"/>
    <w:rsid w:val="00CD3309"/>
    <w:rsid w:val="00CD5D7F"/>
    <w:rsid w:val="00CD6D0C"/>
    <w:rsid w:val="00CE0EFE"/>
    <w:rsid w:val="00CE1D8D"/>
    <w:rsid w:val="00CE6A31"/>
    <w:rsid w:val="00CE7850"/>
    <w:rsid w:val="00CE7915"/>
    <w:rsid w:val="00CE7EA9"/>
    <w:rsid w:val="00CF00BE"/>
    <w:rsid w:val="00CF563E"/>
    <w:rsid w:val="00CF6B06"/>
    <w:rsid w:val="00CF7948"/>
    <w:rsid w:val="00CF7A83"/>
    <w:rsid w:val="00D02C7D"/>
    <w:rsid w:val="00D03347"/>
    <w:rsid w:val="00D10056"/>
    <w:rsid w:val="00D12130"/>
    <w:rsid w:val="00D12303"/>
    <w:rsid w:val="00D12E33"/>
    <w:rsid w:val="00D13C56"/>
    <w:rsid w:val="00D17B24"/>
    <w:rsid w:val="00D21A1D"/>
    <w:rsid w:val="00D26335"/>
    <w:rsid w:val="00D30DD1"/>
    <w:rsid w:val="00D31C0D"/>
    <w:rsid w:val="00D338A1"/>
    <w:rsid w:val="00D34AFD"/>
    <w:rsid w:val="00D3721B"/>
    <w:rsid w:val="00D40A7B"/>
    <w:rsid w:val="00D41FC1"/>
    <w:rsid w:val="00D43B44"/>
    <w:rsid w:val="00D43EE0"/>
    <w:rsid w:val="00D44103"/>
    <w:rsid w:val="00D44565"/>
    <w:rsid w:val="00D456AD"/>
    <w:rsid w:val="00D47184"/>
    <w:rsid w:val="00D51966"/>
    <w:rsid w:val="00D53337"/>
    <w:rsid w:val="00D54169"/>
    <w:rsid w:val="00D62FBD"/>
    <w:rsid w:val="00D650C8"/>
    <w:rsid w:val="00D6666D"/>
    <w:rsid w:val="00D706D0"/>
    <w:rsid w:val="00D733A1"/>
    <w:rsid w:val="00D73E2B"/>
    <w:rsid w:val="00D73F93"/>
    <w:rsid w:val="00D7424C"/>
    <w:rsid w:val="00D7588C"/>
    <w:rsid w:val="00D7717F"/>
    <w:rsid w:val="00D801F1"/>
    <w:rsid w:val="00D81278"/>
    <w:rsid w:val="00D81953"/>
    <w:rsid w:val="00D87B76"/>
    <w:rsid w:val="00D9007C"/>
    <w:rsid w:val="00D93F74"/>
    <w:rsid w:val="00D9604A"/>
    <w:rsid w:val="00D96E9E"/>
    <w:rsid w:val="00D9764F"/>
    <w:rsid w:val="00DA0122"/>
    <w:rsid w:val="00DA1A1E"/>
    <w:rsid w:val="00DA2348"/>
    <w:rsid w:val="00DA701A"/>
    <w:rsid w:val="00DB1515"/>
    <w:rsid w:val="00DB3A52"/>
    <w:rsid w:val="00DB6ACE"/>
    <w:rsid w:val="00DB6B50"/>
    <w:rsid w:val="00DC0057"/>
    <w:rsid w:val="00DC0471"/>
    <w:rsid w:val="00DC3AC2"/>
    <w:rsid w:val="00DC41F1"/>
    <w:rsid w:val="00DC4715"/>
    <w:rsid w:val="00DC5292"/>
    <w:rsid w:val="00DC6786"/>
    <w:rsid w:val="00DD1409"/>
    <w:rsid w:val="00DD5B66"/>
    <w:rsid w:val="00DD639C"/>
    <w:rsid w:val="00DD68EA"/>
    <w:rsid w:val="00DE0C71"/>
    <w:rsid w:val="00DE3675"/>
    <w:rsid w:val="00DE4C49"/>
    <w:rsid w:val="00DF2B5A"/>
    <w:rsid w:val="00DF3346"/>
    <w:rsid w:val="00DF5E94"/>
    <w:rsid w:val="00DF6E6E"/>
    <w:rsid w:val="00E01423"/>
    <w:rsid w:val="00E044B1"/>
    <w:rsid w:val="00E049B3"/>
    <w:rsid w:val="00E0571E"/>
    <w:rsid w:val="00E05D8E"/>
    <w:rsid w:val="00E07ACA"/>
    <w:rsid w:val="00E07B46"/>
    <w:rsid w:val="00E11D71"/>
    <w:rsid w:val="00E11F00"/>
    <w:rsid w:val="00E1305B"/>
    <w:rsid w:val="00E145FB"/>
    <w:rsid w:val="00E22140"/>
    <w:rsid w:val="00E243BB"/>
    <w:rsid w:val="00E24DFF"/>
    <w:rsid w:val="00E25651"/>
    <w:rsid w:val="00E2617A"/>
    <w:rsid w:val="00E26AE4"/>
    <w:rsid w:val="00E27CC5"/>
    <w:rsid w:val="00E3043B"/>
    <w:rsid w:val="00E32DA5"/>
    <w:rsid w:val="00E337A7"/>
    <w:rsid w:val="00E33B48"/>
    <w:rsid w:val="00E35C3C"/>
    <w:rsid w:val="00E35DC1"/>
    <w:rsid w:val="00E36DC0"/>
    <w:rsid w:val="00E404E0"/>
    <w:rsid w:val="00E40E1A"/>
    <w:rsid w:val="00E41F45"/>
    <w:rsid w:val="00E464C8"/>
    <w:rsid w:val="00E4710F"/>
    <w:rsid w:val="00E50746"/>
    <w:rsid w:val="00E547D2"/>
    <w:rsid w:val="00E54E96"/>
    <w:rsid w:val="00E557A0"/>
    <w:rsid w:val="00E56956"/>
    <w:rsid w:val="00E57041"/>
    <w:rsid w:val="00E61AF7"/>
    <w:rsid w:val="00E61FF6"/>
    <w:rsid w:val="00E62006"/>
    <w:rsid w:val="00E621A0"/>
    <w:rsid w:val="00E66BBB"/>
    <w:rsid w:val="00E67AD4"/>
    <w:rsid w:val="00E70E52"/>
    <w:rsid w:val="00E712DC"/>
    <w:rsid w:val="00E725DD"/>
    <w:rsid w:val="00E773A4"/>
    <w:rsid w:val="00E804FE"/>
    <w:rsid w:val="00E80526"/>
    <w:rsid w:val="00E808DB"/>
    <w:rsid w:val="00E80E7A"/>
    <w:rsid w:val="00E87CC5"/>
    <w:rsid w:val="00E94D9C"/>
    <w:rsid w:val="00E97559"/>
    <w:rsid w:val="00EA09DB"/>
    <w:rsid w:val="00EA1288"/>
    <w:rsid w:val="00EA3175"/>
    <w:rsid w:val="00EA32F8"/>
    <w:rsid w:val="00EA3518"/>
    <w:rsid w:val="00EA37E6"/>
    <w:rsid w:val="00EA39FC"/>
    <w:rsid w:val="00EA6B64"/>
    <w:rsid w:val="00EB06D8"/>
    <w:rsid w:val="00EB451B"/>
    <w:rsid w:val="00EC06F2"/>
    <w:rsid w:val="00EC4200"/>
    <w:rsid w:val="00EC4376"/>
    <w:rsid w:val="00EC4F9C"/>
    <w:rsid w:val="00EC69B0"/>
    <w:rsid w:val="00EC6B0B"/>
    <w:rsid w:val="00EC7D3F"/>
    <w:rsid w:val="00ED1305"/>
    <w:rsid w:val="00ED201D"/>
    <w:rsid w:val="00ED20E2"/>
    <w:rsid w:val="00ED213A"/>
    <w:rsid w:val="00ED3A80"/>
    <w:rsid w:val="00ED56EB"/>
    <w:rsid w:val="00ED57E4"/>
    <w:rsid w:val="00ED73A9"/>
    <w:rsid w:val="00EE0412"/>
    <w:rsid w:val="00EE2288"/>
    <w:rsid w:val="00EE247E"/>
    <w:rsid w:val="00EE3188"/>
    <w:rsid w:val="00EE5792"/>
    <w:rsid w:val="00EE67AC"/>
    <w:rsid w:val="00EE72A9"/>
    <w:rsid w:val="00EF08F1"/>
    <w:rsid w:val="00EF2A76"/>
    <w:rsid w:val="00EF37F4"/>
    <w:rsid w:val="00EF45BA"/>
    <w:rsid w:val="00EF5006"/>
    <w:rsid w:val="00EF76F7"/>
    <w:rsid w:val="00EF7FAE"/>
    <w:rsid w:val="00F00502"/>
    <w:rsid w:val="00F01CBA"/>
    <w:rsid w:val="00F04163"/>
    <w:rsid w:val="00F05221"/>
    <w:rsid w:val="00F1037F"/>
    <w:rsid w:val="00F11091"/>
    <w:rsid w:val="00F1129A"/>
    <w:rsid w:val="00F11C65"/>
    <w:rsid w:val="00F123E0"/>
    <w:rsid w:val="00F12650"/>
    <w:rsid w:val="00F175CA"/>
    <w:rsid w:val="00F17DB1"/>
    <w:rsid w:val="00F2091A"/>
    <w:rsid w:val="00F20B0B"/>
    <w:rsid w:val="00F27CBF"/>
    <w:rsid w:val="00F355B7"/>
    <w:rsid w:val="00F35961"/>
    <w:rsid w:val="00F37974"/>
    <w:rsid w:val="00F37C19"/>
    <w:rsid w:val="00F434B8"/>
    <w:rsid w:val="00F435B2"/>
    <w:rsid w:val="00F43D49"/>
    <w:rsid w:val="00F56360"/>
    <w:rsid w:val="00F6113E"/>
    <w:rsid w:val="00F63FD4"/>
    <w:rsid w:val="00F643A0"/>
    <w:rsid w:val="00F6488E"/>
    <w:rsid w:val="00F66AF0"/>
    <w:rsid w:val="00F66C36"/>
    <w:rsid w:val="00F67F86"/>
    <w:rsid w:val="00F70634"/>
    <w:rsid w:val="00F73629"/>
    <w:rsid w:val="00F76191"/>
    <w:rsid w:val="00F80E5F"/>
    <w:rsid w:val="00F80F36"/>
    <w:rsid w:val="00F8333A"/>
    <w:rsid w:val="00F844E5"/>
    <w:rsid w:val="00F87315"/>
    <w:rsid w:val="00F87720"/>
    <w:rsid w:val="00F92305"/>
    <w:rsid w:val="00F92FCA"/>
    <w:rsid w:val="00F94CB9"/>
    <w:rsid w:val="00F955F3"/>
    <w:rsid w:val="00FA2BA6"/>
    <w:rsid w:val="00FA2FE3"/>
    <w:rsid w:val="00FA3445"/>
    <w:rsid w:val="00FA3C51"/>
    <w:rsid w:val="00FA4ACD"/>
    <w:rsid w:val="00FB0429"/>
    <w:rsid w:val="00FB0FE1"/>
    <w:rsid w:val="00FB13CF"/>
    <w:rsid w:val="00FB4193"/>
    <w:rsid w:val="00FB76E6"/>
    <w:rsid w:val="00FB797E"/>
    <w:rsid w:val="00FC1243"/>
    <w:rsid w:val="00FC14EB"/>
    <w:rsid w:val="00FD343E"/>
    <w:rsid w:val="00FD3735"/>
    <w:rsid w:val="00FD52C5"/>
    <w:rsid w:val="00FD6825"/>
    <w:rsid w:val="00FD6D81"/>
    <w:rsid w:val="00FE0480"/>
    <w:rsid w:val="00FE1E8F"/>
    <w:rsid w:val="00FE29B7"/>
    <w:rsid w:val="00FE4128"/>
    <w:rsid w:val="00FE6346"/>
    <w:rsid w:val="00FF029A"/>
    <w:rsid w:val="00FF0BB0"/>
    <w:rsid w:val="00FF1C0E"/>
    <w:rsid w:val="00FF40FF"/>
    <w:rsid w:val="00FF5170"/>
    <w:rsid w:val="00FF5625"/>
    <w:rsid w:val="00FF5C16"/>
    <w:rsid w:val="00FF6359"/>
    <w:rsid w:val="00FF6B71"/>
    <w:rsid w:val="00FF7F68"/>
    <w:rsid w:val="02D446F7"/>
    <w:rsid w:val="0AAEDA40"/>
    <w:rsid w:val="14BCE0F3"/>
    <w:rsid w:val="2A2BF106"/>
    <w:rsid w:val="2E854712"/>
    <w:rsid w:val="310F33B5"/>
    <w:rsid w:val="3ED0E239"/>
    <w:rsid w:val="42625651"/>
    <w:rsid w:val="4929D0B5"/>
    <w:rsid w:val="651E2258"/>
    <w:rsid w:val="7279F998"/>
    <w:rsid w:val="7D9AA158"/>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6DB0A"/>
  <w15:docId w15:val="{5EA4F3D5-E379-4D6E-94AF-D63132905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ru-RU" w:bidi="ar-SA"/>
      </w:rPr>
    </w:rPrDefault>
    <w:pPrDefault>
      <w:pPr>
        <w:spacing w:before="120" w:after="120" w:line="360"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fffa">
    <w:name w:val="Normal"/>
    <w:aliases w:val="Абзац (бвс)"/>
    <w:qFormat/>
    <w:rsid w:val="00C46D82"/>
    <w:rPr>
      <w:rFonts w:cs="Segoe UI"/>
    </w:rPr>
  </w:style>
  <w:style w:type="paragraph" w:styleId="1ff6">
    <w:name w:val="heading 1"/>
    <w:aliases w:val="Глава 1,H1,Заголов,1,ch,Глава,(раздел),(раздел) + не полужирный,не все прописные,Document Header1,.,Название спецификации,Chapter Headline,Название спецификации + по центру,Справа:  0,47 см,После:  18 пт ...,. Знак,Название спецификации Знак"/>
    <w:basedOn w:val="affffa"/>
    <w:next w:val="affffa"/>
    <w:link w:val="1ff7"/>
    <w:qFormat/>
    <w:rsid w:val="000B44FD"/>
    <w:pPr>
      <w:keepNext/>
      <w:keepLines/>
      <w:spacing w:before="600" w:after="240" w:line="240" w:lineRule="auto"/>
      <w:outlineLvl w:val="0"/>
    </w:pPr>
    <w:rPr>
      <w:rFonts w:eastAsiaTheme="majorEastAsia" w:cs="Segoe UI Semibold"/>
      <w:sz w:val="60"/>
      <w:szCs w:val="60"/>
      <w:lang w:val="en-US"/>
    </w:rPr>
  </w:style>
  <w:style w:type="paragraph" w:styleId="2f7">
    <w:name w:val="heading 2"/>
    <w:aliases w:val="Подраздел,H2,Numbered text 3,2 headline,h,headline,2,Reset numbering,(подраздел),Заголовок 2 Знак Знак Знак Знак,Заголовок 2 Знак Знак Знак Знак Знак Знак Знак Знак,Заголовок 2 Знак Знак Знак Знак Знак Знак Знак Знак Знак,Heading 0 Знак,l2"/>
    <w:basedOn w:val="affffa"/>
    <w:next w:val="affffa"/>
    <w:link w:val="2f8"/>
    <w:unhideWhenUsed/>
    <w:qFormat/>
    <w:rsid w:val="000B44FD"/>
    <w:pPr>
      <w:keepNext/>
      <w:keepLines/>
      <w:shd w:val="clear" w:color="auto" w:fill="FFFFFF"/>
      <w:spacing w:before="240" w:after="240" w:line="240" w:lineRule="auto"/>
      <w:outlineLvl w:val="1"/>
    </w:pPr>
    <w:rPr>
      <w:rFonts w:eastAsiaTheme="majorEastAsia"/>
      <w:color w:val="111111"/>
      <w:sz w:val="50"/>
      <w:szCs w:val="50"/>
    </w:rPr>
  </w:style>
  <w:style w:type="paragraph" w:styleId="3f0">
    <w:name w:val="heading 3"/>
    <w:aliases w:val="H3,Заголовок 3 Знак1 Знак,Заголовок 3 Знак Знак Знак,Заголовок 3 Знак Знак1 Знак Знак Знак Знак,Заголовок 3 Знак Знак Знак Знак Знак Знак Знак Знак,Заголовок 3 Знак Знак1 Знак Знак Знак Знак Знак Знак Знак Знак Знак,H31,H32,H311,H33,H34,o"/>
    <w:basedOn w:val="affffa"/>
    <w:next w:val="affffa"/>
    <w:link w:val="3f1"/>
    <w:unhideWhenUsed/>
    <w:qFormat/>
    <w:rsid w:val="000B44FD"/>
    <w:pPr>
      <w:keepNext/>
      <w:keepLines/>
      <w:spacing w:before="360" w:after="240" w:line="240" w:lineRule="auto"/>
      <w:outlineLvl w:val="2"/>
    </w:pPr>
    <w:rPr>
      <w:rFonts w:eastAsiaTheme="majorEastAsia" w:cs="Segoe UI Semibold"/>
      <w:sz w:val="42"/>
      <w:szCs w:val="42"/>
    </w:rPr>
  </w:style>
  <w:style w:type="paragraph" w:styleId="4a">
    <w:name w:val="heading 4"/>
    <w:aliases w:val="H4,Заголовок 4/2,Знак8, Знак28 Знак,Знак28 Знак,Заголовок 4 Знак1 Знак Знак,Заголовок 4 Знак Знак Знак Знак,Заголовок 4 Знак Знак1 Знак,Заголовок 4 Знак Знак1, Знак28 Знак Знак Знак, Знак28 Знак Знак1,(подпункт),Заголовок 4 (Приложение),c4"/>
    <w:basedOn w:val="affffa"/>
    <w:next w:val="affffa"/>
    <w:link w:val="4b"/>
    <w:unhideWhenUsed/>
    <w:qFormat/>
    <w:rsid w:val="000B44FD"/>
    <w:pPr>
      <w:keepNext/>
      <w:keepLines/>
      <w:spacing w:before="240" w:line="240" w:lineRule="auto"/>
      <w:outlineLvl w:val="3"/>
    </w:pPr>
    <w:rPr>
      <w:rFonts w:eastAsiaTheme="majorEastAsia" w:cs="Segoe UI Semibold"/>
      <w:iCs/>
      <w:sz w:val="36"/>
    </w:rPr>
  </w:style>
  <w:style w:type="paragraph" w:styleId="55">
    <w:name w:val="heading 5"/>
    <w:aliases w:val="H5,Текст раздела,Знак30 Знак,Знак30,Заголовок 5 Знак Знак, Знак30 Знак Знак, Знак30 Знак1, Знак30 Знак, Знак30,Знак48 Знак Знак Знак, Знак48 Знак Знак,Знак48 Знак Знак,_Подпункт,Заголовок 5 Гост,Заголовок 5 Гост1,Заголовок 5 Гост2,PIM 5,5,sb"/>
    <w:basedOn w:val="affffa"/>
    <w:next w:val="affffa"/>
    <w:link w:val="56"/>
    <w:unhideWhenUsed/>
    <w:qFormat/>
    <w:rsid w:val="000B44FD"/>
    <w:pPr>
      <w:keepNext/>
      <w:keepLines/>
      <w:spacing w:before="240" w:line="240" w:lineRule="auto"/>
      <w:outlineLvl w:val="4"/>
    </w:pPr>
    <w:rPr>
      <w:rFonts w:eastAsiaTheme="majorEastAsia" w:cs="Segoe UI Semibold"/>
      <w:sz w:val="28"/>
      <w:szCs w:val="28"/>
    </w:rPr>
  </w:style>
  <w:style w:type="paragraph" w:styleId="62">
    <w:name w:val="heading 6"/>
    <w:aliases w:val="Текст подраздела,Заголовок 6 Знак1 Знак,Заголовок 6 Знак Знак Знак,Знак26 Знак Знак Знак,Заголовок 6 Знак1 Знак Знак,Заголовок 6 Знак Знак Знак Знак,Знак26 Знак Знак Знак Знак,Заголовок 6 Знак Знак,Знак26 Знак Знак,Заголовок 6 Знак Знак1,H6"/>
    <w:basedOn w:val="affffa"/>
    <w:next w:val="affffa"/>
    <w:link w:val="63"/>
    <w:unhideWhenUsed/>
    <w:qFormat/>
    <w:rsid w:val="00FE4B6C"/>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aliases w:val="Текст пункта,Текст пункта Знак Знак,Текст пункта Знак Знак Знак Знак Знак Знак Знак,Текст пункта Знак Знак Знак Знак Знак Знак,Знак27 Знак,Знак27,Заголовок 7 Знак Знак, Знак27 Знак Знак, Знак27 Знак1, Знак27 Знак, Знак27,H7,H71,Переч_а),h7"/>
    <w:basedOn w:val="62"/>
    <w:next w:val="affffa"/>
    <w:link w:val="70"/>
    <w:uiPriority w:val="99"/>
    <w:unhideWhenUsed/>
    <w:qFormat/>
    <w:rsid w:val="000B44FD"/>
    <w:pPr>
      <w:spacing w:before="240" w:line="240" w:lineRule="auto"/>
      <w:outlineLvl w:val="6"/>
    </w:pPr>
    <w:rPr>
      <w:rFonts w:ascii="Times New Roman" w:hAnsi="Times New Roman" w:cs="Segoe UI Semibold"/>
      <w:b/>
      <w:color w:val="auto"/>
    </w:rPr>
  </w:style>
  <w:style w:type="paragraph" w:styleId="8">
    <w:name w:val="heading 8"/>
    <w:aliases w:val="Переч_а)1),а) список с буквами,Переч. a),Переч. 1),1.1.1 Текст пункта в подразделе,Переч. а),перечиления с деф,перечиления с буквами,а),ïåðå÷èëåíèÿ ñ äåô,Ïåðå÷. à),à) ñïèñîê ñ áóêâàìè,1.1.1 Òåêñò ïóíêòà â ïîäðàçäåëå,ïåðå÷èëåíèÿ ñ áóêâàìè,H8"/>
    <w:basedOn w:val="affffa"/>
    <w:next w:val="affffa"/>
    <w:link w:val="80"/>
    <w:qFormat/>
    <w:rsid w:val="00075CFC"/>
    <w:pPr>
      <w:spacing w:before="240" w:after="60" w:line="240" w:lineRule="auto"/>
      <w:ind w:left="3609" w:hanging="1800"/>
      <w:outlineLvl w:val="7"/>
    </w:pPr>
    <w:rPr>
      <w:rFonts w:cs="Times New Roman"/>
      <w:i/>
      <w:iCs/>
      <w:lang w:val="x-none" w:eastAsia="x-none"/>
    </w:rPr>
  </w:style>
  <w:style w:type="paragraph" w:styleId="9">
    <w:name w:val="heading 9"/>
    <w:aliases w:val="1) список с цифрами,1.1.1.1 Текст подпункта после пункта,текст2,текст11,текст3,текст4,текст12,текст5,текст13,текст6,текст14,текст7,текст15,текст8,текст16,перечисл с увел отступ и дефисом,перечислентия с цифрами,Знак23 Знак,Знак23,aaa,PIM 9"/>
    <w:basedOn w:val="affffa"/>
    <w:next w:val="affffa"/>
    <w:link w:val="90"/>
    <w:qFormat/>
    <w:rsid w:val="00075CFC"/>
    <w:pPr>
      <w:spacing w:before="240" w:after="60" w:line="240" w:lineRule="auto"/>
      <w:ind w:left="4176" w:hanging="2160"/>
      <w:jc w:val="both"/>
      <w:outlineLvl w:val="8"/>
    </w:pPr>
    <w:rPr>
      <w:rFonts w:ascii="Arial" w:hAnsi="Arial" w:cs="Times New Roman"/>
      <w:b/>
      <w:i/>
      <w:sz w:val="18"/>
      <w:szCs w:val="20"/>
      <w:lang w:val="x-none" w:eastAsia="x-none"/>
    </w:rPr>
  </w:style>
  <w:style w:type="character" w:default="1" w:styleId="affffb">
    <w:name w:val="Default Paragraph Font"/>
    <w:uiPriority w:val="1"/>
    <w:semiHidden/>
    <w:unhideWhenUsed/>
  </w:style>
  <w:style w:type="table" w:default="1" w:styleId="affffc">
    <w:name w:val="Normal Table"/>
    <w:uiPriority w:val="99"/>
    <w:semiHidden/>
    <w:unhideWhenUsed/>
    <w:tblPr>
      <w:tblInd w:w="0" w:type="dxa"/>
      <w:tblCellMar>
        <w:top w:w="0" w:type="dxa"/>
        <w:left w:w="108" w:type="dxa"/>
        <w:bottom w:w="0" w:type="dxa"/>
        <w:right w:w="108" w:type="dxa"/>
      </w:tblCellMar>
    </w:tblPr>
  </w:style>
  <w:style w:type="numbering" w:default="1" w:styleId="affffd">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ffffe">
    <w:name w:val="Title"/>
    <w:aliases w:val="Титул"/>
    <w:basedOn w:val="affffa"/>
    <w:next w:val="affffa"/>
    <w:link w:val="1ff8"/>
    <w:qFormat/>
    <w:pPr>
      <w:keepNext/>
      <w:keepLines/>
      <w:spacing w:before="480"/>
    </w:pPr>
    <w:rPr>
      <w:b/>
      <w:sz w:val="72"/>
      <w:szCs w:val="72"/>
    </w:rPr>
  </w:style>
  <w:style w:type="table" w:customStyle="1" w:styleId="TableNormal0">
    <w:name w:val="Table Normal0"/>
    <w:tblPr>
      <w:tblCellMar>
        <w:top w:w="0" w:type="dxa"/>
        <w:left w:w="0" w:type="dxa"/>
        <w:bottom w:w="0" w:type="dxa"/>
        <w:right w:w="0" w:type="dxa"/>
      </w:tblCellMar>
    </w:tblPr>
  </w:style>
  <w:style w:type="character" w:customStyle="1" w:styleId="1ff7">
    <w:name w:val="Заголовок 1 Знак"/>
    <w:aliases w:val="Глава 1 Знак,H1 Знак,Заголов Знак,1 Знак,ch Знак,Глава Знак,(раздел) Знак,(раздел) + не полужирный Знак,не все прописные Знак,Document Header1 Знак,. Знак1,Название спецификации Знак1,Chapter Headline Знак,Справа:  0 Знак,47 см Знак"/>
    <w:basedOn w:val="affffb"/>
    <w:link w:val="1ff6"/>
    <w:locked/>
    <w:rsid w:val="000B44FD"/>
    <w:rPr>
      <w:rFonts w:ascii="Times New Roman" w:eastAsiaTheme="majorEastAsia" w:hAnsi="Times New Roman" w:cs="Segoe UI Semibold"/>
      <w:sz w:val="60"/>
      <w:szCs w:val="60"/>
      <w:lang w:val="en-US"/>
    </w:rPr>
  </w:style>
  <w:style w:type="character" w:customStyle="1" w:styleId="2f8">
    <w:name w:val="Заголовок 2 Знак"/>
    <w:aliases w:val="Подраздел Знак,H2 Знак,Numbered text 3 Знак,2 headline Знак,h Знак,headline Знак,2 Знак,Reset numbering Знак,(подраздел) Знак,Заголовок 2 Знак Знак Знак Знак Знак,Заголовок 2 Знак Знак Знак Знак Знак Знак Знак Знак Знак1,l2 Знак"/>
    <w:basedOn w:val="affffb"/>
    <w:link w:val="2f7"/>
    <w:locked/>
    <w:rsid w:val="000B44FD"/>
    <w:rPr>
      <w:rFonts w:ascii="Times New Roman" w:eastAsiaTheme="majorEastAsia" w:hAnsi="Times New Roman" w:cs="Segoe UI"/>
      <w:color w:val="111111"/>
      <w:sz w:val="50"/>
      <w:szCs w:val="50"/>
      <w:shd w:val="clear" w:color="auto" w:fill="FFFFFF"/>
    </w:rPr>
  </w:style>
  <w:style w:type="character" w:customStyle="1" w:styleId="4b">
    <w:name w:val="Заголовок 4 Знак"/>
    <w:aliases w:val="H4 Знак,Заголовок 4/2 Знак,Знак8 Знак, Знак28 Знак Знак,Знак28 Знак Знак,Заголовок 4 Знак1 Знак Знак Знак,Заголовок 4 Знак Знак Знак Знак Знак,Заголовок 4 Знак Знак1 Знак Знак,Заголовок 4 Знак Знак1 Знак1, Знак28 Знак Знак Знак Знак"/>
    <w:basedOn w:val="affffb"/>
    <w:link w:val="4a"/>
    <w:qFormat/>
    <w:locked/>
    <w:rsid w:val="000B44FD"/>
    <w:rPr>
      <w:rFonts w:ascii="Times New Roman" w:eastAsiaTheme="majorEastAsia" w:hAnsi="Times New Roman" w:cs="Segoe UI Semibold"/>
      <w:iCs/>
      <w:sz w:val="36"/>
    </w:rPr>
  </w:style>
  <w:style w:type="character" w:styleId="afffff">
    <w:name w:val="Hyperlink"/>
    <w:uiPriority w:val="99"/>
    <w:rsid w:val="00BD4CF7"/>
    <w:rPr>
      <w:rFonts w:cs="Times New Roman"/>
      <w:color w:val="0000FF"/>
      <w:u w:val="single"/>
    </w:rPr>
  </w:style>
  <w:style w:type="paragraph" w:customStyle="1" w:styleId="String">
    <w:name w:val="String"/>
    <w:basedOn w:val="affffa"/>
    <w:uiPriority w:val="99"/>
    <w:rsid w:val="00BD4CF7"/>
    <w:rPr>
      <w:rFonts w:ascii="Arial" w:hAnsi="Arial"/>
    </w:rPr>
  </w:style>
  <w:style w:type="paragraph" w:customStyle="1" w:styleId="ConsNormal">
    <w:name w:val="ConsNormal"/>
    <w:link w:val="ConsNormal0"/>
    <w:rsid w:val="00BD4CF7"/>
    <w:pPr>
      <w:widowControl w:val="0"/>
      <w:autoSpaceDE w:val="0"/>
      <w:autoSpaceDN w:val="0"/>
      <w:adjustRightInd w:val="0"/>
      <w:ind w:right="19772" w:firstLine="720"/>
    </w:pPr>
  </w:style>
  <w:style w:type="paragraph" w:styleId="afffff0">
    <w:name w:val="List Paragraph"/>
    <w:aliases w:val="SL_Абзац списка,Нумерованый список,МаркированныйСписок,Bullet List,FooterText,numbered,GOST_TableList,it_List1,Маркер,Абзац списка нумерованный,Нумерованный абзац,Маркированный абзац,Перечисление в основном тексте,Абзац списка1,lp1,Bullet"/>
    <w:basedOn w:val="affffa"/>
    <w:link w:val="afffff1"/>
    <w:uiPriority w:val="34"/>
    <w:qFormat/>
    <w:rsid w:val="00F74E99"/>
    <w:pPr>
      <w:spacing w:line="240" w:lineRule="auto"/>
      <w:ind w:firstLine="709"/>
      <w:jc w:val="both"/>
    </w:pPr>
  </w:style>
  <w:style w:type="paragraph" w:styleId="afffff2">
    <w:name w:val="header"/>
    <w:aliases w:val="Linie,header"/>
    <w:basedOn w:val="affffa"/>
    <w:link w:val="afffff3"/>
    <w:uiPriority w:val="99"/>
    <w:qFormat/>
    <w:rsid w:val="006A41B0"/>
    <w:pPr>
      <w:tabs>
        <w:tab w:val="center" w:pos="4677"/>
        <w:tab w:val="right" w:pos="9355"/>
      </w:tabs>
    </w:pPr>
  </w:style>
  <w:style w:type="character" w:customStyle="1" w:styleId="afffff3">
    <w:name w:val="Верхний колонтитул Знак"/>
    <w:aliases w:val="Linie Знак,header Знак"/>
    <w:link w:val="afffff2"/>
    <w:uiPriority w:val="99"/>
    <w:qFormat/>
    <w:locked/>
    <w:rsid w:val="006A41B0"/>
    <w:rPr>
      <w:rFonts w:ascii="Times New Roman" w:hAnsi="Times New Roman" w:cs="Times New Roman"/>
      <w:sz w:val="20"/>
      <w:szCs w:val="20"/>
      <w:lang w:eastAsia="ru-RU"/>
    </w:rPr>
  </w:style>
  <w:style w:type="paragraph" w:styleId="afffff4">
    <w:name w:val="footer"/>
    <w:basedOn w:val="affffa"/>
    <w:link w:val="afffff5"/>
    <w:uiPriority w:val="99"/>
    <w:rsid w:val="006A41B0"/>
    <w:pPr>
      <w:tabs>
        <w:tab w:val="center" w:pos="4677"/>
        <w:tab w:val="right" w:pos="9355"/>
      </w:tabs>
    </w:pPr>
  </w:style>
  <w:style w:type="character" w:customStyle="1" w:styleId="afffff5">
    <w:name w:val="Нижний колонтитул Знак"/>
    <w:link w:val="afffff4"/>
    <w:uiPriority w:val="99"/>
    <w:locked/>
    <w:rsid w:val="006A41B0"/>
    <w:rPr>
      <w:rFonts w:ascii="Times New Roman" w:hAnsi="Times New Roman" w:cs="Times New Roman"/>
      <w:sz w:val="20"/>
      <w:szCs w:val="20"/>
      <w:lang w:eastAsia="ru-RU"/>
    </w:rPr>
  </w:style>
  <w:style w:type="paragraph" w:customStyle="1" w:styleId="ConsNonformat">
    <w:name w:val="ConsNonformat"/>
    <w:rsid w:val="00EC7549"/>
    <w:pPr>
      <w:widowControl w:val="0"/>
      <w:autoSpaceDE w:val="0"/>
      <w:autoSpaceDN w:val="0"/>
      <w:adjustRightInd w:val="0"/>
    </w:pPr>
    <w:rPr>
      <w:rFonts w:ascii="Consultant" w:hAnsi="Consultant"/>
      <w:lang w:eastAsia="en-US"/>
    </w:rPr>
  </w:style>
  <w:style w:type="paragraph" w:styleId="afffff6">
    <w:name w:val="Plain Text"/>
    <w:basedOn w:val="affffa"/>
    <w:link w:val="afffff7"/>
    <w:rsid w:val="00EC7549"/>
    <w:rPr>
      <w:rFonts w:ascii="Courier New" w:hAnsi="Courier New" w:cs="Courier New"/>
    </w:rPr>
  </w:style>
  <w:style w:type="character" w:customStyle="1" w:styleId="afffff7">
    <w:name w:val="Текст Знак"/>
    <w:link w:val="afffff6"/>
    <w:locked/>
    <w:rsid w:val="00EC7549"/>
    <w:rPr>
      <w:rFonts w:ascii="Courier New" w:hAnsi="Courier New" w:cs="Courier New"/>
      <w:sz w:val="20"/>
      <w:szCs w:val="20"/>
      <w:lang w:eastAsia="ru-RU"/>
    </w:rPr>
  </w:style>
  <w:style w:type="paragraph" w:customStyle="1" w:styleId="2-">
    <w:name w:val="Список 2-го уровня"/>
    <w:basedOn w:val="1-0"/>
    <w:link w:val="2-2"/>
    <w:rsid w:val="00CB6712"/>
    <w:pPr>
      <w:widowControl w:val="0"/>
      <w:numPr>
        <w:ilvl w:val="2"/>
        <w:numId w:val="6"/>
      </w:numPr>
      <w:suppressLineNumbers/>
      <w:spacing w:before="60" w:after="60"/>
      <w:ind w:left="1418" w:hanging="709"/>
      <w:jc w:val="both"/>
    </w:pPr>
    <w:rPr>
      <w:rFonts w:ascii="Times New Roman" w:hAnsi="Times New Roman" w:cs="Arial"/>
      <w:b w:val="0"/>
      <w:caps w:val="0"/>
      <w:sz w:val="24"/>
      <w:szCs w:val="24"/>
    </w:rPr>
  </w:style>
  <w:style w:type="paragraph" w:customStyle="1" w:styleId="3-0">
    <w:name w:val="Список 3-го уровня"/>
    <w:basedOn w:val="2-"/>
    <w:link w:val="3-1"/>
    <w:uiPriority w:val="99"/>
    <w:rsid w:val="00572E90"/>
    <w:pPr>
      <w:tabs>
        <w:tab w:val="left" w:pos="1276"/>
      </w:tabs>
      <w:ind w:left="1224" w:hanging="504"/>
    </w:pPr>
  </w:style>
  <w:style w:type="character" w:customStyle="1" w:styleId="ConsNormal0">
    <w:name w:val="ConsNormal Знак"/>
    <w:link w:val="ConsNormal"/>
    <w:uiPriority w:val="99"/>
    <w:locked/>
    <w:rsid w:val="008623FA"/>
    <w:rPr>
      <w:rFonts w:ascii="Times New Roman" w:hAnsi="Times New Roman" w:cs="Times New Roman"/>
      <w:sz w:val="24"/>
      <w:szCs w:val="24"/>
      <w:lang w:val="ru-RU" w:eastAsia="ru-RU" w:bidi="ar-SA"/>
    </w:rPr>
  </w:style>
  <w:style w:type="character" w:customStyle="1" w:styleId="2-2">
    <w:name w:val="Список 2-го уровня Знак"/>
    <w:link w:val="2-"/>
    <w:locked/>
    <w:rsid w:val="00CB6712"/>
    <w:rPr>
      <w:rFonts w:cs="Arial"/>
      <w:lang w:eastAsia="en-US"/>
    </w:rPr>
  </w:style>
  <w:style w:type="paragraph" w:customStyle="1" w:styleId="1-0">
    <w:name w:val="Список 1-го уровня"/>
    <w:basedOn w:val="ConsNormal"/>
    <w:link w:val="1-1"/>
    <w:rsid w:val="009B131D"/>
    <w:pPr>
      <w:widowControl/>
      <w:spacing w:before="240"/>
      <w:ind w:left="3054" w:right="0" w:hanging="360"/>
      <w:jc w:val="center"/>
    </w:pPr>
    <w:rPr>
      <w:rFonts w:ascii="Calibri" w:hAnsi="Calibri"/>
      <w:b/>
      <w:caps/>
      <w:sz w:val="20"/>
      <w:szCs w:val="20"/>
      <w:lang w:eastAsia="en-US"/>
    </w:rPr>
  </w:style>
  <w:style w:type="character" w:customStyle="1" w:styleId="3-1">
    <w:name w:val="Список 3-го уровня Знак"/>
    <w:link w:val="3-0"/>
    <w:uiPriority w:val="99"/>
    <w:locked/>
    <w:rsid w:val="00572E90"/>
    <w:rPr>
      <w:rFonts w:cs="Arial"/>
      <w:lang w:eastAsia="en-US"/>
    </w:rPr>
  </w:style>
  <w:style w:type="paragraph" w:customStyle="1" w:styleId="aff">
    <w:name w:val="Список не нумерованный"/>
    <w:basedOn w:val="affffa"/>
    <w:link w:val="afffff8"/>
    <w:uiPriority w:val="99"/>
    <w:rsid w:val="009B131D"/>
    <w:pPr>
      <w:numPr>
        <w:numId w:val="1"/>
      </w:numPr>
    </w:pPr>
  </w:style>
  <w:style w:type="character" w:customStyle="1" w:styleId="1-1">
    <w:name w:val="Список 1-го уровня Знак"/>
    <w:link w:val="1-0"/>
    <w:locked/>
    <w:rsid w:val="009B131D"/>
    <w:rPr>
      <w:rFonts w:eastAsia="Times New Roman"/>
      <w:b/>
      <w:caps/>
      <w:lang w:eastAsia="en-US"/>
    </w:rPr>
  </w:style>
  <w:style w:type="character" w:customStyle="1" w:styleId="afffff8">
    <w:name w:val="Список не нумерованный Знак"/>
    <w:link w:val="aff"/>
    <w:uiPriority w:val="99"/>
    <w:locked/>
    <w:rsid w:val="009B131D"/>
    <w:rPr>
      <w:rFonts w:cs="Segoe UI"/>
    </w:rPr>
  </w:style>
  <w:style w:type="table" w:styleId="afffff9">
    <w:name w:val="Table Grid"/>
    <w:basedOn w:val="affffc"/>
    <w:uiPriority w:val="39"/>
    <w:rsid w:val="00086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Бриф - Пункт"/>
    <w:basedOn w:val="affffa"/>
    <w:link w:val="-9"/>
    <w:uiPriority w:val="99"/>
    <w:rsid w:val="00C94F59"/>
    <w:pPr>
      <w:numPr>
        <w:numId w:val="2"/>
      </w:numPr>
      <w:spacing w:before="0" w:after="0"/>
      <w:ind w:left="357" w:hanging="357"/>
    </w:pPr>
    <w:rPr>
      <w:rFonts w:eastAsia="Arial Unicode MS"/>
      <w:b/>
      <w:color w:val="000000"/>
      <w:sz w:val="20"/>
      <w:szCs w:val="20"/>
    </w:rPr>
  </w:style>
  <w:style w:type="paragraph" w:customStyle="1" w:styleId="-a">
    <w:name w:val="Бриф - описание"/>
    <w:basedOn w:val="affffa"/>
    <w:link w:val="-b"/>
    <w:uiPriority w:val="99"/>
    <w:rsid w:val="00C94F59"/>
    <w:pPr>
      <w:spacing w:before="60" w:after="60"/>
      <w:ind w:left="357"/>
    </w:pPr>
    <w:rPr>
      <w:rFonts w:eastAsia="Arial Unicode MS"/>
      <w:color w:val="000000"/>
      <w:sz w:val="18"/>
      <w:szCs w:val="18"/>
    </w:rPr>
  </w:style>
  <w:style w:type="character" w:customStyle="1" w:styleId="-9">
    <w:name w:val="Бриф - Пункт Знак"/>
    <w:link w:val="-"/>
    <w:uiPriority w:val="99"/>
    <w:locked/>
    <w:rsid w:val="006B6614"/>
    <w:rPr>
      <w:rFonts w:eastAsia="Arial Unicode MS" w:cs="Segoe UI"/>
      <w:b/>
      <w:color w:val="000000"/>
      <w:sz w:val="20"/>
      <w:szCs w:val="20"/>
    </w:rPr>
  </w:style>
  <w:style w:type="paragraph" w:customStyle="1" w:styleId="-c">
    <w:name w:val="Бриф - подзаголовок"/>
    <w:basedOn w:val="-a"/>
    <w:link w:val="-d"/>
    <w:uiPriority w:val="99"/>
    <w:rsid w:val="00693B33"/>
    <w:pPr>
      <w:spacing w:before="120" w:after="120"/>
    </w:pPr>
    <w:rPr>
      <w:b/>
    </w:rPr>
  </w:style>
  <w:style w:type="character" w:customStyle="1" w:styleId="-b">
    <w:name w:val="Бриф - описание Знак"/>
    <w:link w:val="-a"/>
    <w:uiPriority w:val="99"/>
    <w:locked/>
    <w:rsid w:val="003E5A46"/>
    <w:rPr>
      <w:rFonts w:eastAsia="Arial Unicode MS" w:cs="Calibri"/>
      <w:color w:val="000000"/>
      <w:sz w:val="18"/>
      <w:szCs w:val="18"/>
      <w:lang w:eastAsia="ru-RU"/>
    </w:rPr>
  </w:style>
  <w:style w:type="paragraph" w:customStyle="1" w:styleId="-e">
    <w:name w:val="Бриф - список"/>
    <w:basedOn w:val="aff"/>
    <w:link w:val="-f"/>
    <w:uiPriority w:val="99"/>
    <w:rsid w:val="00693B33"/>
    <w:pPr>
      <w:tabs>
        <w:tab w:val="num" w:pos="709"/>
      </w:tabs>
      <w:ind w:left="709" w:hanging="283"/>
    </w:pPr>
    <w:rPr>
      <w:rFonts w:eastAsia="Arial Unicode MS"/>
      <w:sz w:val="18"/>
      <w:szCs w:val="18"/>
    </w:rPr>
  </w:style>
  <w:style w:type="character" w:customStyle="1" w:styleId="-d">
    <w:name w:val="Бриф - подзаголовок Знак"/>
    <w:link w:val="-c"/>
    <w:uiPriority w:val="99"/>
    <w:locked/>
    <w:rsid w:val="00693B33"/>
    <w:rPr>
      <w:rFonts w:eastAsia="Arial Unicode MS" w:cs="Calibri"/>
      <w:b/>
      <w:color w:val="000000"/>
      <w:sz w:val="18"/>
      <w:szCs w:val="18"/>
      <w:lang w:eastAsia="ru-RU"/>
    </w:rPr>
  </w:style>
  <w:style w:type="paragraph" w:styleId="afffffa">
    <w:name w:val="Balloon Text"/>
    <w:basedOn w:val="affffa"/>
    <w:link w:val="afffffb"/>
    <w:rsid w:val="00F43B50"/>
    <w:rPr>
      <w:rFonts w:ascii="Tahoma" w:hAnsi="Tahoma" w:cs="Tahoma"/>
      <w:sz w:val="16"/>
      <w:szCs w:val="16"/>
    </w:rPr>
  </w:style>
  <w:style w:type="character" w:customStyle="1" w:styleId="afffffb">
    <w:name w:val="Текст выноски Знак"/>
    <w:link w:val="afffffa"/>
    <w:locked/>
    <w:rsid w:val="00F43B50"/>
    <w:rPr>
      <w:rFonts w:ascii="Tahoma" w:hAnsi="Tahoma" w:cs="Tahoma"/>
      <w:sz w:val="16"/>
      <w:szCs w:val="16"/>
      <w:lang w:eastAsia="ru-RU"/>
    </w:rPr>
  </w:style>
  <w:style w:type="character" w:customStyle="1" w:styleId="-f">
    <w:name w:val="Бриф - список Знак"/>
    <w:link w:val="-e"/>
    <w:uiPriority w:val="99"/>
    <w:locked/>
    <w:rsid w:val="00693B33"/>
    <w:rPr>
      <w:rFonts w:eastAsia="Arial Unicode MS" w:cs="Segoe UI"/>
      <w:sz w:val="18"/>
      <w:szCs w:val="18"/>
    </w:rPr>
  </w:style>
  <w:style w:type="paragraph" w:styleId="afffffc">
    <w:name w:val="Subtitle"/>
    <w:basedOn w:val="affffa"/>
    <w:next w:val="affffa"/>
    <w:link w:val="afffffd"/>
    <w:qFormat/>
    <w:pPr>
      <w:spacing w:after="160"/>
    </w:pPr>
    <w:rPr>
      <w:rFonts w:ascii="Calibri" w:eastAsia="Calibri" w:hAnsi="Calibri" w:cs="Calibri"/>
      <w:color w:val="5A5A5A"/>
      <w:sz w:val="22"/>
      <w:szCs w:val="22"/>
    </w:rPr>
  </w:style>
  <w:style w:type="character" w:customStyle="1" w:styleId="afffffd">
    <w:name w:val="Подзаголовок Знак"/>
    <w:link w:val="afffffc"/>
    <w:locked/>
    <w:rsid w:val="000618D8"/>
    <w:rPr>
      <w:rFonts w:eastAsiaTheme="minorEastAsia"/>
      <w:color w:val="5A5A5A" w:themeColor="text1" w:themeTint="A5"/>
      <w:spacing w:val="15"/>
      <w:sz w:val="22"/>
      <w:szCs w:val="22"/>
    </w:rPr>
  </w:style>
  <w:style w:type="character" w:styleId="afffffe">
    <w:name w:val="Subtle Emphasis"/>
    <w:uiPriority w:val="19"/>
    <w:qFormat/>
    <w:rsid w:val="000618D8"/>
    <w:rPr>
      <w:i/>
      <w:iCs/>
      <w:color w:val="404040" w:themeColor="text1" w:themeTint="BF"/>
    </w:rPr>
  </w:style>
  <w:style w:type="character" w:customStyle="1" w:styleId="affffff">
    <w:name w:val="Разделы Знак"/>
    <w:link w:val="af6"/>
    <w:locked/>
    <w:rsid w:val="002F4BAA"/>
    <w:rPr>
      <w:rFonts w:eastAsiaTheme="majorEastAsia" w:cs="Arial"/>
      <w:b/>
      <w:bCs/>
      <w:caps/>
      <w:lang w:val="en-US" w:eastAsia="en-US"/>
    </w:rPr>
  </w:style>
  <w:style w:type="paragraph" w:customStyle="1" w:styleId="af6">
    <w:name w:val="Разделы"/>
    <w:basedOn w:val="1ff6"/>
    <w:link w:val="affffff"/>
    <w:rsid w:val="002F4BAA"/>
    <w:pPr>
      <w:keepNext w:val="0"/>
      <w:keepLines w:val="0"/>
      <w:widowControl w:val="0"/>
      <w:numPr>
        <w:numId w:val="6"/>
      </w:numPr>
      <w:suppressLineNumbers/>
      <w:tabs>
        <w:tab w:val="left" w:pos="284"/>
      </w:tabs>
      <w:autoSpaceDE w:val="0"/>
      <w:autoSpaceDN w:val="0"/>
      <w:adjustRightInd w:val="0"/>
    </w:pPr>
    <w:rPr>
      <w:rFonts w:cs="Arial"/>
      <w:b/>
      <w:bCs/>
      <w:caps/>
      <w:sz w:val="24"/>
      <w:szCs w:val="24"/>
      <w:lang w:eastAsia="en-US"/>
    </w:rPr>
  </w:style>
  <w:style w:type="character" w:customStyle="1" w:styleId="1ff9">
    <w:name w:val="Список 1 уровня Знак"/>
    <w:link w:val="18"/>
    <w:locked/>
    <w:rsid w:val="006164B8"/>
    <w:rPr>
      <w:rFonts w:cs="Arial"/>
      <w:lang w:eastAsia="en-US"/>
    </w:rPr>
  </w:style>
  <w:style w:type="paragraph" w:customStyle="1" w:styleId="18">
    <w:name w:val="Список 1 уровня"/>
    <w:basedOn w:val="affffa"/>
    <w:link w:val="1ff9"/>
    <w:rsid w:val="006164B8"/>
    <w:pPr>
      <w:widowControl w:val="0"/>
      <w:numPr>
        <w:ilvl w:val="1"/>
        <w:numId w:val="6"/>
      </w:numPr>
      <w:autoSpaceDE w:val="0"/>
      <w:autoSpaceDN w:val="0"/>
      <w:adjustRightInd w:val="0"/>
      <w:spacing w:after="60"/>
      <w:ind w:left="567" w:hanging="567"/>
    </w:pPr>
    <w:rPr>
      <w:rFonts w:cs="Arial"/>
      <w:lang w:eastAsia="en-US"/>
    </w:rPr>
  </w:style>
  <w:style w:type="character" w:styleId="affffff0">
    <w:name w:val="Strong"/>
    <w:qFormat/>
    <w:rsid w:val="00732701"/>
    <w:rPr>
      <w:b/>
      <w:bCs/>
    </w:rPr>
  </w:style>
  <w:style w:type="paragraph" w:customStyle="1" w:styleId="0">
    <w:name w:val="Список 0 уровень"/>
    <w:basedOn w:val="affffa"/>
    <w:link w:val="01"/>
    <w:rsid w:val="008F4427"/>
    <w:pPr>
      <w:widowControl w:val="0"/>
      <w:numPr>
        <w:numId w:val="3"/>
      </w:numPr>
      <w:suppressLineNumbers/>
      <w:autoSpaceDE w:val="0"/>
      <w:autoSpaceDN w:val="0"/>
      <w:adjustRightInd w:val="0"/>
      <w:contextualSpacing/>
    </w:pPr>
    <w:rPr>
      <w:rFonts w:cs="Arial"/>
      <w:lang w:eastAsia="en-US"/>
    </w:rPr>
  </w:style>
  <w:style w:type="character" w:customStyle="1" w:styleId="01">
    <w:name w:val="Список 0 уровень Знак"/>
    <w:link w:val="0"/>
    <w:rsid w:val="008F4427"/>
    <w:rPr>
      <w:rFonts w:cs="Arial"/>
      <w:lang w:eastAsia="en-US"/>
    </w:rPr>
  </w:style>
  <w:style w:type="character" w:customStyle="1" w:styleId="affffff1">
    <w:name w:val="Заголовок Знак"/>
    <w:basedOn w:val="affffb"/>
    <w:link w:val="1ffa"/>
    <w:rsid w:val="001172D2"/>
    <w:rPr>
      <w:rFonts w:ascii="Times New Roman" w:eastAsia="Times New Roman" w:hAnsi="Times New Roman"/>
      <w:b/>
      <w:caps/>
      <w:sz w:val="24"/>
      <w:lang w:eastAsia="en-US"/>
    </w:rPr>
  </w:style>
  <w:style w:type="paragraph" w:customStyle="1" w:styleId="1ffa">
    <w:name w:val="Заголовок1"/>
    <w:basedOn w:val="1-0"/>
    <w:link w:val="affffff1"/>
    <w:rsid w:val="001172D2"/>
    <w:pPr>
      <w:tabs>
        <w:tab w:val="left" w:pos="284"/>
      </w:tabs>
      <w:spacing w:before="360" w:after="360"/>
      <w:ind w:left="0" w:firstLine="0"/>
    </w:pPr>
    <w:rPr>
      <w:rFonts w:ascii="Times New Roman" w:hAnsi="Times New Roman"/>
      <w:sz w:val="24"/>
    </w:rPr>
  </w:style>
  <w:style w:type="character" w:styleId="affffff2">
    <w:name w:val="Placeholder Text"/>
    <w:basedOn w:val="affffb"/>
    <w:uiPriority w:val="99"/>
    <w:semiHidden/>
    <w:rsid w:val="00B22505"/>
    <w:rPr>
      <w:color w:val="808080"/>
    </w:rPr>
  </w:style>
  <w:style w:type="paragraph" w:customStyle="1" w:styleId="affffff3">
    <w:name w:val="Абзац"/>
    <w:basedOn w:val="affffa"/>
    <w:link w:val="affffff4"/>
    <w:qFormat/>
    <w:rsid w:val="00921948"/>
    <w:pPr>
      <w:widowControl w:val="0"/>
      <w:autoSpaceDE w:val="0"/>
      <w:autoSpaceDN w:val="0"/>
      <w:adjustRightInd w:val="0"/>
      <w:spacing w:before="60" w:after="60"/>
    </w:pPr>
    <w:rPr>
      <w:rFonts w:cs="Arial"/>
      <w:lang w:eastAsia="en-US"/>
    </w:rPr>
  </w:style>
  <w:style w:type="paragraph" w:customStyle="1" w:styleId="210">
    <w:name w:val="Список 21"/>
    <w:basedOn w:val="2-"/>
    <w:link w:val="211"/>
    <w:rsid w:val="00333D25"/>
    <w:pPr>
      <w:numPr>
        <w:ilvl w:val="0"/>
        <w:numId w:val="4"/>
      </w:numPr>
      <w:ind w:left="1701" w:hanging="283"/>
    </w:pPr>
  </w:style>
  <w:style w:type="character" w:customStyle="1" w:styleId="affffff4">
    <w:name w:val="Абзац Знак"/>
    <w:basedOn w:val="affffb"/>
    <w:link w:val="affffff3"/>
    <w:rsid w:val="00921948"/>
    <w:rPr>
      <w:rFonts w:ascii="Times New Roman" w:eastAsia="Times New Roman" w:hAnsi="Times New Roman" w:cs="Arial"/>
      <w:sz w:val="24"/>
      <w:szCs w:val="24"/>
      <w:lang w:eastAsia="en-US"/>
    </w:rPr>
  </w:style>
  <w:style w:type="paragraph" w:customStyle="1" w:styleId="118">
    <w:name w:val="Список 11"/>
    <w:basedOn w:val="210"/>
    <w:link w:val="119"/>
    <w:rsid w:val="00A6358E"/>
    <w:pPr>
      <w:spacing w:before="120" w:after="120"/>
      <w:ind w:left="1287" w:hanging="360"/>
      <w:contextualSpacing/>
    </w:pPr>
  </w:style>
  <w:style w:type="character" w:customStyle="1" w:styleId="211">
    <w:name w:val="Список 21 Знак"/>
    <w:basedOn w:val="2-2"/>
    <w:link w:val="210"/>
    <w:rsid w:val="00333D25"/>
    <w:rPr>
      <w:rFonts w:cs="Arial"/>
      <w:lang w:eastAsia="en-US"/>
    </w:rPr>
  </w:style>
  <w:style w:type="paragraph" w:customStyle="1" w:styleId="affff3">
    <w:name w:val="Ненумерованный список"/>
    <w:basedOn w:val="affffa"/>
    <w:link w:val="affffff5"/>
    <w:rsid w:val="00C94F59"/>
    <w:pPr>
      <w:widowControl w:val="0"/>
      <w:numPr>
        <w:numId w:val="5"/>
      </w:numPr>
      <w:autoSpaceDE w:val="0"/>
      <w:autoSpaceDN w:val="0"/>
      <w:adjustRightInd w:val="0"/>
      <w:spacing w:before="0" w:after="0"/>
      <w:ind w:left="993" w:hanging="425"/>
      <w:contextualSpacing/>
    </w:pPr>
    <w:rPr>
      <w:rFonts w:cs="Arial"/>
      <w:color w:val="000000"/>
      <w:lang w:eastAsia="en-US"/>
    </w:rPr>
  </w:style>
  <w:style w:type="character" w:customStyle="1" w:styleId="119">
    <w:name w:val="Список 11 Знак"/>
    <w:basedOn w:val="211"/>
    <w:link w:val="118"/>
    <w:rsid w:val="00A6358E"/>
    <w:rPr>
      <w:rFonts w:cs="Arial"/>
      <w:lang w:eastAsia="en-US"/>
    </w:rPr>
  </w:style>
  <w:style w:type="character" w:customStyle="1" w:styleId="affffff5">
    <w:name w:val="Ненумерованный список Знак"/>
    <w:basedOn w:val="affffb"/>
    <w:link w:val="affff3"/>
    <w:rsid w:val="00C94F59"/>
    <w:rPr>
      <w:rFonts w:cs="Arial"/>
      <w:color w:val="000000"/>
      <w:lang w:eastAsia="en-US"/>
    </w:rPr>
  </w:style>
  <w:style w:type="paragraph" w:styleId="2f9">
    <w:name w:val="Body Text Indent 2"/>
    <w:basedOn w:val="affffa"/>
    <w:link w:val="2fa"/>
    <w:rsid w:val="00D635B7"/>
    <w:pPr>
      <w:ind w:firstLine="348"/>
    </w:pPr>
    <w:rPr>
      <w:rFonts w:cs="Times New Roman"/>
    </w:rPr>
  </w:style>
  <w:style w:type="character" w:customStyle="1" w:styleId="2fa">
    <w:name w:val="Основной текст с отступом 2 Знак"/>
    <w:basedOn w:val="affffb"/>
    <w:link w:val="2f9"/>
    <w:rsid w:val="00D635B7"/>
    <w:rPr>
      <w:rFonts w:ascii="Times New Roman" w:eastAsia="Times New Roman" w:hAnsi="Times New Roman"/>
      <w:sz w:val="24"/>
      <w:szCs w:val="24"/>
    </w:rPr>
  </w:style>
  <w:style w:type="paragraph" w:customStyle="1" w:styleId="affff">
    <w:name w:val="Буквенный подсписок"/>
    <w:basedOn w:val="18"/>
    <w:link w:val="affffff6"/>
    <w:rsid w:val="0003445C"/>
    <w:pPr>
      <w:numPr>
        <w:ilvl w:val="0"/>
        <w:numId w:val="7"/>
      </w:numPr>
      <w:ind w:left="993" w:hanging="426"/>
    </w:pPr>
  </w:style>
  <w:style w:type="paragraph" w:customStyle="1" w:styleId="sub">
    <w:name w:val="Абзац (sub)"/>
    <w:basedOn w:val="18"/>
    <w:link w:val="sub0"/>
    <w:rsid w:val="00304B30"/>
    <w:pPr>
      <w:numPr>
        <w:ilvl w:val="0"/>
        <w:numId w:val="0"/>
      </w:numPr>
      <w:ind w:left="567"/>
    </w:pPr>
  </w:style>
  <w:style w:type="character" w:customStyle="1" w:styleId="affffff6">
    <w:name w:val="Буквенный подсписок Знак"/>
    <w:basedOn w:val="1ff9"/>
    <w:link w:val="affff"/>
    <w:rsid w:val="0003445C"/>
    <w:rPr>
      <w:rFonts w:cs="Arial"/>
      <w:lang w:eastAsia="en-US"/>
    </w:rPr>
  </w:style>
  <w:style w:type="paragraph" w:styleId="affffff7">
    <w:name w:val="footnote text"/>
    <w:aliases w:val="Знак Знак Знак Знак Знак Знак,Знак Знак Знак Знак1,Знак Знак Знак Знак Знак1,Знак6,Footnote Text Char Знак Знак,Footnote Text Char Знак,Footnote Text Char Знак Знак Знак Знак, Знак,Знак2,Знак21, Знак6,Текст сноски Знак Знак1"/>
    <w:basedOn w:val="affffa"/>
    <w:link w:val="affffff8"/>
    <w:uiPriority w:val="99"/>
    <w:unhideWhenUsed/>
    <w:qFormat/>
    <w:rsid w:val="00304B30"/>
    <w:rPr>
      <w:sz w:val="20"/>
    </w:rPr>
  </w:style>
  <w:style w:type="character" w:customStyle="1" w:styleId="sub0">
    <w:name w:val="Абзац (sub) Знак"/>
    <w:basedOn w:val="1ff9"/>
    <w:link w:val="sub"/>
    <w:rsid w:val="00304B30"/>
    <w:rPr>
      <w:rFonts w:ascii="Times New Roman" w:eastAsia="Times New Roman" w:hAnsi="Times New Roman" w:cs="Arial"/>
      <w:sz w:val="24"/>
      <w:szCs w:val="24"/>
      <w:lang w:eastAsia="en-US"/>
    </w:rPr>
  </w:style>
  <w:style w:type="character" w:customStyle="1" w:styleId="affffff8">
    <w:name w:val="Текст сноски Знак"/>
    <w:aliases w:val="Знак Знак Знак Знак Знак Знак Знак,Знак Знак Знак Знак1 Знак,Знак Знак Знак Знак Знак1 Знак,Знак6 Знак,Footnote Text Char Знак Знак Знак,Footnote Text Char Знак Знак1,Footnote Text Char Знак Знак Знак Знак Знак, Знак Знак,Знак2 Знак"/>
    <w:basedOn w:val="affffb"/>
    <w:link w:val="affffff7"/>
    <w:uiPriority w:val="99"/>
    <w:qFormat/>
    <w:rsid w:val="00304B30"/>
    <w:rPr>
      <w:rFonts w:ascii="Times New Roman" w:eastAsia="Times New Roman" w:hAnsi="Times New Roman" w:cs="Calibri"/>
    </w:rPr>
  </w:style>
  <w:style w:type="character" w:styleId="affffff9">
    <w:name w:val="footnote reference"/>
    <w:basedOn w:val="affffb"/>
    <w:unhideWhenUsed/>
    <w:qFormat/>
    <w:rsid w:val="00304B30"/>
    <w:rPr>
      <w:vertAlign w:val="superscript"/>
    </w:rPr>
  </w:style>
  <w:style w:type="paragraph" w:styleId="affffffa">
    <w:name w:val="Body Text"/>
    <w:aliases w:val="Основной текст Знак1,Основной текст Знак Знак,BO,ID,body indent,ändrad,EHPT,Body Text2,Body Text Char,Основной текст Знак Знак Знак Знак,Знак1,body text,body text Знак, Знак1"/>
    <w:basedOn w:val="affffa"/>
    <w:link w:val="affffffb"/>
    <w:unhideWhenUsed/>
    <w:rsid w:val="003B1A04"/>
  </w:style>
  <w:style w:type="character" w:customStyle="1" w:styleId="affffffb">
    <w:name w:val="Основной текст Знак"/>
    <w:aliases w:val="Основной текст Знак1 Знак,Основной текст Знак Знак Знак,BO Знак,ID Знак,body indent Знак,ändrad Знак,EHPT Знак,Body Text2 Знак,Body Text Char Знак,Основной текст Знак Знак Знак Знак Знак,Знак1 Знак,body text Знак1,body text Знак Знак"/>
    <w:basedOn w:val="affffb"/>
    <w:link w:val="affffffa"/>
    <w:rsid w:val="003B1A04"/>
    <w:rPr>
      <w:rFonts w:ascii="Times New Roman" w:eastAsia="Times New Roman" w:hAnsi="Times New Roman" w:cs="Calibri"/>
      <w:sz w:val="24"/>
    </w:rPr>
  </w:style>
  <w:style w:type="paragraph" w:customStyle="1" w:styleId="1ffb">
    <w:name w:val="Спс нум 1"/>
    <w:basedOn w:val="afffff0"/>
    <w:link w:val="1ffc"/>
    <w:qFormat/>
    <w:rsid w:val="00F74E99"/>
    <w:pPr>
      <w:ind w:left="720" w:hanging="360"/>
      <w:contextualSpacing/>
    </w:pPr>
  </w:style>
  <w:style w:type="character" w:customStyle="1" w:styleId="1ffc">
    <w:name w:val="Спс нум 1 Знак"/>
    <w:basedOn w:val="afffff1"/>
    <w:link w:val="1ffb"/>
    <w:rsid w:val="00F74E99"/>
    <w:rPr>
      <w:rFonts w:ascii="Segoe UI" w:hAnsi="Segoe UI" w:cs="Segoe UI"/>
    </w:rPr>
  </w:style>
  <w:style w:type="paragraph" w:customStyle="1" w:styleId="affffffc">
    <w:name w:val="Мелкие данные"/>
    <w:basedOn w:val="afffff0"/>
    <w:link w:val="affffffd"/>
    <w:qFormat/>
    <w:rsid w:val="00F74E99"/>
    <w:pPr>
      <w:spacing w:before="40" w:after="40"/>
      <w:ind w:firstLine="0"/>
    </w:pPr>
    <w:rPr>
      <w:sz w:val="20"/>
    </w:rPr>
  </w:style>
  <w:style w:type="character" w:customStyle="1" w:styleId="affffffd">
    <w:name w:val="Мелкие данные Знак"/>
    <w:basedOn w:val="afffff1"/>
    <w:link w:val="affffffc"/>
    <w:rsid w:val="00F74E99"/>
    <w:rPr>
      <w:rFonts w:ascii="Times New Roman" w:hAnsi="Times New Roman" w:cs="Segoe UI"/>
      <w:sz w:val="20"/>
    </w:rPr>
  </w:style>
  <w:style w:type="paragraph" w:customStyle="1" w:styleId="affffffe">
    <w:name w:val="Код"/>
    <w:basedOn w:val="affffa"/>
    <w:link w:val="afffffff"/>
    <w:qFormat/>
    <w:rsid w:val="000F363F"/>
    <w:pPr>
      <w:spacing w:before="0" w:after="0"/>
    </w:pPr>
    <w:rPr>
      <w:rFonts w:ascii="Courier New" w:hAnsi="Courier New" w:cs="Courier New"/>
      <w:sz w:val="18"/>
      <w:lang w:val="en-US"/>
    </w:rPr>
  </w:style>
  <w:style w:type="character" w:customStyle="1" w:styleId="afffffff">
    <w:name w:val="Код Знак"/>
    <w:basedOn w:val="affffb"/>
    <w:link w:val="affffffe"/>
    <w:rsid w:val="000F363F"/>
    <w:rPr>
      <w:rFonts w:ascii="Courier New" w:hAnsi="Courier New" w:cs="Courier New"/>
      <w:sz w:val="18"/>
      <w:lang w:val="en-US"/>
    </w:rPr>
  </w:style>
  <w:style w:type="paragraph" w:customStyle="1" w:styleId="afffffff0">
    <w:name w:val="с отступом"/>
    <w:basedOn w:val="affffa"/>
    <w:link w:val="afffffff1"/>
    <w:qFormat/>
    <w:rsid w:val="00F74E99"/>
  </w:style>
  <w:style w:type="character" w:customStyle="1" w:styleId="afffffff1">
    <w:name w:val="с отступом Знак"/>
    <w:basedOn w:val="affffb"/>
    <w:link w:val="afffffff0"/>
    <w:rsid w:val="00F74E99"/>
    <w:rPr>
      <w:rFonts w:ascii="Segoe UI" w:hAnsi="Segoe UI" w:cs="Segoe UI"/>
    </w:rPr>
  </w:style>
  <w:style w:type="paragraph" w:customStyle="1" w:styleId="afffffff2">
    <w:name w:val="спс ненум"/>
    <w:basedOn w:val="afffffff0"/>
    <w:link w:val="afffffff3"/>
    <w:qFormat/>
    <w:rsid w:val="00AF4DDE"/>
    <w:pPr>
      <w:ind w:left="720" w:hanging="360"/>
      <w:contextualSpacing/>
    </w:pPr>
  </w:style>
  <w:style w:type="character" w:customStyle="1" w:styleId="afffffff3">
    <w:name w:val="спс ненум Знак"/>
    <w:basedOn w:val="afffffff1"/>
    <w:link w:val="afffffff2"/>
    <w:rsid w:val="00AF4DDE"/>
    <w:rPr>
      <w:rFonts w:ascii="Arial" w:hAnsi="Arial" w:cs="Segoe UI"/>
    </w:rPr>
  </w:style>
  <w:style w:type="character" w:customStyle="1" w:styleId="3f1">
    <w:name w:val="Заголовок 3 Знак"/>
    <w:aliases w:val="H3 Знак,Заголовок 3 Знак1 Знак Знак,Заголовок 3 Знак Знак Знак Знак,Заголовок 3 Знак Знак1 Знак Знак Знак Знак Знак,Заголовок 3 Знак Знак Знак Знак Знак Знак Знак Знак Знак,H31 Знак,H32 Знак,H311 Знак,H33 Знак,H34 Знак,o Знак"/>
    <w:basedOn w:val="affffb"/>
    <w:link w:val="3f0"/>
    <w:rsid w:val="000B44FD"/>
    <w:rPr>
      <w:rFonts w:ascii="Times New Roman" w:eastAsiaTheme="majorEastAsia" w:hAnsi="Times New Roman" w:cs="Segoe UI Semibold"/>
      <w:sz w:val="42"/>
      <w:szCs w:val="42"/>
    </w:rPr>
  </w:style>
  <w:style w:type="paragraph" w:styleId="afffffff4">
    <w:name w:val="No Spacing"/>
    <w:aliases w:val="Подсказка"/>
    <w:link w:val="afffffff5"/>
    <w:uiPriority w:val="1"/>
    <w:qFormat/>
    <w:rsid w:val="00AF4DDE"/>
    <w:rPr>
      <w:rFonts w:ascii="Arial" w:hAnsi="Arial"/>
    </w:rPr>
  </w:style>
  <w:style w:type="character" w:customStyle="1" w:styleId="afffff1">
    <w:name w:val="Абзац списка Знак"/>
    <w:aliases w:val="SL_Абзац списка Знак,Нумерованый список Знак,МаркированныйСписок Знак,Bullet List Знак,FooterText Знак,numbered Знак,GOST_TableList Знак,it_List1 Знак,Маркер Знак,Абзац списка нумерованный Знак,Нумерованный абзац Знак,lp1 Знак"/>
    <w:basedOn w:val="affffb"/>
    <w:link w:val="afffff0"/>
    <w:uiPriority w:val="34"/>
    <w:qFormat/>
    <w:rsid w:val="00F74E99"/>
    <w:rPr>
      <w:rFonts w:ascii="Segoe UI" w:hAnsi="Segoe UI" w:cs="Segoe UI"/>
    </w:rPr>
  </w:style>
  <w:style w:type="paragraph" w:customStyle="1" w:styleId="1ffd">
    <w:name w:val="Нум. список 1"/>
    <w:basedOn w:val="18"/>
    <w:link w:val="1ffe"/>
    <w:rsid w:val="00976F0F"/>
  </w:style>
  <w:style w:type="paragraph" w:customStyle="1" w:styleId="2fb">
    <w:name w:val="Нум. список 2"/>
    <w:basedOn w:val="2-"/>
    <w:link w:val="2fc"/>
    <w:rsid w:val="00976F0F"/>
    <w:pPr>
      <w:ind w:hanging="851"/>
    </w:pPr>
    <w:rPr>
      <w:rFonts w:ascii="Segoe UI" w:hAnsi="Segoe UI" w:cs="Segoe UI"/>
    </w:rPr>
  </w:style>
  <w:style w:type="character" w:customStyle="1" w:styleId="1ffe">
    <w:name w:val="Нум. список 1 Знак"/>
    <w:basedOn w:val="1ff9"/>
    <w:link w:val="1ffd"/>
    <w:rsid w:val="00976F0F"/>
    <w:rPr>
      <w:rFonts w:cs="Arial"/>
      <w:lang w:eastAsia="en-US"/>
    </w:rPr>
  </w:style>
  <w:style w:type="character" w:customStyle="1" w:styleId="56">
    <w:name w:val="Заголовок 5 Знак"/>
    <w:aliases w:val="H5 Знак1,Текст раздела Знак,Знак30 Знак Знак,Знак30 Знак1,Заголовок 5 Знак Знак Знак, Знак30 Знак Знак Знак, Знак30 Знак1 Знак, Знак30 Знак Знак1, Знак30 Знак2,Знак48 Знак Знак Знак Знак, Знак48 Знак Знак Знак,Знак48 Знак Знак Знак1"/>
    <w:basedOn w:val="affffb"/>
    <w:link w:val="55"/>
    <w:rsid w:val="000B44FD"/>
    <w:rPr>
      <w:rFonts w:ascii="Times New Roman" w:eastAsiaTheme="majorEastAsia" w:hAnsi="Times New Roman" w:cs="Segoe UI Semibold"/>
      <w:sz w:val="28"/>
      <w:szCs w:val="28"/>
    </w:rPr>
  </w:style>
  <w:style w:type="character" w:customStyle="1" w:styleId="2fc">
    <w:name w:val="Нум. список 2 Знак"/>
    <w:basedOn w:val="2-2"/>
    <w:link w:val="2fb"/>
    <w:rsid w:val="00976F0F"/>
    <w:rPr>
      <w:rFonts w:ascii="Segoe UI" w:hAnsi="Segoe UI" w:cs="Segoe UI"/>
      <w:lang w:eastAsia="en-US"/>
    </w:rPr>
  </w:style>
  <w:style w:type="character" w:customStyle="1" w:styleId="webkit-css-property">
    <w:name w:val="webkit-css-property"/>
    <w:basedOn w:val="affffb"/>
    <w:rsid w:val="00F74E99"/>
  </w:style>
  <w:style w:type="character" w:customStyle="1" w:styleId="value">
    <w:name w:val="value"/>
    <w:basedOn w:val="affffb"/>
    <w:rsid w:val="00F74E99"/>
  </w:style>
  <w:style w:type="paragraph" w:customStyle="1" w:styleId="1c">
    <w:name w:val="Список 1 уров."/>
    <w:basedOn w:val="afffff0"/>
    <w:link w:val="1fff"/>
    <w:qFormat/>
    <w:rsid w:val="00CD6390"/>
    <w:pPr>
      <w:numPr>
        <w:numId w:val="8"/>
      </w:numPr>
      <w:jc w:val="left"/>
    </w:pPr>
  </w:style>
  <w:style w:type="paragraph" w:styleId="HTML">
    <w:name w:val="HTML Preformatted"/>
    <w:basedOn w:val="affffa"/>
    <w:link w:val="HTML0"/>
    <w:unhideWhenUsed/>
    <w:rsid w:val="00264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1fff">
    <w:name w:val="Список 1 уров. Знак"/>
    <w:basedOn w:val="1ff9"/>
    <w:link w:val="1c"/>
    <w:rsid w:val="00CD6390"/>
    <w:rPr>
      <w:rFonts w:cs="Segoe UI"/>
      <w:lang w:eastAsia="en-US"/>
    </w:rPr>
  </w:style>
  <w:style w:type="character" w:customStyle="1" w:styleId="HTML0">
    <w:name w:val="Стандартный HTML Знак"/>
    <w:basedOn w:val="affffb"/>
    <w:link w:val="HTML"/>
    <w:rsid w:val="00264448"/>
    <w:rPr>
      <w:rFonts w:ascii="Courier New" w:eastAsia="Times New Roman" w:hAnsi="Courier New" w:cs="Courier New"/>
      <w:sz w:val="20"/>
      <w:szCs w:val="20"/>
    </w:rPr>
  </w:style>
  <w:style w:type="paragraph" w:customStyle="1" w:styleId="-f0">
    <w:name w:val="Код - стиль"/>
    <w:basedOn w:val="affffffe"/>
    <w:link w:val="-f1"/>
    <w:qFormat/>
    <w:rsid w:val="00AC25FB"/>
    <w:rPr>
      <w:color w:val="C00000"/>
    </w:rPr>
  </w:style>
  <w:style w:type="paragraph" w:customStyle="1" w:styleId="-f2">
    <w:name w:val="Код - примечание"/>
    <w:basedOn w:val="affffffe"/>
    <w:link w:val="-f3"/>
    <w:qFormat/>
    <w:rsid w:val="00AC25FB"/>
    <w:rPr>
      <w:color w:val="008000"/>
    </w:rPr>
  </w:style>
  <w:style w:type="character" w:customStyle="1" w:styleId="-f1">
    <w:name w:val="Код - стиль Знак"/>
    <w:basedOn w:val="afffffff"/>
    <w:link w:val="-f0"/>
    <w:rsid w:val="00AC25FB"/>
    <w:rPr>
      <w:rFonts w:ascii="Courier New" w:hAnsi="Courier New" w:cs="Courier New"/>
      <w:color w:val="C00000"/>
      <w:sz w:val="20"/>
      <w:lang w:val="en-US"/>
    </w:rPr>
  </w:style>
  <w:style w:type="paragraph" w:customStyle="1" w:styleId="afffffff6">
    <w:name w:val="Код в тексте"/>
    <w:basedOn w:val="afffffff0"/>
    <w:link w:val="afffffff7"/>
    <w:qFormat/>
    <w:rsid w:val="00955A2D"/>
    <w:rPr>
      <w:rFonts w:ascii="Courier New" w:hAnsi="Courier New" w:cs="Courier New"/>
      <w:color w:val="BD4147"/>
      <w:sz w:val="22"/>
      <w:szCs w:val="20"/>
      <w:shd w:val="clear" w:color="auto" w:fill="F7F7F9"/>
    </w:rPr>
  </w:style>
  <w:style w:type="character" w:customStyle="1" w:styleId="-f3">
    <w:name w:val="Код - примечание Знак"/>
    <w:basedOn w:val="afffffff"/>
    <w:link w:val="-f2"/>
    <w:rsid w:val="00AC25FB"/>
    <w:rPr>
      <w:rFonts w:ascii="Courier New" w:hAnsi="Courier New" w:cs="Courier New"/>
      <w:color w:val="008000"/>
      <w:sz w:val="20"/>
      <w:lang w:val="en-US"/>
    </w:rPr>
  </w:style>
  <w:style w:type="character" w:customStyle="1" w:styleId="63">
    <w:name w:val="Заголовок 6 Знак"/>
    <w:aliases w:val="Текст подраздела Знак,Заголовок 6 Знак1 Знак Знак1,Заголовок 6 Знак Знак Знак Знак1,Знак26 Знак Знак Знак Знак1,Заголовок 6 Знак1 Знак Знак Знак,Заголовок 6 Знак Знак Знак Знак Знак,Знак26 Знак Знак Знак Знак Знак,Знак26 Знак Знак Знак1"/>
    <w:basedOn w:val="affffb"/>
    <w:link w:val="62"/>
    <w:rsid w:val="00FE4B6C"/>
    <w:rPr>
      <w:rFonts w:asciiTheme="majorHAnsi" w:eastAsiaTheme="majorEastAsia" w:hAnsiTheme="majorHAnsi" w:cstheme="majorBidi"/>
      <w:color w:val="243F60" w:themeColor="accent1" w:themeShade="7F"/>
    </w:rPr>
  </w:style>
  <w:style w:type="character" w:customStyle="1" w:styleId="afffffff7">
    <w:name w:val="Код в тексте Знак"/>
    <w:basedOn w:val="afffffff1"/>
    <w:link w:val="afffffff6"/>
    <w:rsid w:val="00955A2D"/>
    <w:rPr>
      <w:rFonts w:ascii="Courier New" w:eastAsia="Times New Roman" w:hAnsi="Courier New" w:cs="Courier New"/>
      <w:color w:val="BD4147"/>
      <w:sz w:val="22"/>
      <w:szCs w:val="20"/>
    </w:rPr>
  </w:style>
  <w:style w:type="character" w:customStyle="1" w:styleId="70">
    <w:name w:val="Заголовок 7 Знак"/>
    <w:aliases w:val="Текст пункта Знак1,Текст пункта Знак Знак Знак,Текст пункта Знак Знак Знак Знак Знак Знак Знак Знак,Текст пункта Знак Знак Знак Знак Знак Знак Знак1,Знак27 Знак Знак,Знак27 Знак1,Заголовок 7 Знак Знак Знак, Знак27 Знак Знак Знак,H7 Знак"/>
    <w:basedOn w:val="affffb"/>
    <w:link w:val="7"/>
    <w:rsid w:val="000B44FD"/>
    <w:rPr>
      <w:rFonts w:ascii="Times New Roman" w:eastAsiaTheme="majorEastAsia" w:hAnsi="Times New Roman" w:cs="Segoe UI Semibold"/>
      <w:b/>
    </w:rPr>
  </w:style>
  <w:style w:type="paragraph" w:customStyle="1" w:styleId="afffffff8">
    <w:name w:val="Вступление"/>
    <w:basedOn w:val="affffa"/>
    <w:link w:val="afffffff9"/>
    <w:qFormat/>
    <w:rsid w:val="00AF4DDE"/>
    <w:rPr>
      <w:rFonts w:cs="Segoe UI Semilight"/>
      <w:sz w:val="28"/>
      <w:szCs w:val="26"/>
      <w:lang w:eastAsia="en-US"/>
    </w:rPr>
  </w:style>
  <w:style w:type="character" w:customStyle="1" w:styleId="afffffff9">
    <w:name w:val="Вступление Знак"/>
    <w:basedOn w:val="affffb"/>
    <w:link w:val="afffffff8"/>
    <w:rsid w:val="00AF4DDE"/>
    <w:rPr>
      <w:rFonts w:ascii="Arial" w:hAnsi="Arial" w:cs="Segoe UI Semilight"/>
      <w:sz w:val="28"/>
      <w:szCs w:val="26"/>
      <w:lang w:eastAsia="en-US"/>
    </w:rPr>
  </w:style>
  <w:style w:type="paragraph" w:customStyle="1" w:styleId="afffffffa">
    <w:name w:val="Демонстрация (заголовок)"/>
    <w:basedOn w:val="affffa"/>
    <w:link w:val="afffffffb"/>
    <w:rsid w:val="00C3471A"/>
    <w:rPr>
      <w:rFonts w:ascii="Cambria" w:hAnsi="Cambria"/>
      <w:color w:val="548DD4" w:themeColor="text2" w:themeTint="99"/>
    </w:rPr>
  </w:style>
  <w:style w:type="paragraph" w:customStyle="1" w:styleId="afffffffc">
    <w:name w:val="Жирный"/>
    <w:basedOn w:val="affffa"/>
    <w:link w:val="afffffffd"/>
    <w:qFormat/>
    <w:rsid w:val="00AF4DDE"/>
    <w:rPr>
      <w:rFonts w:cs="Segoe UI Semibold"/>
      <w:b/>
    </w:rPr>
  </w:style>
  <w:style w:type="character" w:customStyle="1" w:styleId="afffffffb">
    <w:name w:val="Демонстрация (заголовок) Знак"/>
    <w:basedOn w:val="affffb"/>
    <w:link w:val="afffffffa"/>
    <w:rsid w:val="00C3471A"/>
    <w:rPr>
      <w:rFonts w:ascii="Cambria" w:hAnsi="Cambria" w:cs="Segoe UI"/>
      <w:color w:val="548DD4" w:themeColor="text2" w:themeTint="99"/>
    </w:rPr>
  </w:style>
  <w:style w:type="character" w:customStyle="1" w:styleId="afffffffd">
    <w:name w:val="Жирный Знак"/>
    <w:basedOn w:val="affffb"/>
    <w:link w:val="afffffffc"/>
    <w:rsid w:val="00AF4DDE"/>
    <w:rPr>
      <w:rFonts w:ascii="Arial" w:hAnsi="Arial" w:cs="Segoe UI Semibold"/>
      <w:b/>
    </w:rPr>
  </w:style>
  <w:style w:type="character" w:styleId="HTML1">
    <w:name w:val="HTML Code"/>
    <w:basedOn w:val="affffb"/>
    <w:unhideWhenUsed/>
    <w:rsid w:val="00860D4F"/>
    <w:rPr>
      <w:rFonts w:ascii="Courier New" w:eastAsia="Times New Roman" w:hAnsi="Courier New" w:cs="Courier New"/>
      <w:sz w:val="20"/>
      <w:szCs w:val="20"/>
    </w:rPr>
  </w:style>
  <w:style w:type="paragraph" w:customStyle="1" w:styleId="h1">
    <w:name w:val="h1"/>
    <w:basedOn w:val="affffa"/>
    <w:rsid w:val="00860D4F"/>
    <w:pPr>
      <w:spacing w:before="100" w:beforeAutospacing="1" w:after="100" w:afterAutospacing="1" w:line="240" w:lineRule="auto"/>
    </w:pPr>
    <w:rPr>
      <w:rFonts w:cs="Times New Roman"/>
    </w:rPr>
  </w:style>
  <w:style w:type="paragraph" w:customStyle="1" w:styleId="h2">
    <w:name w:val="h2"/>
    <w:basedOn w:val="affffa"/>
    <w:rsid w:val="00860D4F"/>
    <w:pPr>
      <w:spacing w:before="100" w:beforeAutospacing="1" w:after="100" w:afterAutospacing="1" w:line="240" w:lineRule="auto"/>
    </w:pPr>
    <w:rPr>
      <w:rFonts w:cs="Times New Roman"/>
    </w:rPr>
  </w:style>
  <w:style w:type="paragraph" w:customStyle="1" w:styleId="h3">
    <w:name w:val="h3"/>
    <w:basedOn w:val="affffa"/>
    <w:rsid w:val="00860D4F"/>
    <w:pPr>
      <w:spacing w:before="100" w:beforeAutospacing="1" w:after="100" w:afterAutospacing="1" w:line="240" w:lineRule="auto"/>
    </w:pPr>
    <w:rPr>
      <w:rFonts w:cs="Times New Roman"/>
    </w:rPr>
  </w:style>
  <w:style w:type="paragraph" w:customStyle="1" w:styleId="h4">
    <w:name w:val="h4"/>
    <w:basedOn w:val="affffa"/>
    <w:rsid w:val="00860D4F"/>
    <w:pPr>
      <w:spacing w:before="100" w:beforeAutospacing="1" w:after="100" w:afterAutospacing="1" w:line="240" w:lineRule="auto"/>
    </w:pPr>
    <w:rPr>
      <w:rFonts w:cs="Times New Roman"/>
    </w:rPr>
  </w:style>
  <w:style w:type="paragraph" w:customStyle="1" w:styleId="h5">
    <w:name w:val="h5"/>
    <w:basedOn w:val="affffa"/>
    <w:rsid w:val="00860D4F"/>
    <w:pPr>
      <w:spacing w:before="100" w:beforeAutospacing="1" w:after="100" w:afterAutospacing="1" w:line="240" w:lineRule="auto"/>
    </w:pPr>
    <w:rPr>
      <w:rFonts w:cs="Times New Roman"/>
    </w:rPr>
  </w:style>
  <w:style w:type="paragraph" w:customStyle="1" w:styleId="h6">
    <w:name w:val="h6"/>
    <w:basedOn w:val="affffa"/>
    <w:rsid w:val="00860D4F"/>
    <w:pPr>
      <w:spacing w:before="100" w:beforeAutospacing="1" w:after="100" w:afterAutospacing="1" w:line="240" w:lineRule="auto"/>
    </w:pPr>
    <w:rPr>
      <w:rFonts w:cs="Times New Roman"/>
    </w:rPr>
  </w:style>
  <w:style w:type="character" w:customStyle="1" w:styleId="hljs-tag">
    <w:name w:val="hljs-tag"/>
    <w:basedOn w:val="affffb"/>
    <w:rsid w:val="00860D4F"/>
  </w:style>
  <w:style w:type="character" w:customStyle="1" w:styleId="hljs-title">
    <w:name w:val="hljs-title"/>
    <w:basedOn w:val="affffb"/>
    <w:rsid w:val="00860D4F"/>
  </w:style>
  <w:style w:type="character" w:customStyle="1" w:styleId="hljs-attribute">
    <w:name w:val="hljs-attribute"/>
    <w:basedOn w:val="affffb"/>
    <w:rsid w:val="00860D4F"/>
  </w:style>
  <w:style w:type="character" w:customStyle="1" w:styleId="hljs-value">
    <w:name w:val="hljs-value"/>
    <w:basedOn w:val="affffb"/>
    <w:rsid w:val="00860D4F"/>
  </w:style>
  <w:style w:type="paragraph" w:styleId="afffffffe">
    <w:name w:val="TOC Heading"/>
    <w:basedOn w:val="1ff6"/>
    <w:next w:val="affffa"/>
    <w:uiPriority w:val="39"/>
    <w:unhideWhenUsed/>
    <w:qFormat/>
    <w:rsid w:val="00171A6B"/>
    <w:pPr>
      <w:spacing w:before="240" w:after="0" w:line="259" w:lineRule="auto"/>
      <w:outlineLvl w:val="9"/>
    </w:pPr>
    <w:rPr>
      <w:rFonts w:asciiTheme="majorHAnsi" w:hAnsiTheme="majorHAnsi" w:cstheme="majorBidi"/>
      <w:color w:val="365F91" w:themeColor="accent1" w:themeShade="BF"/>
      <w:sz w:val="32"/>
      <w:szCs w:val="32"/>
      <w:lang w:val="ru-RU"/>
    </w:rPr>
  </w:style>
  <w:style w:type="paragraph" w:styleId="1fff0">
    <w:name w:val="toc 1"/>
    <w:aliases w:val="ОГлава"/>
    <w:basedOn w:val="affffa"/>
    <w:next w:val="affffa"/>
    <w:autoRedefine/>
    <w:uiPriority w:val="39"/>
    <w:qFormat/>
    <w:locked/>
    <w:rsid w:val="00171A6B"/>
    <w:pPr>
      <w:spacing w:after="100"/>
    </w:pPr>
  </w:style>
  <w:style w:type="paragraph" w:styleId="2fd">
    <w:name w:val="toc 2"/>
    <w:aliases w:val="ОРаздел"/>
    <w:basedOn w:val="affffa"/>
    <w:next w:val="affffa"/>
    <w:autoRedefine/>
    <w:uiPriority w:val="39"/>
    <w:qFormat/>
    <w:locked/>
    <w:rsid w:val="00171A6B"/>
    <w:pPr>
      <w:spacing w:after="100"/>
      <w:ind w:left="240"/>
    </w:pPr>
  </w:style>
  <w:style w:type="paragraph" w:styleId="3f2">
    <w:name w:val="toc 3"/>
    <w:aliases w:val="ОПодраздел"/>
    <w:basedOn w:val="affffa"/>
    <w:next w:val="affffa"/>
    <w:autoRedefine/>
    <w:uiPriority w:val="39"/>
    <w:qFormat/>
    <w:locked/>
    <w:rsid w:val="00B12E49"/>
    <w:pPr>
      <w:spacing w:after="100"/>
      <w:ind w:left="480"/>
    </w:pPr>
  </w:style>
  <w:style w:type="character" w:customStyle="1" w:styleId="1fff1">
    <w:name w:val="Неразрешенное упоминание1"/>
    <w:basedOn w:val="affffb"/>
    <w:uiPriority w:val="99"/>
    <w:semiHidden/>
    <w:unhideWhenUsed/>
    <w:rsid w:val="00473ED3"/>
    <w:rPr>
      <w:color w:val="605E5C"/>
      <w:shd w:val="clear" w:color="auto" w:fill="E1DFDD"/>
    </w:rPr>
  </w:style>
  <w:style w:type="character" w:styleId="affffffff">
    <w:name w:val="annotation reference"/>
    <w:uiPriority w:val="99"/>
    <w:unhideWhenUsed/>
    <w:rPr>
      <w:sz w:val="16"/>
      <w:szCs w:val="16"/>
    </w:rPr>
  </w:style>
  <w:style w:type="paragraph" w:styleId="affffffff0">
    <w:name w:val="annotation text"/>
    <w:aliases w:val="Примечания: текст"/>
    <w:link w:val="1fff2"/>
    <w:uiPriority w:val="99"/>
    <w:unhideWhenUsed/>
    <w:pPr>
      <w:spacing w:line="240" w:lineRule="auto"/>
    </w:pPr>
    <w:rPr>
      <w:sz w:val="20"/>
      <w:szCs w:val="20"/>
    </w:rPr>
  </w:style>
  <w:style w:type="character" w:customStyle="1" w:styleId="affffffff1">
    <w:name w:val="Текст примечания Знак"/>
    <w:aliases w:val="Примечания: текст Знак"/>
    <w:basedOn w:val="affffb"/>
    <w:uiPriority w:val="99"/>
    <w:rsid w:val="00023EFF"/>
    <w:rPr>
      <w:rFonts w:ascii="Segoe UI" w:hAnsi="Segoe UI" w:cs="Segoe UI"/>
      <w:sz w:val="20"/>
      <w:szCs w:val="20"/>
    </w:rPr>
  </w:style>
  <w:style w:type="paragraph" w:styleId="affffffff2">
    <w:name w:val="annotation subject"/>
    <w:basedOn w:val="affffffff0"/>
    <w:next w:val="affffffff0"/>
    <w:link w:val="1fff3"/>
    <w:unhideWhenUsed/>
    <w:rPr>
      <w:b/>
      <w:bCs/>
    </w:rPr>
  </w:style>
  <w:style w:type="character" w:customStyle="1" w:styleId="affffffff3">
    <w:name w:val="Тема примечания Знак"/>
    <w:basedOn w:val="affffffff1"/>
    <w:rsid w:val="00023EFF"/>
    <w:rPr>
      <w:rFonts w:ascii="Segoe UI" w:hAnsi="Segoe UI" w:cs="Segoe UI"/>
      <w:b/>
      <w:bCs/>
      <w:sz w:val="20"/>
      <w:szCs w:val="20"/>
    </w:rPr>
  </w:style>
  <w:style w:type="character" w:styleId="affffffff4">
    <w:name w:val="FollowedHyperlink"/>
    <w:basedOn w:val="affffb"/>
    <w:uiPriority w:val="99"/>
    <w:unhideWhenUsed/>
    <w:rsid w:val="004C28ED"/>
    <w:rPr>
      <w:color w:val="800080" w:themeColor="followedHyperlink"/>
      <w:u w:val="single"/>
    </w:rPr>
  </w:style>
  <w:style w:type="paragraph" w:styleId="4c">
    <w:name w:val="toc 4"/>
    <w:aliases w:val="ОВведение"/>
    <w:basedOn w:val="affffa"/>
    <w:next w:val="affffa"/>
    <w:autoRedefine/>
    <w:uiPriority w:val="39"/>
    <w:locked/>
    <w:rsid w:val="000B6DCF"/>
    <w:pPr>
      <w:spacing w:after="100"/>
      <w:ind w:left="720"/>
    </w:pPr>
  </w:style>
  <w:style w:type="paragraph" w:styleId="57">
    <w:name w:val="toc 5"/>
    <w:aliases w:val="ОПриложение"/>
    <w:basedOn w:val="affffa"/>
    <w:next w:val="affffa"/>
    <w:autoRedefine/>
    <w:uiPriority w:val="39"/>
    <w:locked/>
    <w:rsid w:val="000B6DCF"/>
    <w:pPr>
      <w:spacing w:after="100"/>
      <w:ind w:left="960"/>
    </w:pPr>
  </w:style>
  <w:style w:type="paragraph" w:styleId="affffffff5">
    <w:name w:val="caption"/>
    <w:aliases w:val="Название диаграммы прецедентов,Ви6,&quot;Таблица N&quot;,Рисунок название стить,Рисунок название стить1,Рисунок название стить2,Рисунок название стить11,Название таблицы,Название объекта Знак Знак Знак Знак Знак1,Название объекта Знак Знак Знак,В"/>
    <w:basedOn w:val="affffa"/>
    <w:next w:val="affffa"/>
    <w:link w:val="affffffff6"/>
    <w:uiPriority w:val="35"/>
    <w:unhideWhenUsed/>
    <w:qFormat/>
    <w:rsid w:val="00EE48A6"/>
    <w:pPr>
      <w:spacing w:before="0" w:after="200" w:line="240" w:lineRule="auto"/>
    </w:pPr>
    <w:rPr>
      <w:i/>
      <w:iCs/>
      <w:color w:val="1F497D" w:themeColor="text2"/>
      <w:sz w:val="22"/>
      <w:szCs w:val="22"/>
    </w:rPr>
  </w:style>
  <w:style w:type="table" w:customStyle="1" w:styleId="affffffff7">
    <w:basedOn w:val="TableNormal0"/>
    <w:tblPr>
      <w:tblStyleRowBandSize w:val="1"/>
      <w:tblStyleColBandSize w:val="1"/>
      <w:tblCellMar>
        <w:left w:w="108" w:type="dxa"/>
        <w:right w:w="108" w:type="dxa"/>
      </w:tblCellMar>
    </w:tblPr>
  </w:style>
  <w:style w:type="table" w:customStyle="1" w:styleId="affffffff8">
    <w:basedOn w:val="TableNormal0"/>
    <w:tblPr>
      <w:tblStyleRowBandSize w:val="1"/>
      <w:tblStyleColBandSize w:val="1"/>
      <w:tblCellMar>
        <w:left w:w="108" w:type="dxa"/>
        <w:right w:w="108" w:type="dxa"/>
      </w:tblCellMar>
    </w:tblPr>
  </w:style>
  <w:style w:type="table" w:customStyle="1" w:styleId="affffffff9">
    <w:basedOn w:val="TableNormal0"/>
    <w:tblPr>
      <w:tblStyleRowBandSize w:val="1"/>
      <w:tblStyleColBandSize w:val="1"/>
      <w:tblCellMar>
        <w:left w:w="108" w:type="dxa"/>
        <w:right w:w="108" w:type="dxa"/>
      </w:tblCellMar>
    </w:tblPr>
  </w:style>
  <w:style w:type="table" w:customStyle="1" w:styleId="affffffffa">
    <w:basedOn w:val="TableNormal0"/>
    <w:tblPr>
      <w:tblStyleRowBandSize w:val="1"/>
      <w:tblStyleColBandSize w:val="1"/>
      <w:tblCellMar>
        <w:left w:w="108" w:type="dxa"/>
        <w:right w:w="108" w:type="dxa"/>
      </w:tblCellMar>
    </w:tblPr>
  </w:style>
  <w:style w:type="character" w:customStyle="1" w:styleId="1fff3">
    <w:name w:val="Тема примечания Знак1"/>
    <w:basedOn w:val="1fff2"/>
    <w:link w:val="affffffff2"/>
    <w:uiPriority w:val="99"/>
    <w:rPr>
      <w:b/>
      <w:bCs/>
      <w:sz w:val="20"/>
      <w:szCs w:val="20"/>
    </w:rPr>
  </w:style>
  <w:style w:type="character" w:customStyle="1" w:styleId="1fff2">
    <w:name w:val="Текст примечания Знак1"/>
    <w:aliases w:val="Примечания: текст Знак1"/>
    <w:link w:val="affffffff0"/>
    <w:uiPriority w:val="99"/>
    <w:semiHidden/>
    <w:rPr>
      <w:sz w:val="20"/>
      <w:szCs w:val="20"/>
    </w:rPr>
  </w:style>
  <w:style w:type="table" w:customStyle="1" w:styleId="affffffffb">
    <w:basedOn w:val="affffc"/>
    <w:tblPr>
      <w:tblStyleRowBandSize w:val="1"/>
      <w:tblStyleColBandSize w:val="1"/>
    </w:tblPr>
  </w:style>
  <w:style w:type="table" w:customStyle="1" w:styleId="affffffffc">
    <w:basedOn w:val="affffc"/>
    <w:tblPr>
      <w:tblStyleRowBandSize w:val="1"/>
      <w:tblStyleColBandSize w:val="1"/>
    </w:tblPr>
  </w:style>
  <w:style w:type="paragraph" w:customStyle="1" w:styleId="af4">
    <w:name w:val="~ Раздел ТТ"/>
    <w:basedOn w:val="affffa"/>
    <w:link w:val="affffffffd"/>
    <w:qFormat/>
    <w:rsid w:val="006025F6"/>
    <w:pPr>
      <w:keepNext/>
      <w:keepLines/>
      <w:numPr>
        <w:numId w:val="11"/>
      </w:numPr>
      <w:tabs>
        <w:tab w:val="left" w:pos="1134"/>
      </w:tabs>
      <w:spacing w:before="360" w:after="160" w:line="240" w:lineRule="auto"/>
    </w:pPr>
    <w:rPr>
      <w:rFonts w:ascii="Times New Roman Полужирный" w:eastAsiaTheme="minorHAnsi" w:hAnsi="Times New Roman Полужирный" w:cs="Times New Roman"/>
      <w:b/>
      <w:caps/>
      <w:szCs w:val="28"/>
      <w:lang w:eastAsia="en-US"/>
    </w:rPr>
  </w:style>
  <w:style w:type="paragraph" w:customStyle="1" w:styleId="af5">
    <w:name w:val="~ Подраздел ТТ"/>
    <w:basedOn w:val="affffa"/>
    <w:qFormat/>
    <w:rsid w:val="006025F6"/>
    <w:pPr>
      <w:keepNext/>
      <w:numPr>
        <w:ilvl w:val="1"/>
        <w:numId w:val="11"/>
      </w:numPr>
      <w:tabs>
        <w:tab w:val="left" w:pos="851"/>
      </w:tabs>
      <w:spacing w:before="240" w:line="240" w:lineRule="auto"/>
    </w:pPr>
    <w:rPr>
      <w:rFonts w:eastAsiaTheme="minorHAnsi" w:cs="Times New Roman"/>
      <w:caps/>
      <w:szCs w:val="28"/>
      <w:lang w:eastAsia="en-US"/>
    </w:rPr>
  </w:style>
  <w:style w:type="character" w:customStyle="1" w:styleId="affffffffd">
    <w:name w:val="~ Раздел ТТ Знак"/>
    <w:basedOn w:val="affffb"/>
    <w:link w:val="af4"/>
    <w:rsid w:val="006025F6"/>
    <w:rPr>
      <w:rFonts w:ascii="Times New Roman Полужирный" w:eastAsiaTheme="minorHAnsi" w:hAnsi="Times New Roman Полужирный"/>
      <w:b/>
      <w:caps/>
      <w:szCs w:val="28"/>
      <w:lang w:eastAsia="en-US"/>
    </w:rPr>
  </w:style>
  <w:style w:type="numbering" w:customStyle="1" w:styleId="af3">
    <w:name w:val="~ Структура ТТ"/>
    <w:uiPriority w:val="99"/>
    <w:rsid w:val="006025F6"/>
    <w:pPr>
      <w:numPr>
        <w:numId w:val="9"/>
      </w:numPr>
    </w:pPr>
  </w:style>
  <w:style w:type="paragraph" w:customStyle="1" w:styleId="-2">
    <w:name w:val="~ Под-подраздел"/>
    <w:basedOn w:val="affffa"/>
    <w:qFormat/>
    <w:rsid w:val="006025F6"/>
    <w:pPr>
      <w:keepNext/>
      <w:keepLines/>
      <w:numPr>
        <w:ilvl w:val="2"/>
        <w:numId w:val="11"/>
      </w:numPr>
      <w:spacing w:after="0" w:line="240" w:lineRule="auto"/>
    </w:pPr>
    <w:rPr>
      <w:rFonts w:eastAsiaTheme="minorHAnsi" w:cs="Times New Roman"/>
      <w:b/>
      <w:sz w:val="22"/>
      <w:szCs w:val="28"/>
      <w:lang w:eastAsia="en-US"/>
    </w:rPr>
  </w:style>
  <w:style w:type="paragraph" w:customStyle="1" w:styleId="affffffffe">
    <w:name w:val="~ Маркированный список"/>
    <w:basedOn w:val="affffa"/>
    <w:qFormat/>
    <w:rsid w:val="006025F6"/>
    <w:pPr>
      <w:spacing w:before="0" w:after="0" w:line="276" w:lineRule="auto"/>
      <w:jc w:val="both"/>
    </w:pPr>
    <w:rPr>
      <w:rFonts w:eastAsiaTheme="minorHAnsi" w:cs="Times New Roman"/>
      <w:szCs w:val="28"/>
      <w:lang w:eastAsia="en-US"/>
    </w:rPr>
  </w:style>
  <w:style w:type="paragraph" w:customStyle="1" w:styleId="afffffffff">
    <w:name w:val="~ Основной абзац"/>
    <w:basedOn w:val="affffa"/>
    <w:qFormat/>
    <w:rsid w:val="00161850"/>
    <w:pPr>
      <w:spacing w:before="0" w:after="0" w:line="276" w:lineRule="auto"/>
      <w:ind w:firstLine="709"/>
      <w:jc w:val="both"/>
    </w:pPr>
    <w:rPr>
      <w:rFonts w:eastAsiaTheme="minorHAnsi" w:cs="Times New Roman"/>
      <w:szCs w:val="28"/>
      <w:lang w:eastAsia="en-US"/>
    </w:rPr>
  </w:style>
  <w:style w:type="paragraph" w:customStyle="1" w:styleId="afffffffff0">
    <w:name w:val="Таблица текст"/>
    <w:basedOn w:val="affffa"/>
    <w:link w:val="afffffffff1"/>
    <w:qFormat/>
    <w:rsid w:val="003F2033"/>
    <w:pPr>
      <w:spacing w:before="40" w:after="40" w:line="276" w:lineRule="auto"/>
      <w:ind w:left="57" w:right="57"/>
    </w:pPr>
    <w:rPr>
      <w:rFonts w:asciiTheme="minorHAnsi" w:hAnsiTheme="minorHAnsi" w:cstheme="minorBidi"/>
      <w:sz w:val="22"/>
      <w:szCs w:val="22"/>
    </w:rPr>
  </w:style>
  <w:style w:type="character" w:customStyle="1" w:styleId="afffffffff1">
    <w:name w:val="Таблица текст Знак"/>
    <w:basedOn w:val="affffb"/>
    <w:link w:val="afffffffff0"/>
    <w:locked/>
    <w:rsid w:val="003F2033"/>
    <w:rPr>
      <w:rFonts w:asciiTheme="minorHAnsi" w:hAnsiTheme="minorHAnsi" w:cstheme="minorBidi"/>
      <w:sz w:val="22"/>
      <w:szCs w:val="22"/>
    </w:rPr>
  </w:style>
  <w:style w:type="character" w:customStyle="1" w:styleId="affffffff6">
    <w:name w:val="Название объекта Знак"/>
    <w:aliases w:val="Название диаграммы прецедентов Знак,Ви6 Знак,&quot;Таблица N&quot; Знак,Рисунок название стить Знак,Рисунок название стить1 Знак,Рисунок название стить2 Знак,Рисунок название стить11 Знак,Название таблицы Знак,В Знак"/>
    <w:link w:val="affffffff5"/>
    <w:uiPriority w:val="35"/>
    <w:locked/>
    <w:rsid w:val="003F2033"/>
    <w:rPr>
      <w:rFonts w:cs="Segoe UI"/>
      <w:i/>
      <w:iCs/>
      <w:color w:val="1F497D" w:themeColor="text2"/>
      <w:sz w:val="22"/>
      <w:szCs w:val="22"/>
    </w:rPr>
  </w:style>
  <w:style w:type="paragraph" w:customStyle="1" w:styleId="afffffffff2">
    <w:name w:val="Таблица шапка"/>
    <w:basedOn w:val="affffa"/>
    <w:next w:val="affffa"/>
    <w:link w:val="afffffffff3"/>
    <w:qFormat/>
    <w:rsid w:val="003F2033"/>
    <w:pPr>
      <w:keepNext/>
      <w:keepLines/>
      <w:spacing w:before="60" w:after="60" w:line="240" w:lineRule="auto"/>
      <w:jc w:val="center"/>
    </w:pPr>
    <w:rPr>
      <w:rFonts w:cs="Times New Roman"/>
      <w:b/>
      <w:sz w:val="20"/>
      <w:szCs w:val="20"/>
    </w:rPr>
  </w:style>
  <w:style w:type="character" w:customStyle="1" w:styleId="afffffffff3">
    <w:name w:val="Таблица шапка Знак"/>
    <w:link w:val="afffffffff2"/>
    <w:rsid w:val="003F2033"/>
    <w:rPr>
      <w:b/>
      <w:sz w:val="20"/>
      <w:szCs w:val="20"/>
    </w:rPr>
  </w:style>
  <w:style w:type="paragraph" w:customStyle="1" w:styleId="ConsPlusNonformat">
    <w:name w:val="ConsPlusNonformat"/>
    <w:rsid w:val="00003C75"/>
    <w:pPr>
      <w:widowControl w:val="0"/>
      <w:autoSpaceDE w:val="0"/>
      <w:autoSpaceDN w:val="0"/>
      <w:spacing w:before="0" w:after="0" w:line="240" w:lineRule="auto"/>
    </w:pPr>
    <w:rPr>
      <w:rFonts w:ascii="Courier New" w:hAnsi="Courier New" w:cs="Courier New"/>
      <w:sz w:val="20"/>
      <w:szCs w:val="20"/>
    </w:rPr>
  </w:style>
  <w:style w:type="paragraph" w:customStyle="1" w:styleId="ConsPlusNormal">
    <w:name w:val="ConsPlusNormal"/>
    <w:link w:val="ConsPlusNormal0"/>
    <w:qFormat/>
    <w:rsid w:val="00003C75"/>
    <w:pPr>
      <w:widowControl w:val="0"/>
      <w:autoSpaceDE w:val="0"/>
      <w:autoSpaceDN w:val="0"/>
      <w:spacing w:before="0" w:after="0" w:line="240" w:lineRule="auto"/>
    </w:pPr>
    <w:rPr>
      <w:rFonts w:ascii="Calibri" w:hAnsi="Calibri" w:cs="Calibri"/>
      <w:sz w:val="22"/>
      <w:szCs w:val="20"/>
    </w:rPr>
  </w:style>
  <w:style w:type="character" w:customStyle="1" w:styleId="ConsPlusNormal0">
    <w:name w:val="ConsPlusNormal Знак"/>
    <w:link w:val="ConsPlusNormal"/>
    <w:locked/>
    <w:rsid w:val="00003C75"/>
    <w:rPr>
      <w:rFonts w:ascii="Calibri" w:hAnsi="Calibri" w:cs="Calibri"/>
      <w:sz w:val="22"/>
      <w:szCs w:val="20"/>
    </w:rPr>
  </w:style>
  <w:style w:type="paragraph" w:styleId="a1">
    <w:name w:val="List Bullet"/>
    <w:aliases w:val="UL,Маркированный список 1,Маркированное Перечисление,List Bullet 1,List Bullet 11,UL1,List Bullet 12,UL2,List Bullet 111,UL11,List Bullet 13,UL3,List Bullet 112,UL12,List Bullet 121,UL21,List Bullet 1111,UL111,List Bullet 14,UL4"/>
    <w:basedOn w:val="affffa"/>
    <w:link w:val="afffffffff4"/>
    <w:qFormat/>
    <w:rsid w:val="00761DB3"/>
    <w:pPr>
      <w:numPr>
        <w:numId w:val="10"/>
      </w:numPr>
      <w:tabs>
        <w:tab w:val="clear" w:pos="360"/>
        <w:tab w:val="num" w:pos="1211"/>
        <w:tab w:val="left" w:pos="1418"/>
      </w:tabs>
      <w:spacing w:before="0" w:after="0"/>
      <w:ind w:left="397" w:firstLine="454"/>
      <w:jc w:val="both"/>
    </w:pPr>
    <w:rPr>
      <w:rFonts w:cs="Times New Roman"/>
      <w:sz w:val="28"/>
    </w:rPr>
  </w:style>
  <w:style w:type="character" w:customStyle="1" w:styleId="afffffff5">
    <w:name w:val="Без интервала Знак"/>
    <w:aliases w:val="Подсказка Знак"/>
    <w:link w:val="afffffff4"/>
    <w:uiPriority w:val="1"/>
    <w:rsid w:val="00761DB3"/>
    <w:rPr>
      <w:rFonts w:ascii="Arial" w:hAnsi="Arial"/>
    </w:rPr>
  </w:style>
  <w:style w:type="paragraph" w:customStyle="1" w:styleId="TableParagraph">
    <w:name w:val="Table Paragraph"/>
    <w:basedOn w:val="affffa"/>
    <w:uiPriority w:val="1"/>
    <w:qFormat/>
    <w:rsid w:val="00F643A0"/>
    <w:pPr>
      <w:widowControl w:val="0"/>
      <w:autoSpaceDE w:val="0"/>
      <w:autoSpaceDN w:val="0"/>
      <w:spacing w:before="0" w:after="0" w:line="240" w:lineRule="auto"/>
    </w:pPr>
    <w:rPr>
      <w:rFonts w:ascii="Calibri" w:eastAsia="Calibri" w:hAnsi="Calibri" w:cs="Calibri"/>
      <w:sz w:val="22"/>
      <w:szCs w:val="22"/>
      <w:lang w:eastAsia="en-US"/>
    </w:rPr>
  </w:style>
  <w:style w:type="numbering" w:customStyle="1" w:styleId="1011">
    <w:name w:val="Нумерованный Таблица 10пт 1 интервал1"/>
    <w:uiPriority w:val="99"/>
    <w:rsid w:val="0043285C"/>
    <w:pPr>
      <w:numPr>
        <w:numId w:val="12"/>
      </w:numPr>
    </w:pPr>
  </w:style>
  <w:style w:type="character" w:customStyle="1" w:styleId="80">
    <w:name w:val="Заголовок 8 Знак"/>
    <w:aliases w:val="Переч_а)1) Знак,а) список с буквами Знак,Переч. a) Знак,Переч. 1) Знак,1.1.1 Текст пункта в подразделе Знак,Переч. а) Знак,перечиления с деф Знак,перечиления с буквами Знак,а) Знак2,ïåðå÷èëåíèÿ ñ äåô Знак,Ïåðå÷. à) Знак,H8 Знак"/>
    <w:basedOn w:val="affffb"/>
    <w:link w:val="8"/>
    <w:rsid w:val="00075CFC"/>
    <w:rPr>
      <w:i/>
      <w:iCs/>
      <w:lang w:val="x-none" w:eastAsia="x-none"/>
    </w:rPr>
  </w:style>
  <w:style w:type="character" w:customStyle="1" w:styleId="90">
    <w:name w:val="Заголовок 9 Знак"/>
    <w:aliases w:val="1) список с цифрами Знак,1.1.1.1 Текст подпункта после пункта Знак,текст2 Знак,текст11 Знак,текст3 Знак,текст4 Знак,текст12 Знак,текст5 Знак,текст13 Знак,текст6 Знак,текст14 Знак,текст7 Знак,текст15 Знак,текст8 Знак,текст16 Знак"/>
    <w:basedOn w:val="affffb"/>
    <w:link w:val="9"/>
    <w:rsid w:val="00075CFC"/>
    <w:rPr>
      <w:rFonts w:ascii="Arial" w:hAnsi="Arial"/>
      <w:b/>
      <w:i/>
      <w:sz w:val="18"/>
      <w:szCs w:val="20"/>
      <w:lang w:val="x-none" w:eastAsia="x-none"/>
    </w:rPr>
  </w:style>
  <w:style w:type="paragraph" w:customStyle="1" w:styleId="afffffffff5">
    <w:name w:val="Основной"/>
    <w:basedOn w:val="affffa"/>
    <w:link w:val="Char"/>
    <w:qFormat/>
    <w:rsid w:val="00075CFC"/>
    <w:pPr>
      <w:suppressAutoHyphens/>
      <w:spacing w:before="0" w:after="0"/>
      <w:ind w:firstLine="720"/>
      <w:jc w:val="both"/>
    </w:pPr>
    <w:rPr>
      <w:rFonts w:eastAsia="Calibri" w:cs="Times New Roman"/>
      <w:szCs w:val="20"/>
      <w:lang w:val="x-none" w:eastAsia="ar-SA"/>
    </w:rPr>
  </w:style>
  <w:style w:type="character" w:customStyle="1" w:styleId="Char">
    <w:name w:val="Основной Char"/>
    <w:link w:val="afffffffff5"/>
    <w:locked/>
    <w:rsid w:val="00075CFC"/>
    <w:rPr>
      <w:rFonts w:eastAsia="Calibri"/>
      <w:szCs w:val="20"/>
      <w:lang w:val="x-none" w:eastAsia="ar-SA"/>
    </w:rPr>
  </w:style>
  <w:style w:type="paragraph" w:customStyle="1" w:styleId="1fe">
    <w:name w:val="Заголовок 1 ТТ"/>
    <w:basedOn w:val="1ff6"/>
    <w:next w:val="affffa"/>
    <w:qFormat/>
    <w:rsid w:val="00075CFC"/>
    <w:pPr>
      <w:keepLines w:val="0"/>
      <w:numPr>
        <w:numId w:val="13"/>
      </w:numPr>
      <w:suppressAutoHyphens/>
      <w:spacing w:before="240" w:after="60" w:line="276" w:lineRule="auto"/>
      <w:jc w:val="both"/>
    </w:pPr>
    <w:rPr>
      <w:rFonts w:eastAsia="Times New Roman" w:cs="Times New Roman"/>
      <w:b/>
      <w:bCs/>
      <w:kern w:val="32"/>
      <w:sz w:val="28"/>
      <w:szCs w:val="28"/>
      <w:lang w:val="ru-RU"/>
    </w:rPr>
  </w:style>
  <w:style w:type="paragraph" w:customStyle="1" w:styleId="2f0">
    <w:name w:val="Заголовок 2 ТТ"/>
    <w:basedOn w:val="2f7"/>
    <w:next w:val="affffa"/>
    <w:qFormat/>
    <w:rsid w:val="00075CFC"/>
    <w:pPr>
      <w:numPr>
        <w:ilvl w:val="1"/>
        <w:numId w:val="13"/>
      </w:numPr>
      <w:shd w:val="clear" w:color="auto" w:fill="auto"/>
      <w:suppressAutoHyphens/>
      <w:spacing w:after="60" w:line="276" w:lineRule="auto"/>
    </w:pPr>
    <w:rPr>
      <w:rFonts w:eastAsia="Times New Roman" w:cs="Times New Roman"/>
      <w:b/>
      <w:bCs/>
      <w:iCs/>
      <w:color w:val="auto"/>
      <w:sz w:val="28"/>
      <w:szCs w:val="28"/>
    </w:rPr>
  </w:style>
  <w:style w:type="paragraph" w:customStyle="1" w:styleId="39">
    <w:name w:val="Заголовок 3 ТТ"/>
    <w:basedOn w:val="3f0"/>
    <w:next w:val="affffa"/>
    <w:qFormat/>
    <w:rsid w:val="00075CFC"/>
    <w:pPr>
      <w:numPr>
        <w:ilvl w:val="2"/>
        <w:numId w:val="13"/>
      </w:numPr>
      <w:suppressAutoHyphens/>
      <w:spacing w:before="240" w:after="60" w:line="276" w:lineRule="auto"/>
      <w:jc w:val="both"/>
    </w:pPr>
    <w:rPr>
      <w:rFonts w:eastAsia="Arial Unicode MS" w:cs="Times New Roman"/>
      <w:b/>
      <w:bCs/>
      <w:sz w:val="28"/>
      <w:szCs w:val="28"/>
    </w:rPr>
  </w:style>
  <w:style w:type="paragraph" w:customStyle="1" w:styleId="43">
    <w:name w:val="Заголовок 4 ТТ"/>
    <w:basedOn w:val="4a"/>
    <w:next w:val="affffa"/>
    <w:qFormat/>
    <w:rsid w:val="00075CFC"/>
    <w:pPr>
      <w:keepLines w:val="0"/>
      <w:numPr>
        <w:ilvl w:val="3"/>
        <w:numId w:val="13"/>
      </w:numPr>
      <w:suppressAutoHyphens/>
      <w:spacing w:before="120" w:after="60" w:line="276" w:lineRule="auto"/>
    </w:pPr>
    <w:rPr>
      <w:rFonts w:eastAsia="Times New Roman" w:cs="Times New Roman"/>
      <w:b/>
      <w:bCs/>
      <w:iCs w:val="0"/>
      <w:sz w:val="28"/>
      <w:szCs w:val="20"/>
    </w:rPr>
  </w:style>
  <w:style w:type="paragraph" w:customStyle="1" w:styleId="Textnum4">
    <w:name w:val="Text num4"/>
    <w:basedOn w:val="affffa"/>
    <w:link w:val="Textnum40"/>
    <w:rsid w:val="00075CFC"/>
    <w:pPr>
      <w:tabs>
        <w:tab w:val="left" w:pos="-2127"/>
      </w:tabs>
      <w:spacing w:before="0" w:after="0" w:line="240" w:lineRule="auto"/>
      <w:ind w:left="2061" w:hanging="1276"/>
      <w:jc w:val="both"/>
    </w:pPr>
    <w:rPr>
      <w:rFonts w:cs="Times New Roman"/>
      <w:color w:val="000000"/>
    </w:rPr>
  </w:style>
  <w:style w:type="character" w:customStyle="1" w:styleId="Textnum40">
    <w:name w:val="Text num4 Знак"/>
    <w:link w:val="Textnum4"/>
    <w:rsid w:val="00075CFC"/>
    <w:rPr>
      <w:color w:val="000000"/>
    </w:rPr>
  </w:style>
  <w:style w:type="paragraph" w:customStyle="1" w:styleId="Textnum3">
    <w:name w:val="Text num3"/>
    <w:basedOn w:val="affffa"/>
    <w:link w:val="Textnum30"/>
    <w:qFormat/>
    <w:rsid w:val="00075CFC"/>
    <w:pPr>
      <w:spacing w:before="0" w:after="0" w:line="240" w:lineRule="auto"/>
      <w:ind w:left="851" w:hanging="851"/>
      <w:jc w:val="both"/>
    </w:pPr>
    <w:rPr>
      <w:rFonts w:cs="Times New Roman"/>
    </w:rPr>
  </w:style>
  <w:style w:type="character" w:customStyle="1" w:styleId="Textnum30">
    <w:name w:val="Text num3 Знак"/>
    <w:link w:val="Textnum3"/>
    <w:rsid w:val="00075CFC"/>
  </w:style>
  <w:style w:type="paragraph" w:customStyle="1" w:styleId="ConsPlusTitle">
    <w:name w:val="ConsPlusTitle"/>
    <w:rsid w:val="00337375"/>
    <w:pPr>
      <w:widowControl w:val="0"/>
      <w:autoSpaceDE w:val="0"/>
      <w:autoSpaceDN w:val="0"/>
      <w:spacing w:before="0" w:after="0" w:line="240" w:lineRule="auto"/>
    </w:pPr>
    <w:rPr>
      <w:rFonts w:ascii="Calibri" w:hAnsi="Calibri" w:cs="Calibri"/>
      <w:b/>
      <w:sz w:val="22"/>
      <w:szCs w:val="20"/>
    </w:rPr>
  </w:style>
  <w:style w:type="table" w:customStyle="1" w:styleId="1fff4">
    <w:name w:val="Сетка таблицы1"/>
    <w:basedOn w:val="affffc"/>
    <w:next w:val="afffff9"/>
    <w:uiPriority w:val="59"/>
    <w:rsid w:val="00337375"/>
    <w:pPr>
      <w:spacing w:before="0"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a">
    <w:name w:val="Заголовок 11"/>
    <w:basedOn w:val="affffa"/>
    <w:next w:val="affffa"/>
    <w:qFormat/>
    <w:rsid w:val="00337375"/>
    <w:pPr>
      <w:keepNext/>
      <w:keepLines/>
      <w:pageBreakBefore/>
      <w:tabs>
        <w:tab w:val="left" w:pos="1"/>
        <w:tab w:val="left" w:pos="284"/>
        <w:tab w:val="left" w:pos="568"/>
        <w:tab w:val="left" w:pos="709"/>
        <w:tab w:val="left" w:pos="1418"/>
        <w:tab w:val="left" w:pos="1701"/>
        <w:tab w:val="left" w:pos="1985"/>
      </w:tabs>
      <w:suppressAutoHyphens/>
      <w:spacing w:before="240" w:after="60"/>
      <w:ind w:left="1134"/>
      <w:outlineLvl w:val="0"/>
    </w:pPr>
    <w:rPr>
      <w:rFonts w:cs="Times New Roman"/>
      <w:b/>
      <w:color w:val="000000"/>
      <w:kern w:val="32"/>
      <w:sz w:val="32"/>
      <w:szCs w:val="32"/>
    </w:rPr>
  </w:style>
  <w:style w:type="paragraph" w:customStyle="1" w:styleId="310">
    <w:name w:val="Заголовок 31"/>
    <w:basedOn w:val="affffa"/>
    <w:next w:val="affffa"/>
    <w:unhideWhenUsed/>
    <w:qFormat/>
    <w:rsid w:val="00337375"/>
    <w:pPr>
      <w:keepNext/>
      <w:keepLines/>
      <w:spacing w:before="200" w:after="0"/>
      <w:ind w:firstLine="851"/>
      <w:jc w:val="both"/>
      <w:outlineLvl w:val="2"/>
    </w:pPr>
    <w:rPr>
      <w:rFonts w:ascii="Cambria" w:hAnsi="Cambria" w:cs="Times New Roman"/>
      <w:b/>
      <w:bCs/>
      <w:color w:val="4F81BD"/>
      <w:sz w:val="28"/>
    </w:rPr>
  </w:style>
  <w:style w:type="character" w:customStyle="1" w:styleId="212">
    <w:name w:val="Заголовок 2 Знак1"/>
    <w:aliases w:val="Подраздел Знак1,h2 Знак1,H2 Знак1,Numbered text 3 Знак1,2 headline Знак1,h Знак1,headline Знак1,2 Знак1,Reset numbering Знак1,(подраздел) Знак1,Заголовок 2 Знак Знак Знак Знак Знак1,Heading 0 Знак Знак"/>
    <w:qFormat/>
    <w:rsid w:val="00337375"/>
    <w:rPr>
      <w:rFonts w:ascii="Times New Roman" w:eastAsia="Arial Unicode MS" w:hAnsi="Times New Roman" w:cs="Times New Roman"/>
      <w:b/>
      <w:sz w:val="28"/>
      <w:szCs w:val="44"/>
      <w:lang w:eastAsia="ru-RU"/>
    </w:rPr>
  </w:style>
  <w:style w:type="character" w:customStyle="1" w:styleId="11b">
    <w:name w:val="Заголовок 1 Знак1"/>
    <w:aliases w:val="Раздел Знак1,H1 Знак1,TITLE1 Знак1,Заголовок Нумерованный Верхнего Уровня Знак1,1 Знак1,h1 Знак1,Заголовок 1 (новый) Знак1,Heading for Top Section Знак1,Iaioia?iaaiiue Знак1,Iacaaiea ?acaaea aac iiia?a Знак1,Caa.iaioi.?aca Знак1"/>
    <w:qFormat/>
    <w:rsid w:val="00337375"/>
    <w:rPr>
      <w:rFonts w:ascii="Times New Roman" w:eastAsia="Times New Roman" w:hAnsi="Times New Roman" w:cs="Times New Roman"/>
      <w:b/>
      <w:color w:val="000000"/>
      <w:kern w:val="32"/>
      <w:sz w:val="32"/>
      <w:szCs w:val="32"/>
      <w:lang w:eastAsia="ru-RU"/>
    </w:rPr>
  </w:style>
  <w:style w:type="paragraph" w:customStyle="1" w:styleId="MGlisto">
    <w:name w:val="MG_list_o"/>
    <w:basedOn w:val="affffa"/>
    <w:qFormat/>
    <w:rsid w:val="00337375"/>
    <w:pPr>
      <w:numPr>
        <w:numId w:val="14"/>
      </w:numPr>
      <w:tabs>
        <w:tab w:val="left" w:pos="992"/>
      </w:tabs>
      <w:spacing w:before="0" w:after="0" w:line="276" w:lineRule="auto"/>
      <w:ind w:left="0" w:firstLine="709"/>
      <w:jc w:val="both"/>
    </w:pPr>
    <w:rPr>
      <w:rFonts w:eastAsia="MS Mincho" w:cs="Times New Roman"/>
      <w:sz w:val="28"/>
      <w:szCs w:val="22"/>
      <w:lang w:eastAsia="ko-KR"/>
    </w:rPr>
  </w:style>
  <w:style w:type="paragraph" w:customStyle="1" w:styleId="Default">
    <w:name w:val="Default"/>
    <w:qFormat/>
    <w:rsid w:val="00337375"/>
    <w:pPr>
      <w:autoSpaceDE w:val="0"/>
      <w:autoSpaceDN w:val="0"/>
      <w:adjustRightInd w:val="0"/>
      <w:spacing w:before="0" w:after="0" w:line="240" w:lineRule="auto"/>
    </w:pPr>
    <w:rPr>
      <w:color w:val="000000"/>
    </w:rPr>
  </w:style>
  <w:style w:type="paragraph" w:customStyle="1" w:styleId="list0020paragraph">
    <w:name w:val="list_0020paragraph"/>
    <w:basedOn w:val="affffa"/>
    <w:rsid w:val="00337375"/>
    <w:pPr>
      <w:spacing w:before="100" w:beforeAutospacing="1" w:after="100" w:afterAutospacing="1" w:line="240" w:lineRule="auto"/>
    </w:pPr>
    <w:rPr>
      <w:rFonts w:cs="Times New Roman"/>
    </w:rPr>
  </w:style>
  <w:style w:type="character" w:customStyle="1" w:styleId="list0020paragraphchar">
    <w:name w:val="list_0020paragraph__char"/>
    <w:basedOn w:val="affffb"/>
    <w:rsid w:val="00337375"/>
  </w:style>
  <w:style w:type="character" w:customStyle="1" w:styleId="120">
    <w:name w:val="Заголовок 1 Знак2"/>
    <w:basedOn w:val="affffb"/>
    <w:uiPriority w:val="9"/>
    <w:rsid w:val="00337375"/>
    <w:rPr>
      <w:rFonts w:asciiTheme="majorHAnsi" w:eastAsiaTheme="majorEastAsia" w:hAnsiTheme="majorHAnsi" w:cstheme="majorBidi"/>
      <w:color w:val="365F91" w:themeColor="accent1" w:themeShade="BF"/>
      <w:sz w:val="32"/>
      <w:szCs w:val="32"/>
    </w:rPr>
  </w:style>
  <w:style w:type="character" w:customStyle="1" w:styleId="311">
    <w:name w:val="Заголовок 3 Знак1"/>
    <w:basedOn w:val="affffb"/>
    <w:uiPriority w:val="9"/>
    <w:semiHidden/>
    <w:rsid w:val="00337375"/>
    <w:rPr>
      <w:rFonts w:asciiTheme="majorHAnsi" w:eastAsiaTheme="majorEastAsia" w:hAnsiTheme="majorHAnsi" w:cstheme="majorBidi"/>
      <w:color w:val="243F60" w:themeColor="accent1" w:themeShade="7F"/>
      <w:sz w:val="24"/>
      <w:szCs w:val="24"/>
    </w:rPr>
  </w:style>
  <w:style w:type="paragraph" w:customStyle="1" w:styleId="411">
    <w:name w:val="Заголовок 4 Знак Знак Знак1"/>
    <w:basedOn w:val="affffa"/>
    <w:next w:val="affffa"/>
    <w:uiPriority w:val="99"/>
    <w:unhideWhenUsed/>
    <w:qFormat/>
    <w:rsid w:val="00337375"/>
    <w:pPr>
      <w:keepNext/>
      <w:keepLines/>
      <w:spacing w:before="200" w:after="0" w:line="276" w:lineRule="auto"/>
      <w:outlineLvl w:val="3"/>
    </w:pPr>
    <w:rPr>
      <w:rFonts w:eastAsia="MS Gothic" w:cstheme="minorBidi"/>
      <w:b/>
      <w:iCs/>
      <w:lang w:eastAsia="en-US"/>
    </w:rPr>
  </w:style>
  <w:style w:type="table" w:customStyle="1" w:styleId="1fff5">
    <w:name w:val="Создание1"/>
    <w:basedOn w:val="affffc"/>
    <w:next w:val="afffff9"/>
    <w:uiPriority w:val="59"/>
    <w:rsid w:val="00337375"/>
    <w:pPr>
      <w:spacing w:before="0" w:after="0" w:line="240" w:lineRule="auto"/>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rPr>
        <w:tblHeader/>
      </w:trPr>
      <w:tcPr>
        <w:vAlign w:val="center"/>
      </w:tcPr>
    </w:tblStylePr>
  </w:style>
  <w:style w:type="paragraph" w:customStyle="1" w:styleId="213">
    <w:name w:val="Средняя сетка 21"/>
    <w:qFormat/>
    <w:rsid w:val="00337375"/>
    <w:pPr>
      <w:spacing w:before="0" w:after="0" w:line="240" w:lineRule="auto"/>
    </w:pPr>
    <w:rPr>
      <w:rFonts w:ascii="Calibri" w:hAnsi="Calibri"/>
      <w:sz w:val="22"/>
      <w:szCs w:val="22"/>
    </w:rPr>
  </w:style>
  <w:style w:type="paragraph" w:customStyle="1" w:styleId="1fff6">
    <w:name w:val="Титул текст 1"/>
    <w:basedOn w:val="affffa"/>
    <w:link w:val="1fff7"/>
    <w:rsid w:val="00337375"/>
    <w:pPr>
      <w:spacing w:before="0" w:after="0" w:line="240" w:lineRule="auto"/>
      <w:jc w:val="center"/>
    </w:pPr>
    <w:rPr>
      <w:rFonts w:cs="Times New Roman"/>
      <w:sz w:val="27"/>
      <w:szCs w:val="27"/>
    </w:rPr>
  </w:style>
  <w:style w:type="paragraph" w:customStyle="1" w:styleId="1fff8">
    <w:name w:val="Титул текст 1 Ж"/>
    <w:basedOn w:val="affffa"/>
    <w:link w:val="1fff9"/>
    <w:rsid w:val="00337375"/>
    <w:pPr>
      <w:spacing w:before="0" w:after="0" w:line="240" w:lineRule="auto"/>
      <w:jc w:val="center"/>
    </w:pPr>
    <w:rPr>
      <w:rFonts w:cs="Times New Roman"/>
      <w:sz w:val="27"/>
      <w:szCs w:val="27"/>
    </w:rPr>
  </w:style>
  <w:style w:type="paragraph" w:customStyle="1" w:styleId="afffffffff6">
    <w:name w:val="Титул тема"/>
    <w:basedOn w:val="affffa"/>
    <w:rsid w:val="00337375"/>
    <w:pPr>
      <w:spacing w:before="0" w:after="0" w:line="240" w:lineRule="auto"/>
      <w:jc w:val="center"/>
    </w:pPr>
    <w:rPr>
      <w:rFonts w:cs="Times New Roman"/>
      <w:b/>
      <w:sz w:val="27"/>
      <w:szCs w:val="27"/>
    </w:rPr>
  </w:style>
  <w:style w:type="character" w:customStyle="1" w:styleId="1fff7">
    <w:name w:val="Титул текст 1 Знак"/>
    <w:basedOn w:val="affffb"/>
    <w:link w:val="1fff6"/>
    <w:rsid w:val="00337375"/>
    <w:rPr>
      <w:sz w:val="27"/>
      <w:szCs w:val="27"/>
    </w:rPr>
  </w:style>
  <w:style w:type="character" w:customStyle="1" w:styleId="1fff9">
    <w:name w:val="Титул текст 1 Ж Знак"/>
    <w:basedOn w:val="affffb"/>
    <w:link w:val="1fff8"/>
    <w:rsid w:val="00337375"/>
    <w:rPr>
      <w:sz w:val="27"/>
      <w:szCs w:val="27"/>
    </w:rPr>
  </w:style>
  <w:style w:type="paragraph" w:customStyle="1" w:styleId="afffffffff7">
    <w:name w:val="ТЗ основной заголовок"/>
    <w:basedOn w:val="1ff6"/>
    <w:qFormat/>
    <w:rsid w:val="00337375"/>
    <w:pPr>
      <w:pageBreakBefore/>
      <w:spacing w:before="240" w:after="120"/>
    </w:pPr>
    <w:rPr>
      <w:rFonts w:ascii="Arial" w:eastAsia="Times New Roman" w:hAnsi="Arial" w:cs="Times New Roman"/>
      <w:b/>
      <w:bCs/>
      <w:caps/>
      <w:sz w:val="27"/>
      <w:szCs w:val="24"/>
      <w:lang w:val="ru-RU"/>
    </w:rPr>
  </w:style>
  <w:style w:type="paragraph" w:customStyle="1" w:styleId="1fffa">
    <w:name w:val="Обычный (веб)1"/>
    <w:basedOn w:val="affffa"/>
    <w:next w:val="afffffffff8"/>
    <w:unhideWhenUsed/>
    <w:rsid w:val="00337375"/>
    <w:pPr>
      <w:spacing w:before="100" w:beforeAutospacing="1" w:after="100" w:afterAutospacing="1" w:line="276" w:lineRule="auto"/>
    </w:pPr>
    <w:rPr>
      <w:rFonts w:asciiTheme="minorHAnsi" w:hAnsiTheme="minorHAnsi" w:cstheme="minorBidi"/>
      <w:sz w:val="22"/>
      <w:szCs w:val="22"/>
    </w:rPr>
  </w:style>
  <w:style w:type="paragraph" w:customStyle="1" w:styleId="1fffb">
    <w:name w:val="Обычный 1"/>
    <w:basedOn w:val="affffa"/>
    <w:link w:val="1fffc"/>
    <w:rsid w:val="00337375"/>
    <w:pPr>
      <w:spacing w:before="60" w:after="60"/>
      <w:ind w:firstLine="709"/>
      <w:jc w:val="both"/>
    </w:pPr>
    <w:rPr>
      <w:rFonts w:cs="Times New Roman"/>
    </w:rPr>
  </w:style>
  <w:style w:type="character" w:customStyle="1" w:styleId="1fffc">
    <w:name w:val="Обычный 1 Знак"/>
    <w:basedOn w:val="affffb"/>
    <w:link w:val="1fffb"/>
    <w:locked/>
    <w:rsid w:val="00337375"/>
  </w:style>
  <w:style w:type="paragraph" w:customStyle="1" w:styleId="afffffffff9">
    <w:name w:val="Основной текст. Шаблон"/>
    <w:basedOn w:val="affffa"/>
    <w:link w:val="Char0"/>
    <w:autoRedefine/>
    <w:qFormat/>
    <w:rsid w:val="00337375"/>
    <w:pPr>
      <w:keepNext/>
      <w:spacing w:line="276" w:lineRule="auto"/>
      <w:ind w:firstLine="709"/>
      <w:jc w:val="both"/>
    </w:pPr>
    <w:rPr>
      <w:rFonts w:eastAsia="Calibri" w:cs="Times New Roman"/>
      <w:lang w:eastAsia="en-US"/>
    </w:rPr>
  </w:style>
  <w:style w:type="character" w:customStyle="1" w:styleId="Char0">
    <w:name w:val="Основной текст. Шаблон Char"/>
    <w:link w:val="afffffffff9"/>
    <w:rsid w:val="00337375"/>
    <w:rPr>
      <w:rFonts w:eastAsia="Calibri"/>
      <w:lang w:eastAsia="en-US"/>
    </w:rPr>
  </w:style>
  <w:style w:type="paragraph" w:customStyle="1" w:styleId="afffffffffa">
    <w:name w:val="Текст ГК и ТЗ"/>
    <w:basedOn w:val="afffffff4"/>
    <w:link w:val="afffffffffb"/>
    <w:qFormat/>
    <w:rsid w:val="00337375"/>
    <w:pPr>
      <w:spacing w:before="0" w:after="0" w:line="240" w:lineRule="auto"/>
      <w:ind w:firstLine="709"/>
      <w:jc w:val="both"/>
    </w:pPr>
    <w:rPr>
      <w:rFonts w:ascii="Times New Roman" w:eastAsia="Calibri" w:hAnsi="Times New Roman"/>
    </w:rPr>
  </w:style>
  <w:style w:type="character" w:customStyle="1" w:styleId="afffffffffb">
    <w:name w:val="Текст ГК и ТЗ Знак"/>
    <w:link w:val="afffffffffa"/>
    <w:rsid w:val="00337375"/>
    <w:rPr>
      <w:rFonts w:eastAsia="Calibri"/>
    </w:rPr>
  </w:style>
  <w:style w:type="paragraph" w:customStyle="1" w:styleId="2-3">
    <w:name w:val="Перечисление (2-й уровень)"/>
    <w:basedOn w:val="affffa"/>
    <w:link w:val="2-4"/>
    <w:qFormat/>
    <w:rsid w:val="00337375"/>
    <w:pPr>
      <w:spacing w:before="0" w:after="0"/>
      <w:jc w:val="both"/>
    </w:pPr>
    <w:rPr>
      <w:rFonts w:eastAsia="Calibri" w:cs="Times New Roman"/>
      <w:lang w:eastAsia="en-US"/>
    </w:rPr>
  </w:style>
  <w:style w:type="character" w:customStyle="1" w:styleId="2-4">
    <w:name w:val="Перечисление (2-й уровень) Знак"/>
    <w:basedOn w:val="affffb"/>
    <w:link w:val="2-3"/>
    <w:rsid w:val="00337375"/>
    <w:rPr>
      <w:rFonts w:eastAsia="Calibri"/>
      <w:lang w:eastAsia="en-US"/>
    </w:rPr>
  </w:style>
  <w:style w:type="paragraph" w:customStyle="1" w:styleId="afffffffffc">
    <w:name w:val="ТЗ_список"/>
    <w:basedOn w:val="a4"/>
    <w:qFormat/>
    <w:rsid w:val="00337375"/>
    <w:pPr>
      <w:numPr>
        <w:numId w:val="0"/>
      </w:numPr>
      <w:spacing w:before="120" w:after="120" w:line="360" w:lineRule="auto"/>
      <w:jc w:val="left"/>
    </w:pPr>
    <w:rPr>
      <w:rFonts w:cs="Segoe UI"/>
      <w:color w:val="auto"/>
    </w:rPr>
  </w:style>
  <w:style w:type="paragraph" w:customStyle="1" w:styleId="a4">
    <w:name w:val="Список_ТЗ"/>
    <w:basedOn w:val="affffa"/>
    <w:qFormat/>
    <w:rsid w:val="00337375"/>
    <w:pPr>
      <w:numPr>
        <w:numId w:val="15"/>
      </w:numPr>
      <w:tabs>
        <w:tab w:val="clear" w:pos="360"/>
      </w:tabs>
      <w:spacing w:before="0" w:after="0" w:line="240" w:lineRule="auto"/>
      <w:ind w:left="7515" w:hanging="1"/>
      <w:jc w:val="both"/>
    </w:pPr>
    <w:rPr>
      <w:rFonts w:cs="Times New Roman"/>
      <w:color w:val="000000"/>
    </w:rPr>
  </w:style>
  <w:style w:type="paragraph" w:customStyle="1" w:styleId="1fffd">
    <w:name w:val="Дефис 1"/>
    <w:basedOn w:val="a1"/>
    <w:link w:val="1fffe"/>
    <w:rsid w:val="00337375"/>
    <w:pPr>
      <w:numPr>
        <w:numId w:val="0"/>
      </w:numPr>
      <w:tabs>
        <w:tab w:val="clear" w:pos="1418"/>
      </w:tabs>
      <w:spacing w:before="120" w:after="120"/>
      <w:jc w:val="left"/>
    </w:pPr>
    <w:rPr>
      <w:rFonts w:cs="Segoe UI"/>
      <w:sz w:val="24"/>
    </w:rPr>
  </w:style>
  <w:style w:type="character" w:customStyle="1" w:styleId="1fffe">
    <w:name w:val="Дефис 1 Знак"/>
    <w:link w:val="1fffd"/>
    <w:rsid w:val="00337375"/>
    <w:rPr>
      <w:rFonts w:cs="Segoe UI"/>
    </w:rPr>
  </w:style>
  <w:style w:type="character" w:customStyle="1" w:styleId="apple-style-span">
    <w:name w:val="apple-style-span"/>
    <w:basedOn w:val="affffb"/>
    <w:rsid w:val="00337375"/>
  </w:style>
  <w:style w:type="paragraph" w:customStyle="1" w:styleId="25">
    <w:name w:val="Дефис 2"/>
    <w:basedOn w:val="1fffd"/>
    <w:link w:val="2fe"/>
    <w:qFormat/>
    <w:rsid w:val="00337375"/>
    <w:pPr>
      <w:numPr>
        <w:ilvl w:val="1"/>
        <w:numId w:val="16"/>
      </w:numPr>
      <w:tabs>
        <w:tab w:val="clear" w:pos="1363"/>
        <w:tab w:val="num" w:pos="1211"/>
      </w:tabs>
      <w:spacing w:before="0" w:after="0"/>
      <w:ind w:left="397" w:firstLine="454"/>
      <w:jc w:val="both"/>
    </w:pPr>
    <w:rPr>
      <w:rFonts w:cs="Times New Roman"/>
    </w:rPr>
  </w:style>
  <w:style w:type="paragraph" w:customStyle="1" w:styleId="1f2">
    <w:name w:val="Заголовок 1 Приложение"/>
    <w:basedOn w:val="1ff6"/>
    <w:next w:val="affffa"/>
    <w:rsid w:val="00337375"/>
    <w:pPr>
      <w:pageBreakBefore/>
      <w:numPr>
        <w:numId w:val="17"/>
      </w:numPr>
      <w:spacing w:before="240" w:after="120"/>
      <w:jc w:val="right"/>
    </w:pPr>
    <w:rPr>
      <w:rFonts w:ascii="Arial" w:eastAsia="Times New Roman" w:hAnsi="Arial" w:cs="Times New Roman"/>
      <w:b/>
      <w:bCs/>
      <w:caps/>
      <w:sz w:val="27"/>
      <w:szCs w:val="24"/>
      <w:lang w:val="ru-RU"/>
    </w:rPr>
  </w:style>
  <w:style w:type="table" w:customStyle="1" w:styleId="GR1">
    <w:name w:val="Сетка таблицы GR1"/>
    <w:basedOn w:val="affffc"/>
    <w:next w:val="afffff9"/>
    <w:uiPriority w:val="99"/>
    <w:rsid w:val="00337375"/>
    <w:pPr>
      <w:spacing w:before="0" w:after="0" w:line="240" w:lineRule="auto"/>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rPr>
        <w:tblHeader/>
      </w:trPr>
      <w:tcPr>
        <w:vAlign w:val="center"/>
      </w:tcPr>
    </w:tblStylePr>
  </w:style>
  <w:style w:type="paragraph" w:customStyle="1" w:styleId="1f1">
    <w:name w:val="Заголовок оглавления1"/>
    <w:basedOn w:val="1ff6"/>
    <w:next w:val="affffa"/>
    <w:unhideWhenUsed/>
    <w:qFormat/>
    <w:rsid w:val="00337375"/>
    <w:pPr>
      <w:numPr>
        <w:numId w:val="66"/>
      </w:numPr>
      <w:tabs>
        <w:tab w:val="clear" w:pos="720"/>
      </w:tabs>
      <w:spacing w:before="480" w:after="0" w:line="276" w:lineRule="auto"/>
      <w:ind w:left="0" w:firstLine="0"/>
      <w:outlineLvl w:val="9"/>
    </w:pPr>
    <w:rPr>
      <w:rFonts w:ascii="Cambria" w:eastAsia="Times New Roman" w:hAnsi="Cambria" w:cs="Times New Roman"/>
      <w:b/>
      <w:bCs/>
      <w:color w:val="365F91"/>
      <w:sz w:val="28"/>
      <w:szCs w:val="28"/>
      <w:lang w:val="ru-RU"/>
    </w:rPr>
  </w:style>
  <w:style w:type="paragraph" w:customStyle="1" w:styleId="1ffff">
    <w:name w:val="ОГлава1"/>
    <w:basedOn w:val="affffa"/>
    <w:next w:val="affffa"/>
    <w:autoRedefine/>
    <w:uiPriority w:val="39"/>
    <w:unhideWhenUsed/>
    <w:qFormat/>
    <w:rsid w:val="00337375"/>
    <w:pPr>
      <w:tabs>
        <w:tab w:val="left" w:pos="440"/>
        <w:tab w:val="right" w:leader="dot" w:pos="10053"/>
      </w:tabs>
      <w:spacing w:before="0" w:after="100" w:line="240" w:lineRule="auto"/>
    </w:pPr>
    <w:rPr>
      <w:rFonts w:asciiTheme="minorHAnsi" w:hAnsiTheme="minorHAnsi" w:cstheme="minorBidi"/>
      <w:sz w:val="22"/>
      <w:szCs w:val="22"/>
    </w:rPr>
  </w:style>
  <w:style w:type="paragraph" w:customStyle="1" w:styleId="1ffff0">
    <w:name w:val="ОРаздел1"/>
    <w:basedOn w:val="affffa"/>
    <w:next w:val="affffa"/>
    <w:autoRedefine/>
    <w:uiPriority w:val="39"/>
    <w:unhideWhenUsed/>
    <w:qFormat/>
    <w:rsid w:val="00337375"/>
    <w:pPr>
      <w:spacing w:before="0" w:after="100" w:line="276" w:lineRule="auto"/>
      <w:ind w:left="220"/>
    </w:pPr>
    <w:rPr>
      <w:rFonts w:asciiTheme="minorHAnsi" w:hAnsiTheme="minorHAnsi" w:cstheme="minorBidi"/>
      <w:sz w:val="22"/>
      <w:szCs w:val="22"/>
    </w:rPr>
  </w:style>
  <w:style w:type="paragraph" w:customStyle="1" w:styleId="1ffff1">
    <w:name w:val="ОПодраздел1"/>
    <w:basedOn w:val="affffa"/>
    <w:next w:val="affffa"/>
    <w:autoRedefine/>
    <w:uiPriority w:val="39"/>
    <w:unhideWhenUsed/>
    <w:qFormat/>
    <w:rsid w:val="00337375"/>
    <w:pPr>
      <w:spacing w:before="0" w:after="100" w:line="276" w:lineRule="auto"/>
      <w:ind w:left="440"/>
    </w:pPr>
    <w:rPr>
      <w:rFonts w:asciiTheme="minorHAnsi" w:hAnsiTheme="minorHAnsi" w:cstheme="minorBidi"/>
      <w:sz w:val="22"/>
      <w:szCs w:val="22"/>
    </w:rPr>
  </w:style>
  <w:style w:type="character" w:customStyle="1" w:styleId="1ffff2">
    <w:name w:val="Гиперссылка1"/>
    <w:basedOn w:val="affffb"/>
    <w:uiPriority w:val="99"/>
    <w:unhideWhenUsed/>
    <w:rsid w:val="00337375"/>
    <w:rPr>
      <w:color w:val="0000FF"/>
      <w:u w:val="single"/>
    </w:rPr>
  </w:style>
  <w:style w:type="character" w:styleId="afffffffffd">
    <w:name w:val="line number"/>
    <w:basedOn w:val="affffb"/>
    <w:uiPriority w:val="99"/>
    <w:unhideWhenUsed/>
    <w:rsid w:val="00337375"/>
  </w:style>
  <w:style w:type="paragraph" w:customStyle="1" w:styleId="1ffff3">
    <w:name w:val="Рецензия1"/>
    <w:next w:val="afffffffffe"/>
    <w:hidden/>
    <w:semiHidden/>
    <w:rsid w:val="00337375"/>
    <w:pPr>
      <w:spacing w:before="0" w:after="0" w:line="240" w:lineRule="auto"/>
    </w:pPr>
    <w:rPr>
      <w:rFonts w:asciiTheme="minorHAnsi" w:hAnsiTheme="minorHAnsi" w:cstheme="minorBidi"/>
      <w:sz w:val="22"/>
      <w:szCs w:val="22"/>
    </w:rPr>
  </w:style>
  <w:style w:type="character" w:customStyle="1" w:styleId="affffffffff">
    <w:name w:val="Стиль Список ТЗ СИМИ Знак"/>
    <w:link w:val="a5"/>
    <w:uiPriority w:val="99"/>
    <w:locked/>
    <w:rsid w:val="00337375"/>
  </w:style>
  <w:style w:type="paragraph" w:customStyle="1" w:styleId="a5">
    <w:name w:val="Стиль Список ТЗ СИМИ"/>
    <w:link w:val="affffffffff"/>
    <w:uiPriority w:val="99"/>
    <w:qFormat/>
    <w:rsid w:val="00337375"/>
    <w:pPr>
      <w:numPr>
        <w:numId w:val="18"/>
      </w:numPr>
      <w:spacing w:before="0" w:after="200"/>
      <w:contextualSpacing/>
      <w:jc w:val="both"/>
    </w:pPr>
  </w:style>
  <w:style w:type="paragraph" w:customStyle="1" w:styleId="affffffffff0">
    <w:name w:val="ДИТ_текст"/>
    <w:basedOn w:val="affffa"/>
    <w:link w:val="affffffffff1"/>
    <w:uiPriority w:val="99"/>
    <w:qFormat/>
    <w:rsid w:val="00337375"/>
    <w:pPr>
      <w:spacing w:before="0" w:after="0"/>
      <w:ind w:firstLine="709"/>
      <w:jc w:val="both"/>
    </w:pPr>
    <w:rPr>
      <w:rFonts w:cs="Times New Roman"/>
    </w:rPr>
  </w:style>
  <w:style w:type="character" w:customStyle="1" w:styleId="affffffffff1">
    <w:name w:val="ДИТ_текст Знак"/>
    <w:basedOn w:val="affffb"/>
    <w:link w:val="affffffffff0"/>
    <w:uiPriority w:val="99"/>
    <w:rsid w:val="00337375"/>
  </w:style>
  <w:style w:type="paragraph" w:customStyle="1" w:styleId="afff1">
    <w:name w:val="ДИТ_Перечисление в таблице"/>
    <w:basedOn w:val="affffa"/>
    <w:link w:val="affffffffff2"/>
    <w:qFormat/>
    <w:rsid w:val="00337375"/>
    <w:pPr>
      <w:numPr>
        <w:numId w:val="19"/>
      </w:numPr>
      <w:tabs>
        <w:tab w:val="left" w:pos="317"/>
      </w:tabs>
      <w:spacing w:before="0" w:after="0"/>
      <w:jc w:val="both"/>
    </w:pPr>
    <w:rPr>
      <w:rFonts w:eastAsia="Calibri" w:cs="Times New Roman"/>
      <w:lang w:eastAsia="ja-JP"/>
    </w:rPr>
  </w:style>
  <w:style w:type="character" w:customStyle="1" w:styleId="affffffffff2">
    <w:name w:val="ДИТ_Перечисление в таблице Знак"/>
    <w:link w:val="afff1"/>
    <w:rsid w:val="00337375"/>
    <w:rPr>
      <w:rFonts w:eastAsia="Calibri"/>
      <w:lang w:eastAsia="ja-JP"/>
    </w:rPr>
  </w:style>
  <w:style w:type="character" w:styleId="affffffffff3">
    <w:name w:val="Emphasis"/>
    <w:basedOn w:val="affffb"/>
    <w:uiPriority w:val="20"/>
    <w:qFormat/>
    <w:rsid w:val="00337375"/>
    <w:rPr>
      <w:i/>
      <w:iCs/>
    </w:rPr>
  </w:style>
  <w:style w:type="paragraph" w:customStyle="1" w:styleId="afd">
    <w:name w:val="Маркерованный список"/>
    <w:basedOn w:val="affffa"/>
    <w:link w:val="affffffffff4"/>
    <w:uiPriority w:val="99"/>
    <w:qFormat/>
    <w:rsid w:val="00337375"/>
    <w:pPr>
      <w:numPr>
        <w:numId w:val="20"/>
      </w:numPr>
      <w:suppressAutoHyphens/>
      <w:spacing w:before="0" w:after="0"/>
      <w:contextualSpacing/>
      <w:jc w:val="both"/>
    </w:pPr>
    <w:rPr>
      <w:rFonts w:eastAsia="Calibri" w:cs="Times New Roman"/>
      <w:szCs w:val="28"/>
      <w:lang w:eastAsia="en-US"/>
    </w:rPr>
  </w:style>
  <w:style w:type="paragraph" w:customStyle="1" w:styleId="-4">
    <w:name w:val="Под-пункт"/>
    <w:basedOn w:val="affffa"/>
    <w:uiPriority w:val="99"/>
    <w:rsid w:val="00337375"/>
    <w:pPr>
      <w:keepNext/>
      <w:keepLines/>
      <w:numPr>
        <w:ilvl w:val="3"/>
        <w:numId w:val="20"/>
      </w:numPr>
      <w:spacing w:before="200" w:after="0"/>
      <w:ind w:left="1701" w:hanging="992"/>
      <w:contextualSpacing/>
      <w:jc w:val="both"/>
      <w:outlineLvl w:val="3"/>
    </w:pPr>
    <w:rPr>
      <w:rFonts w:cs="Times New Roman"/>
      <w:bCs/>
      <w:szCs w:val="26"/>
      <w:lang w:eastAsia="en-US"/>
    </w:rPr>
  </w:style>
  <w:style w:type="character" w:customStyle="1" w:styleId="affffffffff4">
    <w:name w:val="Маркерованный список Знак"/>
    <w:link w:val="afd"/>
    <w:uiPriority w:val="99"/>
    <w:rsid w:val="00337375"/>
    <w:rPr>
      <w:rFonts w:eastAsia="Calibri"/>
      <w:szCs w:val="28"/>
      <w:lang w:eastAsia="en-US"/>
    </w:rPr>
  </w:style>
  <w:style w:type="paragraph" w:customStyle="1" w:styleId="affffffffff5">
    <w:name w:val="Обычный (тбл)"/>
    <w:basedOn w:val="affffa"/>
    <w:link w:val="affffffffff6"/>
    <w:uiPriority w:val="99"/>
    <w:qFormat/>
    <w:rsid w:val="00337375"/>
    <w:pPr>
      <w:spacing w:before="40" w:after="80" w:line="240" w:lineRule="auto"/>
    </w:pPr>
    <w:rPr>
      <w:rFonts w:cs="Times New Roman"/>
      <w:bCs/>
      <w:sz w:val="22"/>
      <w:szCs w:val="18"/>
    </w:rPr>
  </w:style>
  <w:style w:type="character" w:customStyle="1" w:styleId="affffffffff6">
    <w:name w:val="Обычный (тбл) Знак"/>
    <w:link w:val="affffffffff5"/>
    <w:uiPriority w:val="99"/>
    <w:locked/>
    <w:rsid w:val="00337375"/>
    <w:rPr>
      <w:bCs/>
      <w:sz w:val="22"/>
      <w:szCs w:val="18"/>
    </w:rPr>
  </w:style>
  <w:style w:type="paragraph" w:customStyle="1" w:styleId="affffffffff7">
    <w:name w:val="Текст осн"/>
    <w:basedOn w:val="affffa"/>
    <w:qFormat/>
    <w:rsid w:val="00337375"/>
    <w:pPr>
      <w:spacing w:before="0" w:after="0"/>
      <w:ind w:firstLine="709"/>
      <w:jc w:val="both"/>
    </w:pPr>
    <w:rPr>
      <w:rFonts w:cs="Times New Roman"/>
    </w:rPr>
  </w:style>
  <w:style w:type="numbering" w:customStyle="1" w:styleId="101">
    <w:name w:val="Нумерованный Таблица 10пт 1 интервал"/>
    <w:uiPriority w:val="99"/>
    <w:rsid w:val="00337375"/>
    <w:pPr>
      <w:numPr>
        <w:numId w:val="21"/>
      </w:numPr>
    </w:pPr>
  </w:style>
  <w:style w:type="paragraph" w:customStyle="1" w:styleId="1010">
    <w:name w:val="ТаблицаН 10пт 1 интервал"/>
    <w:basedOn w:val="affffa"/>
    <w:uiPriority w:val="99"/>
    <w:rsid w:val="00337375"/>
    <w:pPr>
      <w:keepLines/>
      <w:numPr>
        <w:numId w:val="21"/>
      </w:numPr>
      <w:autoSpaceDE w:val="0"/>
      <w:autoSpaceDN w:val="0"/>
      <w:adjustRightInd w:val="0"/>
      <w:spacing w:before="60" w:after="60" w:line="240" w:lineRule="auto"/>
    </w:pPr>
    <w:rPr>
      <w:rFonts w:cs="Times New Roman"/>
    </w:rPr>
  </w:style>
  <w:style w:type="paragraph" w:customStyle="1" w:styleId="20">
    <w:name w:val="Маркированный список 2 (тбл)"/>
    <w:basedOn w:val="affffa"/>
    <w:autoRedefine/>
    <w:uiPriority w:val="99"/>
    <w:rsid w:val="00337375"/>
    <w:pPr>
      <w:numPr>
        <w:numId w:val="22"/>
      </w:numPr>
      <w:tabs>
        <w:tab w:val="clear" w:pos="1134"/>
      </w:tabs>
      <w:spacing w:before="40" w:after="80" w:line="276" w:lineRule="auto"/>
      <w:ind w:left="7515" w:hanging="1"/>
    </w:pPr>
    <w:rPr>
      <w:rFonts w:asciiTheme="minorHAnsi" w:hAnsiTheme="minorHAnsi" w:cstheme="minorBidi"/>
      <w:bCs/>
      <w:sz w:val="22"/>
      <w:szCs w:val="18"/>
    </w:rPr>
  </w:style>
  <w:style w:type="paragraph" w:customStyle="1" w:styleId="affffffffff8">
    <w:name w:val="Без отступа"/>
    <w:basedOn w:val="affffa"/>
    <w:uiPriority w:val="99"/>
    <w:rsid w:val="00337375"/>
    <w:pPr>
      <w:spacing w:before="0" w:after="0" w:line="240" w:lineRule="auto"/>
    </w:pPr>
    <w:rPr>
      <w:rFonts w:cs="Times New Roman"/>
      <w:sz w:val="28"/>
      <w:szCs w:val="20"/>
    </w:rPr>
  </w:style>
  <w:style w:type="paragraph" w:customStyle="1" w:styleId="TableText">
    <w:name w:val="Table_Text"/>
    <w:link w:val="TableText0"/>
    <w:qFormat/>
    <w:rsid w:val="00337375"/>
    <w:pPr>
      <w:snapToGrid w:val="0"/>
      <w:spacing w:before="0" w:after="0" w:line="240" w:lineRule="auto"/>
      <w:jc w:val="both"/>
    </w:pPr>
    <w:rPr>
      <w:color w:val="000000"/>
      <w:szCs w:val="22"/>
      <w:lang w:eastAsia="en-US"/>
    </w:rPr>
  </w:style>
  <w:style w:type="paragraph" w:customStyle="1" w:styleId="17">
    <w:name w:val="Список многоуровневый 1"/>
    <w:basedOn w:val="affffa"/>
    <w:link w:val="1ffff4"/>
    <w:rsid w:val="00337375"/>
    <w:pPr>
      <w:numPr>
        <w:numId w:val="23"/>
      </w:numPr>
      <w:spacing w:before="20" w:after="20"/>
      <w:jc w:val="both"/>
    </w:pPr>
    <w:rPr>
      <w:rFonts w:cs="Times New Roman"/>
    </w:rPr>
  </w:style>
  <w:style w:type="character" w:customStyle="1" w:styleId="TableText0">
    <w:name w:val="Table_Text Знак"/>
    <w:link w:val="TableText"/>
    <w:locked/>
    <w:rsid w:val="00337375"/>
    <w:rPr>
      <w:color w:val="000000"/>
      <w:szCs w:val="22"/>
      <w:lang w:eastAsia="en-US"/>
    </w:rPr>
  </w:style>
  <w:style w:type="character" w:customStyle="1" w:styleId="1ffff4">
    <w:name w:val="Список многоуровневый 1 Знак"/>
    <w:link w:val="17"/>
    <w:locked/>
    <w:rsid w:val="00337375"/>
  </w:style>
  <w:style w:type="paragraph" w:customStyle="1" w:styleId="-f4">
    <w:name w:val="Обычный-ГИС"/>
    <w:basedOn w:val="affffa"/>
    <w:link w:val="-f5"/>
    <w:qFormat/>
    <w:rsid w:val="00337375"/>
    <w:pPr>
      <w:suppressAutoHyphens/>
      <w:autoSpaceDE w:val="0"/>
      <w:autoSpaceDN w:val="0"/>
      <w:adjustRightInd w:val="0"/>
      <w:spacing w:before="0" w:after="0"/>
      <w:ind w:firstLine="851"/>
      <w:jc w:val="both"/>
    </w:pPr>
    <w:rPr>
      <w:rFonts w:cs="Times New Roman"/>
      <w:sz w:val="26"/>
      <w:szCs w:val="26"/>
      <w:lang w:eastAsia="ar-SA"/>
    </w:rPr>
  </w:style>
  <w:style w:type="character" w:customStyle="1" w:styleId="-f5">
    <w:name w:val="Обычный-ГИС Знак"/>
    <w:link w:val="-f4"/>
    <w:rsid w:val="00337375"/>
    <w:rPr>
      <w:sz w:val="26"/>
      <w:szCs w:val="26"/>
      <w:lang w:eastAsia="ar-SA"/>
    </w:rPr>
  </w:style>
  <w:style w:type="paragraph" w:customStyle="1" w:styleId="1ffff5">
    <w:name w:val="Схема документа1"/>
    <w:basedOn w:val="affffa"/>
    <w:next w:val="affffffffff9"/>
    <w:link w:val="affffffffffa"/>
    <w:unhideWhenUsed/>
    <w:rsid w:val="00337375"/>
    <w:pPr>
      <w:spacing w:before="0" w:after="0" w:line="240" w:lineRule="auto"/>
    </w:pPr>
    <w:rPr>
      <w:rFonts w:cs="Times New Roman"/>
    </w:rPr>
  </w:style>
  <w:style w:type="character" w:customStyle="1" w:styleId="affffffffffa">
    <w:name w:val="Схема документа Знак"/>
    <w:basedOn w:val="affffb"/>
    <w:link w:val="1ffff5"/>
    <w:rsid w:val="00337375"/>
  </w:style>
  <w:style w:type="character" w:customStyle="1" w:styleId="affffffffffb">
    <w:name w:val="Обычный абзац Знак"/>
    <w:basedOn w:val="affffb"/>
    <w:link w:val="affffffffffc"/>
    <w:locked/>
    <w:rsid w:val="00337375"/>
  </w:style>
  <w:style w:type="paragraph" w:customStyle="1" w:styleId="affffffffffc">
    <w:name w:val="Обычный абзац"/>
    <w:basedOn w:val="afffff0"/>
    <w:link w:val="affffffffffb"/>
    <w:qFormat/>
    <w:rsid w:val="00337375"/>
    <w:pPr>
      <w:spacing w:before="0" w:after="200" w:line="276" w:lineRule="auto"/>
      <w:ind w:firstLine="567"/>
      <w:contextualSpacing/>
    </w:pPr>
    <w:rPr>
      <w:rFonts w:cs="Times New Roman"/>
    </w:rPr>
  </w:style>
  <w:style w:type="paragraph" w:customStyle="1" w:styleId="1485">
    <w:name w:val="Стиль 14 пт Черный Перед:  85 пт"/>
    <w:basedOn w:val="affffa"/>
    <w:rsid w:val="00337375"/>
    <w:pPr>
      <w:shd w:val="clear" w:color="auto" w:fill="FFFFFF"/>
      <w:spacing w:before="0" w:after="0"/>
      <w:ind w:firstLine="709"/>
      <w:jc w:val="both"/>
    </w:pPr>
    <w:rPr>
      <w:rFonts w:cs="Times New Roman"/>
      <w:color w:val="000000"/>
      <w:spacing w:val="2"/>
      <w:sz w:val="28"/>
      <w:szCs w:val="20"/>
    </w:rPr>
  </w:style>
  <w:style w:type="paragraph" w:customStyle="1" w:styleId="214">
    <w:name w:val="Основной текст с отступом 21"/>
    <w:basedOn w:val="affffa"/>
    <w:next w:val="2f9"/>
    <w:uiPriority w:val="99"/>
    <w:unhideWhenUsed/>
    <w:rsid w:val="00337375"/>
    <w:pPr>
      <w:spacing w:before="0" w:line="480" w:lineRule="auto"/>
      <w:ind w:left="283"/>
    </w:pPr>
    <w:rPr>
      <w:rFonts w:asciiTheme="minorHAnsi" w:hAnsiTheme="minorHAnsi" w:cstheme="minorBidi"/>
      <w:sz w:val="22"/>
      <w:szCs w:val="22"/>
    </w:rPr>
  </w:style>
  <w:style w:type="paragraph" w:customStyle="1" w:styleId="313">
    <w:name w:val="Основной текст с отступом 31"/>
    <w:basedOn w:val="affffa"/>
    <w:next w:val="3f3"/>
    <w:link w:val="3f4"/>
    <w:unhideWhenUsed/>
    <w:rsid w:val="00337375"/>
    <w:pPr>
      <w:spacing w:before="0" w:line="276" w:lineRule="auto"/>
      <w:ind w:left="283"/>
    </w:pPr>
    <w:rPr>
      <w:rFonts w:asciiTheme="minorHAnsi" w:hAnsiTheme="minorHAnsi" w:cstheme="minorBidi"/>
      <w:sz w:val="16"/>
      <w:szCs w:val="16"/>
    </w:rPr>
  </w:style>
  <w:style w:type="character" w:customStyle="1" w:styleId="3f4">
    <w:name w:val="Основной текст с отступом 3 Знак"/>
    <w:basedOn w:val="affffb"/>
    <w:link w:val="313"/>
    <w:rsid w:val="00337375"/>
    <w:rPr>
      <w:rFonts w:asciiTheme="minorHAnsi" w:hAnsiTheme="minorHAnsi" w:cstheme="minorBidi"/>
      <w:sz w:val="16"/>
      <w:szCs w:val="16"/>
    </w:rPr>
  </w:style>
  <w:style w:type="paragraph" w:customStyle="1" w:styleId="2-11">
    <w:name w:val="содержание2-11"/>
    <w:basedOn w:val="affffa"/>
    <w:semiHidden/>
    <w:rsid w:val="00337375"/>
    <w:pPr>
      <w:spacing w:before="0" w:after="60" w:line="276" w:lineRule="auto"/>
    </w:pPr>
    <w:rPr>
      <w:rFonts w:asciiTheme="minorHAnsi" w:hAnsiTheme="minorHAnsi" w:cstheme="minorBidi"/>
      <w:sz w:val="22"/>
      <w:szCs w:val="22"/>
    </w:rPr>
  </w:style>
  <w:style w:type="paragraph" w:customStyle="1" w:styleId="affffffffffd">
    <w:name w:val="ДИТ_Текст таблицы"/>
    <w:basedOn w:val="affffa"/>
    <w:link w:val="affffffffffe"/>
    <w:qFormat/>
    <w:rsid w:val="00337375"/>
    <w:pPr>
      <w:spacing w:before="0" w:after="0" w:line="240" w:lineRule="auto"/>
    </w:pPr>
    <w:rPr>
      <w:rFonts w:cs="Times New Roman"/>
      <w:color w:val="000000"/>
    </w:rPr>
  </w:style>
  <w:style w:type="character" w:customStyle="1" w:styleId="affffffffffe">
    <w:name w:val="ДИТ_Текст таблицы Знак"/>
    <w:basedOn w:val="affffb"/>
    <w:link w:val="affffffffffd"/>
    <w:rsid w:val="00337375"/>
    <w:rPr>
      <w:color w:val="000000"/>
    </w:rPr>
  </w:style>
  <w:style w:type="paragraph" w:customStyle="1" w:styleId="11c">
    <w:name w:val="Основной текст 11"/>
    <w:basedOn w:val="affffa"/>
    <w:next w:val="afffffffffff"/>
    <w:link w:val="afffffffffff0"/>
    <w:unhideWhenUsed/>
    <w:rsid w:val="00337375"/>
    <w:pPr>
      <w:spacing w:before="0" w:line="276" w:lineRule="auto"/>
      <w:ind w:left="283"/>
    </w:pPr>
    <w:rPr>
      <w:rFonts w:asciiTheme="minorHAnsi" w:hAnsiTheme="minorHAnsi" w:cstheme="minorBidi"/>
      <w:sz w:val="22"/>
      <w:szCs w:val="22"/>
    </w:rPr>
  </w:style>
  <w:style w:type="character" w:customStyle="1" w:styleId="afffffffffff0">
    <w:name w:val="Основной текст с отступом Знак"/>
    <w:aliases w:val="текст Знак1,Body Text Indent Знак1,Основной текст без отступа Знак1,Нумерованный список !! Знак1,Основной текст 1 Знак1"/>
    <w:basedOn w:val="affffb"/>
    <w:link w:val="11c"/>
    <w:rsid w:val="00337375"/>
    <w:rPr>
      <w:rFonts w:asciiTheme="minorHAnsi" w:hAnsiTheme="minorHAnsi" w:cstheme="minorBidi"/>
      <w:sz w:val="22"/>
      <w:szCs w:val="22"/>
    </w:rPr>
  </w:style>
  <w:style w:type="character" w:customStyle="1" w:styleId="extended-textshort">
    <w:name w:val="extended-text__short"/>
    <w:basedOn w:val="affffb"/>
    <w:rsid w:val="00337375"/>
  </w:style>
  <w:style w:type="character" w:customStyle="1" w:styleId="extended-textfull">
    <w:name w:val="extended-text__full"/>
    <w:basedOn w:val="affffb"/>
    <w:rsid w:val="00337375"/>
  </w:style>
  <w:style w:type="paragraph" w:customStyle="1" w:styleId="afffffffffff1">
    <w:name w:val="Шапка таблицы"/>
    <w:basedOn w:val="affffffffff5"/>
    <w:link w:val="afffffffffff2"/>
    <w:uiPriority w:val="99"/>
    <w:rsid w:val="00337375"/>
    <w:pPr>
      <w:keepNext/>
      <w:spacing w:before="60" w:line="276" w:lineRule="auto"/>
      <w:ind w:firstLine="709"/>
      <w:jc w:val="both"/>
    </w:pPr>
    <w:rPr>
      <w:rFonts w:eastAsia="Calibri"/>
      <w:b/>
      <w:lang w:val="x-none" w:eastAsia="x-none"/>
    </w:rPr>
  </w:style>
  <w:style w:type="character" w:customStyle="1" w:styleId="afffffffffff2">
    <w:name w:val="Шапка таблицы Знак"/>
    <w:link w:val="afffffffffff1"/>
    <w:uiPriority w:val="99"/>
    <w:rsid w:val="00337375"/>
    <w:rPr>
      <w:rFonts w:eastAsia="Calibri"/>
      <w:b/>
      <w:bCs/>
      <w:sz w:val="22"/>
      <w:szCs w:val="18"/>
      <w:lang w:val="x-none" w:eastAsia="x-none"/>
    </w:rPr>
  </w:style>
  <w:style w:type="paragraph" w:customStyle="1" w:styleId="FMSOsnovnoytext">
    <w:name w:val="FMS_Osnovnoy_text"/>
    <w:basedOn w:val="affffa"/>
    <w:link w:val="FMSOsnovnoytext0"/>
    <w:qFormat/>
    <w:rsid w:val="00337375"/>
    <w:pPr>
      <w:keepLines/>
      <w:spacing w:before="60" w:after="60" w:line="240" w:lineRule="auto"/>
      <w:ind w:left="57" w:right="57" w:firstLine="720"/>
      <w:jc w:val="both"/>
    </w:pPr>
    <w:rPr>
      <w:rFonts w:cs="Times New Roman"/>
      <w:lang w:val="x-none" w:eastAsia="x-none"/>
    </w:rPr>
  </w:style>
  <w:style w:type="character" w:customStyle="1" w:styleId="FMSOsnovnoytext0">
    <w:name w:val="FMS_Osnovnoy_text Знак"/>
    <w:link w:val="FMSOsnovnoytext"/>
    <w:rsid w:val="00337375"/>
    <w:rPr>
      <w:lang w:val="x-none" w:eastAsia="x-none"/>
    </w:rPr>
  </w:style>
  <w:style w:type="paragraph" w:customStyle="1" w:styleId="afffffffffff3">
    <w:name w:val="Таб_тхт"/>
    <w:basedOn w:val="affffa"/>
    <w:link w:val="afffffffffff4"/>
    <w:qFormat/>
    <w:rsid w:val="00337375"/>
    <w:pPr>
      <w:spacing w:before="60" w:after="60" w:line="240" w:lineRule="auto"/>
      <w:ind w:right="-6"/>
      <w:contextualSpacing/>
      <w:jc w:val="both"/>
    </w:pPr>
    <w:rPr>
      <w:rFonts w:eastAsia="Calibri" w:cs="Times New Roman"/>
      <w:color w:val="000000"/>
      <w:lang w:val="x-none" w:eastAsia="en-US"/>
    </w:rPr>
  </w:style>
  <w:style w:type="character" w:customStyle="1" w:styleId="afffffffffff4">
    <w:name w:val="Таб_тхт Знак"/>
    <w:link w:val="afffffffffff3"/>
    <w:rsid w:val="00337375"/>
    <w:rPr>
      <w:rFonts w:eastAsia="Calibri"/>
      <w:color w:val="000000"/>
      <w:lang w:val="x-none" w:eastAsia="en-US"/>
    </w:rPr>
  </w:style>
  <w:style w:type="paragraph" w:customStyle="1" w:styleId="215">
    <w:name w:val="Основной текст (2)1"/>
    <w:basedOn w:val="affffa"/>
    <w:uiPriority w:val="99"/>
    <w:rsid w:val="00337375"/>
    <w:pPr>
      <w:shd w:val="clear" w:color="auto" w:fill="FFFFFF"/>
      <w:spacing w:before="0" w:after="480" w:line="240" w:lineRule="atLeast"/>
      <w:ind w:hanging="860"/>
      <w:jc w:val="center"/>
    </w:pPr>
    <w:rPr>
      <w:rFonts w:ascii="Cambria" w:hAnsi="Cambria" w:cs="Times New Roman"/>
      <w:b/>
      <w:bCs/>
      <w:sz w:val="26"/>
      <w:szCs w:val="26"/>
    </w:rPr>
  </w:style>
  <w:style w:type="paragraph" w:customStyle="1" w:styleId="16">
    <w:name w:val="Список 1"/>
    <w:basedOn w:val="affffa"/>
    <w:link w:val="1ffff6"/>
    <w:qFormat/>
    <w:rsid w:val="00337375"/>
    <w:pPr>
      <w:numPr>
        <w:numId w:val="24"/>
      </w:numPr>
      <w:tabs>
        <w:tab w:val="left" w:pos="1134"/>
      </w:tabs>
      <w:jc w:val="both"/>
    </w:pPr>
    <w:rPr>
      <w:rFonts w:cs="Times New Roman"/>
      <w:szCs w:val="28"/>
      <w:lang w:val="x-none" w:eastAsia="x-none"/>
    </w:rPr>
  </w:style>
  <w:style w:type="character" w:customStyle="1" w:styleId="1ffff6">
    <w:name w:val="Список 1 Знак"/>
    <w:link w:val="16"/>
    <w:locked/>
    <w:rsid w:val="00337375"/>
    <w:rPr>
      <w:szCs w:val="28"/>
      <w:lang w:val="x-none" w:eastAsia="x-none"/>
    </w:rPr>
  </w:style>
  <w:style w:type="paragraph" w:customStyle="1" w:styleId="-f6">
    <w:name w:val="Н-обычный"/>
    <w:basedOn w:val="affffffa"/>
    <w:link w:val="-f7"/>
    <w:qFormat/>
    <w:rsid w:val="00337375"/>
  </w:style>
  <w:style w:type="character" w:customStyle="1" w:styleId="-f7">
    <w:name w:val="Н-обычный Знак"/>
    <w:link w:val="-f6"/>
    <w:rsid w:val="00337375"/>
    <w:rPr>
      <w:rFonts w:cs="Segoe UI"/>
    </w:rPr>
  </w:style>
  <w:style w:type="paragraph" w:customStyle="1" w:styleId="afffffffffff5">
    <w:name w:val="Таб_название"/>
    <w:basedOn w:val="affffffff5"/>
    <w:link w:val="afffffffffff6"/>
    <w:qFormat/>
    <w:rsid w:val="00337375"/>
    <w:pPr>
      <w:spacing w:before="120" w:after="120" w:line="360" w:lineRule="auto"/>
    </w:pPr>
    <w:rPr>
      <w:i w:val="0"/>
      <w:iCs w:val="0"/>
      <w:color w:val="auto"/>
      <w:sz w:val="24"/>
      <w:szCs w:val="24"/>
    </w:rPr>
  </w:style>
  <w:style w:type="character" w:customStyle="1" w:styleId="afffffffffff6">
    <w:name w:val="Таб_название Знак"/>
    <w:link w:val="afffffffffff5"/>
    <w:rsid w:val="00337375"/>
    <w:rPr>
      <w:rFonts w:cs="Segoe UI"/>
    </w:rPr>
  </w:style>
  <w:style w:type="character" w:styleId="afffffffffff7">
    <w:name w:val="page number"/>
    <w:rsid w:val="00337375"/>
    <w:rPr>
      <w:rFonts w:ascii="Courier New" w:hAnsi="Courier New"/>
      <w:sz w:val="20"/>
    </w:rPr>
  </w:style>
  <w:style w:type="paragraph" w:styleId="afffffffffff8">
    <w:name w:val="Date"/>
    <w:basedOn w:val="affffa"/>
    <w:next w:val="affffa"/>
    <w:link w:val="afffffffffff9"/>
    <w:rsid w:val="00337375"/>
    <w:pPr>
      <w:overflowPunct w:val="0"/>
      <w:autoSpaceDE w:val="0"/>
      <w:autoSpaceDN w:val="0"/>
      <w:adjustRightInd w:val="0"/>
      <w:spacing w:before="0" w:after="0"/>
      <w:ind w:firstLine="709"/>
      <w:jc w:val="both"/>
      <w:textAlignment w:val="baseline"/>
    </w:pPr>
    <w:rPr>
      <w:rFonts w:ascii="Courier New" w:hAnsi="Courier New" w:cs="Times New Roman"/>
      <w:sz w:val="22"/>
      <w:szCs w:val="20"/>
      <w:lang w:val="x-none" w:eastAsia="x-none"/>
    </w:rPr>
  </w:style>
  <w:style w:type="character" w:customStyle="1" w:styleId="afffffffffff9">
    <w:name w:val="Дата Знак"/>
    <w:basedOn w:val="affffb"/>
    <w:link w:val="afffffffffff8"/>
    <w:rsid w:val="00337375"/>
    <w:rPr>
      <w:rFonts w:ascii="Courier New" w:hAnsi="Courier New"/>
      <w:sz w:val="22"/>
      <w:szCs w:val="20"/>
      <w:lang w:val="x-none" w:eastAsia="x-none"/>
    </w:rPr>
  </w:style>
  <w:style w:type="paragraph" w:styleId="71">
    <w:name w:val="toc 7"/>
    <w:basedOn w:val="affffa"/>
    <w:next w:val="affffa"/>
    <w:uiPriority w:val="39"/>
    <w:rsid w:val="00337375"/>
    <w:pPr>
      <w:overflowPunct w:val="0"/>
      <w:autoSpaceDE w:val="0"/>
      <w:autoSpaceDN w:val="0"/>
      <w:adjustRightInd w:val="0"/>
      <w:spacing w:before="0" w:after="0"/>
      <w:ind w:left="1400" w:firstLine="709"/>
      <w:textAlignment w:val="baseline"/>
    </w:pPr>
    <w:rPr>
      <w:rFonts w:ascii="Calibri" w:hAnsi="Calibri" w:cs="Times New Roman"/>
      <w:sz w:val="20"/>
      <w:szCs w:val="20"/>
    </w:rPr>
  </w:style>
  <w:style w:type="paragraph" w:styleId="81">
    <w:name w:val="toc 8"/>
    <w:basedOn w:val="affffa"/>
    <w:next w:val="affffa"/>
    <w:uiPriority w:val="39"/>
    <w:rsid w:val="00337375"/>
    <w:pPr>
      <w:overflowPunct w:val="0"/>
      <w:autoSpaceDE w:val="0"/>
      <w:autoSpaceDN w:val="0"/>
      <w:adjustRightInd w:val="0"/>
      <w:spacing w:before="0" w:after="0"/>
      <w:ind w:left="1680" w:firstLine="709"/>
      <w:textAlignment w:val="baseline"/>
    </w:pPr>
    <w:rPr>
      <w:rFonts w:ascii="Calibri" w:hAnsi="Calibri" w:cs="Times New Roman"/>
      <w:sz w:val="20"/>
      <w:szCs w:val="20"/>
    </w:rPr>
  </w:style>
  <w:style w:type="paragraph" w:styleId="91">
    <w:name w:val="toc 9"/>
    <w:basedOn w:val="affffa"/>
    <w:next w:val="affffa"/>
    <w:uiPriority w:val="39"/>
    <w:rsid w:val="00337375"/>
    <w:pPr>
      <w:overflowPunct w:val="0"/>
      <w:autoSpaceDE w:val="0"/>
      <w:autoSpaceDN w:val="0"/>
      <w:adjustRightInd w:val="0"/>
      <w:spacing w:before="0" w:after="0"/>
      <w:ind w:left="1960" w:firstLine="709"/>
      <w:textAlignment w:val="baseline"/>
    </w:pPr>
    <w:rPr>
      <w:rFonts w:ascii="Calibri" w:hAnsi="Calibri" w:cs="Times New Roman"/>
      <w:sz w:val="20"/>
      <w:szCs w:val="20"/>
    </w:rPr>
  </w:style>
  <w:style w:type="character" w:customStyle="1" w:styleId="afffffffffffa">
    <w:name w:val="Горячие клавиши"/>
    <w:rsid w:val="00337375"/>
    <w:rPr>
      <w:i/>
      <w:sz w:val="24"/>
    </w:rPr>
  </w:style>
  <w:style w:type="character" w:customStyle="1" w:styleId="afffffffffffb">
    <w:name w:val="Определения"/>
    <w:rsid w:val="00337375"/>
    <w:rPr>
      <w:rFonts w:ascii="Courier New" w:hAnsi="Courier New"/>
      <w:i/>
      <w:caps/>
      <w:sz w:val="24"/>
      <w:u w:val="none"/>
    </w:rPr>
  </w:style>
  <w:style w:type="character" w:customStyle="1" w:styleId="afffffffffffc">
    <w:name w:val="Примечание"/>
    <w:rsid w:val="00337375"/>
    <w:rPr>
      <w:rFonts w:ascii="Courier New" w:hAnsi="Courier New"/>
      <w:b/>
      <w:sz w:val="24"/>
    </w:rPr>
  </w:style>
  <w:style w:type="paragraph" w:customStyle="1" w:styleId="afffffffffffd">
    <w:name w:val="Абзац примечания"/>
    <w:basedOn w:val="affffffa"/>
    <w:next w:val="affffffa"/>
    <w:rsid w:val="00337375"/>
  </w:style>
  <w:style w:type="paragraph" w:styleId="a2">
    <w:name w:val="List"/>
    <w:aliases w:val="Список действий"/>
    <w:basedOn w:val="affffa"/>
    <w:uiPriority w:val="99"/>
    <w:rsid w:val="00337375"/>
    <w:pPr>
      <w:numPr>
        <w:numId w:val="25"/>
      </w:numPr>
      <w:overflowPunct w:val="0"/>
      <w:autoSpaceDE w:val="0"/>
      <w:autoSpaceDN w:val="0"/>
      <w:adjustRightInd w:val="0"/>
      <w:spacing w:before="0" w:after="0"/>
      <w:ind w:left="284" w:hanging="284"/>
      <w:jc w:val="both"/>
      <w:textAlignment w:val="baseline"/>
    </w:pPr>
    <w:rPr>
      <w:rFonts w:cs="Times New Roman"/>
      <w:sz w:val="28"/>
      <w:szCs w:val="20"/>
    </w:rPr>
  </w:style>
  <w:style w:type="paragraph" w:customStyle="1" w:styleId="afffffffffffe">
    <w:name w:val="Основной с отступом"/>
    <w:basedOn w:val="affffffa"/>
    <w:rsid w:val="00337375"/>
  </w:style>
  <w:style w:type="paragraph" w:customStyle="1" w:styleId="affffffffffff">
    <w:name w:val="Пример"/>
    <w:basedOn w:val="affffffa"/>
    <w:next w:val="affffa"/>
    <w:link w:val="affffffffffff0"/>
    <w:rsid w:val="00337375"/>
  </w:style>
  <w:style w:type="paragraph" w:customStyle="1" w:styleId="affffffffffff1">
    <w:name w:val="Например"/>
    <w:basedOn w:val="affffffa"/>
    <w:next w:val="affffa"/>
    <w:rsid w:val="00337375"/>
  </w:style>
  <w:style w:type="paragraph" w:customStyle="1" w:styleId="affffffffffff2">
    <w:name w:val="Функция"/>
    <w:basedOn w:val="affffa"/>
    <w:rsid w:val="00337375"/>
    <w:pPr>
      <w:keepNext/>
      <w:overflowPunct w:val="0"/>
      <w:autoSpaceDE w:val="0"/>
      <w:autoSpaceDN w:val="0"/>
      <w:adjustRightInd w:val="0"/>
      <w:spacing w:before="0" w:after="0"/>
      <w:ind w:firstLine="709"/>
      <w:textAlignment w:val="baseline"/>
    </w:pPr>
    <w:rPr>
      <w:rFonts w:cs="Times New Roman"/>
      <w:i/>
      <w:sz w:val="28"/>
      <w:szCs w:val="20"/>
    </w:rPr>
  </w:style>
  <w:style w:type="paragraph" w:customStyle="1" w:styleId="afff6">
    <w:name w:val="Нумерованный"/>
    <w:aliases w:val="Нумерованное Перечисление"/>
    <w:basedOn w:val="affffffa"/>
    <w:rsid w:val="00337375"/>
    <w:pPr>
      <w:numPr>
        <w:numId w:val="27"/>
      </w:numPr>
      <w:ind w:firstLine="0"/>
    </w:pPr>
  </w:style>
  <w:style w:type="paragraph" w:customStyle="1" w:styleId="affffffffffff3">
    <w:name w:val="Рисунок"/>
    <w:basedOn w:val="affffffa"/>
    <w:next w:val="affffffa"/>
    <w:rsid w:val="00337375"/>
  </w:style>
  <w:style w:type="paragraph" w:styleId="64">
    <w:name w:val="toc 6"/>
    <w:basedOn w:val="affffa"/>
    <w:next w:val="affffa"/>
    <w:uiPriority w:val="39"/>
    <w:rsid w:val="00337375"/>
    <w:pPr>
      <w:overflowPunct w:val="0"/>
      <w:autoSpaceDE w:val="0"/>
      <w:autoSpaceDN w:val="0"/>
      <w:adjustRightInd w:val="0"/>
      <w:spacing w:before="0" w:after="0"/>
      <w:ind w:left="1120" w:firstLine="709"/>
      <w:textAlignment w:val="baseline"/>
    </w:pPr>
    <w:rPr>
      <w:rFonts w:ascii="Calibri" w:hAnsi="Calibri" w:cs="Times New Roman"/>
      <w:sz w:val="20"/>
      <w:szCs w:val="20"/>
    </w:rPr>
  </w:style>
  <w:style w:type="character" w:customStyle="1" w:styleId="1ff8">
    <w:name w:val="Заголовок Знак1"/>
    <w:aliases w:val="Титул Знак1"/>
    <w:basedOn w:val="affffb"/>
    <w:link w:val="affffe"/>
    <w:rsid w:val="00337375"/>
    <w:rPr>
      <w:rFonts w:cs="Segoe UI"/>
      <w:b/>
      <w:sz w:val="72"/>
      <w:szCs w:val="72"/>
    </w:rPr>
  </w:style>
  <w:style w:type="paragraph" w:styleId="a0">
    <w:name w:val="List Number"/>
    <w:aliases w:val="Нумерованный список Знак,Нумерованный список Знак2 Знак,Нумерованный список Знак Знак1 Знак,Нумерованный список Знак1 Знак Знак Знак,Нумерованный список Знак Знак Знак Знак Знак,Нумерованный список Знак1 Знак1 Знак"/>
    <w:basedOn w:val="affffa"/>
    <w:link w:val="1ffff7"/>
    <w:rsid w:val="00337375"/>
    <w:pPr>
      <w:numPr>
        <w:numId w:val="26"/>
      </w:numPr>
      <w:overflowPunct w:val="0"/>
      <w:autoSpaceDE w:val="0"/>
      <w:autoSpaceDN w:val="0"/>
      <w:adjustRightInd w:val="0"/>
      <w:spacing w:before="0" w:after="0"/>
      <w:contextualSpacing/>
      <w:jc w:val="both"/>
      <w:textAlignment w:val="baseline"/>
    </w:pPr>
    <w:rPr>
      <w:rFonts w:cs="Times New Roman"/>
      <w:sz w:val="28"/>
      <w:szCs w:val="20"/>
    </w:rPr>
  </w:style>
  <w:style w:type="table" w:customStyle="1" w:styleId="11d">
    <w:name w:val="Сетка таблицы11"/>
    <w:basedOn w:val="affffc"/>
    <w:next w:val="afffff9"/>
    <w:uiPriority w:val="59"/>
    <w:rsid w:val="00337375"/>
    <w:pPr>
      <w:spacing w:before="0" w:after="0" w:line="240"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3">
    <w:name w:val="Заголовок приложения"/>
    <w:basedOn w:val="1ff6"/>
    <w:qFormat/>
    <w:rsid w:val="00337375"/>
    <w:pPr>
      <w:keepLines w:val="0"/>
      <w:pageBreakBefore/>
      <w:numPr>
        <w:numId w:val="28"/>
      </w:numPr>
      <w:overflowPunct w:val="0"/>
      <w:autoSpaceDE w:val="0"/>
      <w:autoSpaceDN w:val="0"/>
      <w:adjustRightInd w:val="0"/>
      <w:spacing w:before="0" w:line="360" w:lineRule="auto"/>
      <w:jc w:val="right"/>
      <w:textAlignment w:val="baseline"/>
    </w:pPr>
    <w:rPr>
      <w:rFonts w:eastAsia="Times New Roman" w:cs="Times New Roman"/>
      <w:b/>
      <w:caps/>
      <w:kern w:val="28"/>
      <w:sz w:val="28"/>
      <w:szCs w:val="20"/>
    </w:rPr>
  </w:style>
  <w:style w:type="paragraph" w:customStyle="1" w:styleId="1b">
    <w:name w:val="_1"/>
    <w:aliases w:val="Стиль Заголовок 1"/>
    <w:basedOn w:val="2f7"/>
    <w:link w:val="1ffff8"/>
    <w:qFormat/>
    <w:rsid w:val="00337375"/>
    <w:pPr>
      <w:keepLines w:val="0"/>
      <w:numPr>
        <w:numId w:val="29"/>
      </w:numPr>
      <w:shd w:val="clear" w:color="auto" w:fill="auto"/>
      <w:spacing w:after="60"/>
    </w:pPr>
    <w:rPr>
      <w:rFonts w:eastAsia="Times New Roman" w:cs="Times New Roman"/>
      <w:b/>
      <w:bCs/>
      <w:iCs/>
      <w:color w:val="auto"/>
      <w:sz w:val="22"/>
      <w:szCs w:val="22"/>
      <w:lang w:val="x-none" w:eastAsia="x-none"/>
    </w:rPr>
  </w:style>
  <w:style w:type="character" w:customStyle="1" w:styleId="1ffff8">
    <w:name w:val="_1 Знак"/>
    <w:link w:val="1b"/>
    <w:rsid w:val="00337375"/>
    <w:rPr>
      <w:b/>
      <w:bCs/>
      <w:iCs/>
      <w:sz w:val="22"/>
      <w:szCs w:val="22"/>
      <w:lang w:val="x-none" w:eastAsia="x-none"/>
    </w:rPr>
  </w:style>
  <w:style w:type="paragraph" w:customStyle="1" w:styleId="affffffffffff4">
    <w:name w:val="___основной текст"/>
    <w:basedOn w:val="affffa"/>
    <w:link w:val="affffffffffff5"/>
    <w:qFormat/>
    <w:rsid w:val="00337375"/>
    <w:pPr>
      <w:widowControl w:val="0"/>
      <w:suppressAutoHyphens/>
      <w:spacing w:before="0" w:after="0" w:line="276" w:lineRule="auto"/>
      <w:ind w:firstLine="567"/>
      <w:jc w:val="both"/>
    </w:pPr>
    <w:rPr>
      <w:rFonts w:eastAsia="SimSun" w:cs="Mangal"/>
      <w:lang w:val="x-none" w:eastAsia="zh-CN" w:bidi="hi-IN"/>
    </w:rPr>
  </w:style>
  <w:style w:type="character" w:customStyle="1" w:styleId="affffffffffff5">
    <w:name w:val="___основной текст Знак"/>
    <w:link w:val="affffffffffff4"/>
    <w:rsid w:val="00337375"/>
    <w:rPr>
      <w:rFonts w:eastAsia="SimSun" w:cs="Mangal"/>
      <w:lang w:val="x-none" w:eastAsia="zh-CN" w:bidi="hi-IN"/>
    </w:rPr>
  </w:style>
  <w:style w:type="paragraph" w:customStyle="1" w:styleId="phlistitemized1">
    <w:name w:val="ph_list_itemized_1"/>
    <w:basedOn w:val="affffa"/>
    <w:link w:val="phlistitemized10"/>
    <w:rsid w:val="00337375"/>
    <w:pPr>
      <w:numPr>
        <w:numId w:val="30"/>
      </w:numPr>
      <w:spacing w:before="0" w:after="0"/>
      <w:ind w:right="170"/>
      <w:jc w:val="both"/>
    </w:pPr>
    <w:rPr>
      <w:rFonts w:cs="Times New Roman"/>
      <w:szCs w:val="20"/>
      <w:lang w:val="x-none" w:eastAsia="en-US"/>
    </w:rPr>
  </w:style>
  <w:style w:type="character" w:customStyle="1" w:styleId="phlistitemized10">
    <w:name w:val="ph_list_itemized_1 Знак"/>
    <w:link w:val="phlistitemized1"/>
    <w:rsid w:val="00337375"/>
    <w:rPr>
      <w:szCs w:val="20"/>
      <w:lang w:val="x-none" w:eastAsia="en-US"/>
    </w:rPr>
  </w:style>
  <w:style w:type="paragraph" w:customStyle="1" w:styleId="1ff0">
    <w:name w:val="А_Заг_1"/>
    <w:next w:val="affffa"/>
    <w:qFormat/>
    <w:rsid w:val="00337375"/>
    <w:pPr>
      <w:keepNext/>
      <w:pageBreakBefore/>
      <w:numPr>
        <w:numId w:val="31"/>
      </w:numPr>
      <w:spacing w:after="360" w:line="276" w:lineRule="auto"/>
      <w:outlineLvl w:val="0"/>
    </w:pPr>
    <w:rPr>
      <w:b/>
      <w:bCs/>
      <w:sz w:val="28"/>
      <w:szCs w:val="28"/>
      <w:lang w:eastAsia="en-US"/>
    </w:rPr>
  </w:style>
  <w:style w:type="paragraph" w:customStyle="1" w:styleId="2f2">
    <w:name w:val="А_Заг_2"/>
    <w:basedOn w:val="1ff0"/>
    <w:next w:val="affffa"/>
    <w:qFormat/>
    <w:rsid w:val="00337375"/>
    <w:pPr>
      <w:pageBreakBefore w:val="0"/>
      <w:numPr>
        <w:ilvl w:val="1"/>
      </w:numPr>
      <w:spacing w:before="360" w:after="120"/>
      <w:outlineLvl w:val="1"/>
    </w:pPr>
  </w:style>
  <w:style w:type="paragraph" w:customStyle="1" w:styleId="3a">
    <w:name w:val="А_Заг_3"/>
    <w:basedOn w:val="2f2"/>
    <w:next w:val="affffa"/>
    <w:qFormat/>
    <w:rsid w:val="00337375"/>
    <w:pPr>
      <w:numPr>
        <w:ilvl w:val="2"/>
      </w:numPr>
      <w:outlineLvl w:val="2"/>
    </w:pPr>
  </w:style>
  <w:style w:type="paragraph" w:customStyle="1" w:styleId="45">
    <w:name w:val="А_Заг_4"/>
    <w:next w:val="affffa"/>
    <w:qFormat/>
    <w:rsid w:val="00337375"/>
    <w:pPr>
      <w:keepNext/>
      <w:numPr>
        <w:ilvl w:val="3"/>
        <w:numId w:val="31"/>
      </w:numPr>
      <w:spacing w:before="360" w:line="276" w:lineRule="auto"/>
      <w:outlineLvl w:val="3"/>
    </w:pPr>
    <w:rPr>
      <w:rFonts w:ascii="Verdana" w:hAnsi="Verdana"/>
      <w:b/>
      <w:bCs/>
      <w:iCs/>
      <w:sz w:val="21"/>
      <w:szCs w:val="20"/>
      <w:lang w:eastAsia="en-US"/>
    </w:rPr>
  </w:style>
  <w:style w:type="paragraph" w:customStyle="1" w:styleId="53">
    <w:name w:val="А_Заг_5"/>
    <w:next w:val="affffa"/>
    <w:qFormat/>
    <w:rsid w:val="00337375"/>
    <w:pPr>
      <w:numPr>
        <w:ilvl w:val="4"/>
        <w:numId w:val="31"/>
      </w:numPr>
      <w:spacing w:before="360" w:line="276" w:lineRule="auto"/>
      <w:outlineLvl w:val="4"/>
    </w:pPr>
    <w:rPr>
      <w:rFonts w:ascii="Verdana" w:hAnsi="Verdana"/>
      <w:b/>
      <w:bCs/>
      <w:iCs/>
      <w:sz w:val="20"/>
      <w:szCs w:val="19"/>
      <w:lang w:eastAsia="en-US"/>
    </w:rPr>
  </w:style>
  <w:style w:type="paragraph" w:customStyle="1" w:styleId="1f6">
    <w:name w:val="___1Заголовок"/>
    <w:basedOn w:val="1ff6"/>
    <w:qFormat/>
    <w:rsid w:val="00337375"/>
    <w:pPr>
      <w:keepLines w:val="0"/>
      <w:widowControl w:val="0"/>
      <w:numPr>
        <w:numId w:val="32"/>
      </w:numPr>
      <w:tabs>
        <w:tab w:val="left" w:pos="567"/>
      </w:tabs>
      <w:suppressAutoHyphens/>
      <w:spacing w:before="200" w:after="40" w:line="276" w:lineRule="auto"/>
      <w:jc w:val="both"/>
    </w:pPr>
    <w:rPr>
      <w:rFonts w:eastAsia="Times New Roman" w:cs="Times New Roman"/>
      <w:b/>
      <w:bCs/>
      <w:caps/>
      <w:sz w:val="24"/>
      <w:szCs w:val="24"/>
      <w:lang w:val="ru-RU" w:eastAsia="zh-CN" w:bidi="hi-IN"/>
    </w:rPr>
  </w:style>
  <w:style w:type="paragraph" w:customStyle="1" w:styleId="28">
    <w:name w:val="___2Заголовок"/>
    <w:basedOn w:val="2f7"/>
    <w:link w:val="2ff"/>
    <w:qFormat/>
    <w:rsid w:val="00337375"/>
    <w:pPr>
      <w:keepLines w:val="0"/>
      <w:widowControl w:val="0"/>
      <w:numPr>
        <w:ilvl w:val="1"/>
        <w:numId w:val="32"/>
      </w:numPr>
      <w:shd w:val="clear" w:color="auto" w:fill="auto"/>
      <w:suppressAutoHyphens/>
      <w:spacing w:before="200" w:after="40" w:line="276" w:lineRule="auto"/>
      <w:jc w:val="both"/>
    </w:pPr>
    <w:rPr>
      <w:rFonts w:eastAsia="MS Gothic;ＭＳ ゴシック" w:cs="Calibri"/>
      <w:b/>
      <w:bCs/>
      <w:iCs/>
      <w:color w:val="auto"/>
      <w:sz w:val="24"/>
      <w:szCs w:val="24"/>
      <w:lang w:val="x-none" w:eastAsia="zh-CN" w:bidi="hi-IN"/>
    </w:rPr>
  </w:style>
  <w:style w:type="character" w:customStyle="1" w:styleId="2ff">
    <w:name w:val="___2Заголовок Знак"/>
    <w:link w:val="28"/>
    <w:rsid w:val="00337375"/>
    <w:rPr>
      <w:rFonts w:eastAsia="MS Gothic;ＭＳ ゴシック" w:cs="Calibri"/>
      <w:b/>
      <w:bCs/>
      <w:iCs/>
      <w:lang w:val="x-none" w:eastAsia="zh-CN" w:bidi="hi-IN"/>
    </w:rPr>
  </w:style>
  <w:style w:type="paragraph" w:customStyle="1" w:styleId="10">
    <w:name w:val="Список М1"/>
    <w:rsid w:val="00337375"/>
    <w:pPr>
      <w:numPr>
        <w:numId w:val="33"/>
      </w:numPr>
      <w:tabs>
        <w:tab w:val="clear" w:pos="1211"/>
        <w:tab w:val="left" w:pos="357"/>
      </w:tabs>
      <w:spacing w:before="0" w:after="0"/>
      <w:ind w:left="357" w:hanging="357"/>
    </w:pPr>
    <w:rPr>
      <w:rFonts w:ascii="Arial" w:hAnsi="Arial"/>
      <w:sz w:val="20"/>
      <w:szCs w:val="20"/>
    </w:rPr>
  </w:style>
  <w:style w:type="paragraph" w:customStyle="1" w:styleId="affffffffffff6">
    <w:name w:val="А_Абзац"/>
    <w:basedOn w:val="affffa"/>
    <w:link w:val="affffffffffff7"/>
    <w:qFormat/>
    <w:rsid w:val="00337375"/>
    <w:pPr>
      <w:spacing w:before="60" w:after="60" w:line="264" w:lineRule="auto"/>
      <w:ind w:firstLine="567"/>
      <w:jc w:val="both"/>
    </w:pPr>
    <w:rPr>
      <w:rFonts w:ascii="Verdana" w:hAnsi="Verdana" w:cs="Times New Roman"/>
      <w:sz w:val="20"/>
      <w:szCs w:val="20"/>
      <w:lang w:eastAsia="en-US"/>
    </w:rPr>
  </w:style>
  <w:style w:type="character" w:customStyle="1" w:styleId="affffffffffff7">
    <w:name w:val="А_Абзац Знак"/>
    <w:link w:val="affffffffffff6"/>
    <w:rsid w:val="00337375"/>
    <w:rPr>
      <w:rFonts w:ascii="Verdana" w:hAnsi="Verdana"/>
      <w:sz w:val="20"/>
      <w:szCs w:val="20"/>
      <w:lang w:eastAsia="en-US"/>
    </w:rPr>
  </w:style>
  <w:style w:type="paragraph" w:customStyle="1" w:styleId="1fc">
    <w:name w:val="А_Марк_1"/>
    <w:next w:val="affffffffffff6"/>
    <w:link w:val="1ffff9"/>
    <w:qFormat/>
    <w:rsid w:val="00337375"/>
    <w:pPr>
      <w:numPr>
        <w:numId w:val="34"/>
      </w:numPr>
      <w:suppressAutoHyphens/>
      <w:spacing w:before="60" w:after="60" w:line="240" w:lineRule="auto"/>
      <w:jc w:val="both"/>
    </w:pPr>
    <w:rPr>
      <w:rFonts w:ascii="Verdana" w:eastAsia="Arial Unicode MS" w:hAnsi="Verdana"/>
      <w:sz w:val="20"/>
    </w:rPr>
  </w:style>
  <w:style w:type="paragraph" w:customStyle="1" w:styleId="1fd">
    <w:name w:val="А_Нум_осн_1"/>
    <w:basedOn w:val="affffa"/>
    <w:qFormat/>
    <w:rsid w:val="00337375"/>
    <w:pPr>
      <w:numPr>
        <w:ilvl w:val="6"/>
        <w:numId w:val="34"/>
      </w:numPr>
      <w:spacing w:before="60" w:after="60" w:line="240" w:lineRule="auto"/>
      <w:jc w:val="both"/>
    </w:pPr>
    <w:rPr>
      <w:rFonts w:ascii="Verdana" w:eastAsia="Arial Unicode MS" w:hAnsi="Verdana" w:cs="Times New Roman"/>
      <w:sz w:val="20"/>
      <w:szCs w:val="28"/>
    </w:rPr>
  </w:style>
  <w:style w:type="paragraph" w:customStyle="1" w:styleId="2f">
    <w:name w:val="А_Марк_2"/>
    <w:basedOn w:val="1fc"/>
    <w:qFormat/>
    <w:rsid w:val="00337375"/>
    <w:pPr>
      <w:numPr>
        <w:ilvl w:val="1"/>
      </w:numPr>
      <w:tabs>
        <w:tab w:val="num" w:pos="794"/>
        <w:tab w:val="num" w:pos="2160"/>
      </w:tabs>
      <w:ind w:left="2160" w:hanging="360"/>
    </w:pPr>
  </w:style>
  <w:style w:type="character" w:customStyle="1" w:styleId="1ffff9">
    <w:name w:val="А_Марк_1 Знак"/>
    <w:link w:val="1fc"/>
    <w:rsid w:val="00337375"/>
    <w:rPr>
      <w:rFonts w:ascii="Verdana" w:eastAsia="Arial Unicode MS" w:hAnsi="Verdana"/>
      <w:sz w:val="20"/>
    </w:rPr>
  </w:style>
  <w:style w:type="paragraph" w:customStyle="1" w:styleId="38">
    <w:name w:val="А_Марк_3"/>
    <w:basedOn w:val="2f"/>
    <w:qFormat/>
    <w:rsid w:val="00337375"/>
    <w:pPr>
      <w:numPr>
        <w:ilvl w:val="2"/>
      </w:numPr>
      <w:tabs>
        <w:tab w:val="num" w:pos="1191"/>
        <w:tab w:val="num" w:pos="2160"/>
        <w:tab w:val="num" w:pos="2880"/>
      </w:tabs>
      <w:ind w:left="1276" w:hanging="360"/>
    </w:pPr>
  </w:style>
  <w:style w:type="paragraph" w:customStyle="1" w:styleId="42">
    <w:name w:val="А_Марк_4"/>
    <w:qFormat/>
    <w:rsid w:val="00337375"/>
    <w:pPr>
      <w:numPr>
        <w:ilvl w:val="3"/>
        <w:numId w:val="34"/>
      </w:numPr>
      <w:spacing w:before="60" w:after="60" w:line="276" w:lineRule="auto"/>
    </w:pPr>
    <w:rPr>
      <w:rFonts w:ascii="Verdana" w:eastAsia="Arial Unicode MS" w:hAnsi="Verdana"/>
      <w:sz w:val="20"/>
    </w:rPr>
  </w:style>
  <w:style w:type="paragraph" w:customStyle="1" w:styleId="affe">
    <w:name w:val="ОБЫЧНЫЙ!"/>
    <w:basedOn w:val="affffa"/>
    <w:link w:val="affffffffffff8"/>
    <w:qFormat/>
    <w:rsid w:val="00337375"/>
    <w:pPr>
      <w:numPr>
        <w:numId w:val="35"/>
      </w:numPr>
      <w:spacing w:before="0" w:after="0" w:line="240" w:lineRule="auto"/>
      <w:jc w:val="both"/>
    </w:pPr>
    <w:rPr>
      <w:rFonts w:cs="Times New Roman"/>
      <w:sz w:val="22"/>
      <w:szCs w:val="22"/>
      <w:lang w:val="x-none" w:eastAsia="x-none"/>
    </w:rPr>
  </w:style>
  <w:style w:type="character" w:customStyle="1" w:styleId="affffffffffff8">
    <w:name w:val="ОБЫЧНЫЙ! Знак"/>
    <w:link w:val="affe"/>
    <w:rsid w:val="00337375"/>
    <w:rPr>
      <w:sz w:val="22"/>
      <w:szCs w:val="22"/>
      <w:lang w:val="x-none" w:eastAsia="x-none"/>
    </w:rPr>
  </w:style>
  <w:style w:type="paragraph" w:customStyle="1" w:styleId="26">
    <w:name w:val="Маркированный 2"/>
    <w:basedOn w:val="affffa"/>
    <w:rsid w:val="00337375"/>
    <w:pPr>
      <w:numPr>
        <w:numId w:val="36"/>
      </w:numPr>
      <w:tabs>
        <w:tab w:val="left" w:pos="1760"/>
      </w:tabs>
      <w:spacing w:after="0"/>
      <w:jc w:val="both"/>
    </w:pPr>
    <w:rPr>
      <w:rFonts w:cs="Times New Roman"/>
      <w:color w:val="000000"/>
      <w:kern w:val="28"/>
      <w:szCs w:val="16"/>
      <w:lang w:eastAsia="en-US"/>
    </w:rPr>
  </w:style>
  <w:style w:type="paragraph" w:customStyle="1" w:styleId="affffffffffff9">
    <w:name w:val="Стиль Междустр.интервал:  полуторный"/>
    <w:basedOn w:val="affffa"/>
    <w:rsid w:val="00337375"/>
    <w:pPr>
      <w:suppressAutoHyphens/>
      <w:spacing w:after="0"/>
      <w:ind w:firstLine="709"/>
      <w:jc w:val="both"/>
    </w:pPr>
    <w:rPr>
      <w:rFonts w:cs="Times New Roman"/>
      <w:szCs w:val="20"/>
    </w:rPr>
  </w:style>
  <w:style w:type="paragraph" w:customStyle="1" w:styleId="a7">
    <w:name w:val="Стандарт список нумерованный"/>
    <w:qFormat/>
    <w:rsid w:val="00337375"/>
    <w:pPr>
      <w:numPr>
        <w:numId w:val="37"/>
      </w:numPr>
      <w:spacing w:after="0" w:line="240" w:lineRule="auto"/>
    </w:pPr>
    <w:rPr>
      <w:rFonts w:eastAsia="Calibri"/>
      <w:szCs w:val="28"/>
      <w:lang w:eastAsia="en-US"/>
    </w:rPr>
  </w:style>
  <w:style w:type="character" w:customStyle="1" w:styleId="affffffffffffa">
    <w:name w:val="Основной Знак"/>
    <w:locked/>
    <w:rsid w:val="00337375"/>
    <w:rPr>
      <w:rFonts w:ascii="Times New Roman" w:eastAsia="Calibri" w:hAnsi="Times New Roman" w:cs="Times New Roman"/>
      <w:noProof/>
      <w:sz w:val="24"/>
      <w:szCs w:val="20"/>
    </w:rPr>
  </w:style>
  <w:style w:type="paragraph" w:customStyle="1" w:styleId="affff0">
    <w:name w:val="Список: маркер"/>
    <w:basedOn w:val="affffa"/>
    <w:link w:val="affffffffffffb"/>
    <w:uiPriority w:val="99"/>
    <w:rsid w:val="00337375"/>
    <w:pPr>
      <w:numPr>
        <w:numId w:val="38"/>
      </w:numPr>
      <w:spacing w:after="0"/>
      <w:jc w:val="both"/>
    </w:pPr>
    <w:rPr>
      <w:rFonts w:ascii="Calibri" w:hAnsi="Calibri" w:cs="Calibri"/>
      <w:sz w:val="28"/>
      <w:szCs w:val="28"/>
    </w:rPr>
  </w:style>
  <w:style w:type="paragraph" w:customStyle="1" w:styleId="ConsPlusCell">
    <w:name w:val="ConsPlusCell"/>
    <w:uiPriority w:val="99"/>
    <w:rsid w:val="00337375"/>
    <w:pPr>
      <w:autoSpaceDE w:val="0"/>
      <w:autoSpaceDN w:val="0"/>
      <w:adjustRightInd w:val="0"/>
      <w:spacing w:before="0" w:after="0" w:line="240" w:lineRule="auto"/>
    </w:pPr>
    <w:rPr>
      <w:rFonts w:ascii="Courier New" w:hAnsi="Courier New" w:cs="Courier New"/>
      <w:sz w:val="20"/>
      <w:szCs w:val="20"/>
    </w:rPr>
  </w:style>
  <w:style w:type="paragraph" w:styleId="3f5">
    <w:name w:val="Body Text 3"/>
    <w:aliases w:val="Основной текст 3 Знак Знак"/>
    <w:basedOn w:val="affffa"/>
    <w:link w:val="3f6"/>
    <w:rsid w:val="00337375"/>
    <w:pPr>
      <w:spacing w:after="0"/>
      <w:ind w:firstLine="709"/>
      <w:jc w:val="both"/>
    </w:pPr>
    <w:rPr>
      <w:rFonts w:cs="Times New Roman"/>
      <w:sz w:val="28"/>
    </w:rPr>
  </w:style>
  <w:style w:type="character" w:customStyle="1" w:styleId="3f6">
    <w:name w:val="Основной текст 3 Знак"/>
    <w:aliases w:val="Основной текст 3 Знак Знак Знак1"/>
    <w:basedOn w:val="affffb"/>
    <w:link w:val="3f5"/>
    <w:rsid w:val="00337375"/>
    <w:rPr>
      <w:sz w:val="28"/>
    </w:rPr>
  </w:style>
  <w:style w:type="paragraph" w:customStyle="1" w:styleId="affffffffffffc">
    <w:name w:val="Готовый"/>
    <w:basedOn w:val="affffa"/>
    <w:rsid w:val="0033737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ind w:firstLine="709"/>
    </w:pPr>
    <w:rPr>
      <w:rFonts w:ascii="Courier New" w:hAnsi="Courier New" w:cs="Courier New"/>
      <w:sz w:val="20"/>
      <w:szCs w:val="20"/>
    </w:rPr>
  </w:style>
  <w:style w:type="paragraph" w:styleId="affffffffffffd">
    <w:name w:val="endnote text"/>
    <w:basedOn w:val="affffa"/>
    <w:link w:val="affffffffffffe"/>
    <w:uiPriority w:val="99"/>
    <w:rsid w:val="00337375"/>
    <w:pPr>
      <w:spacing w:after="0"/>
      <w:ind w:firstLine="709"/>
    </w:pPr>
    <w:rPr>
      <w:rFonts w:cs="Times New Roman"/>
      <w:sz w:val="20"/>
      <w:szCs w:val="20"/>
    </w:rPr>
  </w:style>
  <w:style w:type="character" w:customStyle="1" w:styleId="affffffffffffe">
    <w:name w:val="Текст концевой сноски Знак"/>
    <w:basedOn w:val="affffb"/>
    <w:link w:val="affffffffffffd"/>
    <w:uiPriority w:val="99"/>
    <w:rsid w:val="00337375"/>
    <w:rPr>
      <w:sz w:val="20"/>
      <w:szCs w:val="20"/>
    </w:rPr>
  </w:style>
  <w:style w:type="character" w:styleId="afffffffffffff">
    <w:name w:val="endnote reference"/>
    <w:uiPriority w:val="99"/>
    <w:rsid w:val="00337375"/>
    <w:rPr>
      <w:rFonts w:cs="Times New Roman"/>
      <w:vertAlign w:val="superscript"/>
    </w:rPr>
  </w:style>
  <w:style w:type="paragraph" w:customStyle="1" w:styleId="Title41">
    <w:name w:val="Title 41"/>
    <w:basedOn w:val="affffa"/>
    <w:next w:val="affffa"/>
    <w:uiPriority w:val="99"/>
    <w:locked/>
    <w:rsid w:val="00337375"/>
    <w:pPr>
      <w:keepNext/>
      <w:keepLines/>
      <w:spacing w:line="276" w:lineRule="auto"/>
      <w:ind w:left="2880" w:hanging="360"/>
      <w:jc w:val="both"/>
      <w:outlineLvl w:val="3"/>
    </w:pPr>
    <w:rPr>
      <w:rFonts w:eastAsia="MS Gothic" w:cs="Times New Roman"/>
      <w:b/>
      <w:bCs/>
      <w:i/>
      <w:iCs/>
      <w:sz w:val="28"/>
      <w:szCs w:val="28"/>
      <w:lang w:eastAsia="en-US"/>
    </w:rPr>
  </w:style>
  <w:style w:type="paragraph" w:customStyle="1" w:styleId="510">
    <w:name w:val="Заголовок 51"/>
    <w:basedOn w:val="affffa"/>
    <w:next w:val="affffa"/>
    <w:uiPriority w:val="99"/>
    <w:locked/>
    <w:rsid w:val="00337375"/>
    <w:pPr>
      <w:keepNext/>
      <w:keepLines/>
      <w:spacing w:line="276" w:lineRule="auto"/>
      <w:ind w:left="3600" w:hanging="360"/>
      <w:jc w:val="both"/>
      <w:outlineLvl w:val="4"/>
    </w:pPr>
    <w:rPr>
      <w:rFonts w:eastAsia="MS Gothic" w:cs="Times New Roman"/>
      <w:b/>
      <w:bCs/>
      <w:sz w:val="28"/>
      <w:szCs w:val="28"/>
      <w:lang w:eastAsia="en-US"/>
    </w:rPr>
  </w:style>
  <w:style w:type="paragraph" w:customStyle="1" w:styleId="610">
    <w:name w:val="Заголовок 61"/>
    <w:basedOn w:val="affffa"/>
    <w:next w:val="affffa"/>
    <w:uiPriority w:val="99"/>
    <w:locked/>
    <w:rsid w:val="00337375"/>
    <w:pPr>
      <w:keepNext/>
      <w:keepLines/>
      <w:spacing w:before="40" w:after="0" w:line="276" w:lineRule="auto"/>
      <w:ind w:left="4320" w:hanging="180"/>
      <w:jc w:val="both"/>
      <w:outlineLvl w:val="5"/>
    </w:pPr>
    <w:rPr>
      <w:rFonts w:ascii="Calibri Light" w:eastAsia="MS Gothic" w:hAnsi="Calibri Light" w:cs="Calibri Light"/>
      <w:color w:val="1F4D78"/>
      <w:sz w:val="28"/>
      <w:szCs w:val="28"/>
      <w:lang w:eastAsia="en-US"/>
    </w:rPr>
  </w:style>
  <w:style w:type="paragraph" w:customStyle="1" w:styleId="710">
    <w:name w:val="Заголовок 71"/>
    <w:basedOn w:val="affffa"/>
    <w:next w:val="affffa"/>
    <w:uiPriority w:val="99"/>
    <w:locked/>
    <w:rsid w:val="00337375"/>
    <w:pPr>
      <w:keepNext/>
      <w:keepLines/>
      <w:spacing w:before="40" w:after="0" w:line="276" w:lineRule="auto"/>
      <w:ind w:left="5040" w:hanging="360"/>
      <w:jc w:val="both"/>
      <w:outlineLvl w:val="6"/>
    </w:pPr>
    <w:rPr>
      <w:rFonts w:ascii="Calibri Light" w:eastAsia="MS Gothic" w:hAnsi="Calibri Light" w:cs="Calibri Light"/>
      <w:i/>
      <w:iCs/>
      <w:color w:val="1F4D78"/>
      <w:sz w:val="28"/>
      <w:szCs w:val="28"/>
      <w:lang w:eastAsia="en-US"/>
    </w:rPr>
  </w:style>
  <w:style w:type="paragraph" w:customStyle="1" w:styleId="810">
    <w:name w:val="Заголовок 81"/>
    <w:basedOn w:val="affffa"/>
    <w:next w:val="affffa"/>
    <w:uiPriority w:val="99"/>
    <w:locked/>
    <w:rsid w:val="00337375"/>
    <w:pPr>
      <w:keepNext/>
      <w:keepLines/>
      <w:spacing w:before="40" w:after="0" w:line="276" w:lineRule="auto"/>
      <w:ind w:left="5760" w:hanging="360"/>
      <w:jc w:val="both"/>
      <w:outlineLvl w:val="7"/>
    </w:pPr>
    <w:rPr>
      <w:rFonts w:ascii="Calibri Light" w:eastAsia="MS Gothic" w:hAnsi="Calibri Light" w:cs="Calibri Light"/>
      <w:color w:val="272727"/>
      <w:sz w:val="21"/>
      <w:szCs w:val="21"/>
      <w:lang w:eastAsia="en-US"/>
    </w:rPr>
  </w:style>
  <w:style w:type="paragraph" w:customStyle="1" w:styleId="910">
    <w:name w:val="Заголовок 91"/>
    <w:basedOn w:val="affffa"/>
    <w:next w:val="affffa"/>
    <w:uiPriority w:val="99"/>
    <w:locked/>
    <w:rsid w:val="00337375"/>
    <w:pPr>
      <w:keepNext/>
      <w:keepLines/>
      <w:spacing w:before="40" w:after="0" w:line="276" w:lineRule="auto"/>
      <w:ind w:left="6480" w:hanging="180"/>
      <w:jc w:val="both"/>
      <w:outlineLvl w:val="8"/>
    </w:pPr>
    <w:rPr>
      <w:rFonts w:ascii="Calibri Light" w:eastAsia="MS Gothic" w:hAnsi="Calibri Light" w:cs="Calibri Light"/>
      <w:i/>
      <w:iCs/>
      <w:color w:val="272727"/>
      <w:sz w:val="21"/>
      <w:szCs w:val="21"/>
      <w:lang w:eastAsia="en-US"/>
    </w:rPr>
  </w:style>
  <w:style w:type="paragraph" w:customStyle="1" w:styleId="1ffffa">
    <w:name w:val="Обычный1"/>
    <w:link w:val="CharChar"/>
    <w:qFormat/>
    <w:rsid w:val="00337375"/>
    <w:pPr>
      <w:spacing w:before="0" w:after="0" w:line="240" w:lineRule="auto"/>
    </w:pPr>
    <w:rPr>
      <w:sz w:val="28"/>
      <w:szCs w:val="28"/>
    </w:rPr>
  </w:style>
  <w:style w:type="character" w:customStyle="1" w:styleId="affffffffffffb">
    <w:name w:val="Список: маркер Знак"/>
    <w:link w:val="affff0"/>
    <w:uiPriority w:val="99"/>
    <w:locked/>
    <w:rsid w:val="00337375"/>
    <w:rPr>
      <w:rFonts w:ascii="Calibri" w:hAnsi="Calibri" w:cs="Calibri"/>
      <w:sz w:val="28"/>
      <w:szCs w:val="28"/>
    </w:rPr>
  </w:style>
  <w:style w:type="paragraph" w:customStyle="1" w:styleId="2ff0">
    <w:name w:val="Абзац списка2"/>
    <w:basedOn w:val="affffa"/>
    <w:link w:val="ListParagraphChar"/>
    <w:qFormat/>
    <w:rsid w:val="00337375"/>
    <w:pPr>
      <w:spacing w:after="200" w:line="276" w:lineRule="auto"/>
      <w:ind w:left="720" w:firstLine="709"/>
      <w:jc w:val="both"/>
    </w:pPr>
    <w:rPr>
      <w:rFonts w:cs="Times New Roman"/>
      <w:sz w:val="28"/>
      <w:szCs w:val="28"/>
    </w:rPr>
  </w:style>
  <w:style w:type="character" w:customStyle="1" w:styleId="ListParagraphChar">
    <w:name w:val="List Paragraph Char"/>
    <w:link w:val="2ff0"/>
    <w:locked/>
    <w:rsid w:val="00337375"/>
    <w:rPr>
      <w:sz w:val="28"/>
      <w:szCs w:val="28"/>
    </w:rPr>
  </w:style>
  <w:style w:type="paragraph" w:customStyle="1" w:styleId="af0">
    <w:name w:val="Таблица нумерованная"/>
    <w:basedOn w:val="affffa"/>
    <w:link w:val="afffffffffffff0"/>
    <w:qFormat/>
    <w:rsid w:val="00337375"/>
    <w:pPr>
      <w:keepNext/>
      <w:numPr>
        <w:numId w:val="40"/>
      </w:numPr>
      <w:spacing w:after="0"/>
      <w:jc w:val="both"/>
    </w:pPr>
    <w:rPr>
      <w:rFonts w:cs="Times New Roman"/>
      <w:b/>
      <w:bCs/>
      <w:i/>
      <w:iCs/>
      <w:sz w:val="28"/>
      <w:szCs w:val="28"/>
      <w:lang w:eastAsia="en-US"/>
    </w:rPr>
  </w:style>
  <w:style w:type="character" w:customStyle="1" w:styleId="afffffffffffff0">
    <w:name w:val="Таблица нумерованная Знак"/>
    <w:link w:val="af0"/>
    <w:locked/>
    <w:rsid w:val="00337375"/>
    <w:rPr>
      <w:b/>
      <w:bCs/>
      <w:i/>
      <w:iCs/>
      <w:sz w:val="28"/>
      <w:szCs w:val="28"/>
      <w:lang w:eastAsia="en-US"/>
    </w:rPr>
  </w:style>
  <w:style w:type="paragraph" w:customStyle="1" w:styleId="216">
    <w:name w:val="Цитата 21"/>
    <w:basedOn w:val="affffa"/>
    <w:next w:val="affffa"/>
    <w:link w:val="QuoteChar"/>
    <w:rsid w:val="00337375"/>
    <w:pPr>
      <w:spacing w:after="0" w:line="276" w:lineRule="auto"/>
      <w:ind w:firstLine="709"/>
      <w:jc w:val="both"/>
    </w:pPr>
    <w:rPr>
      <w:rFonts w:cs="Times New Roman"/>
      <w:i/>
      <w:iCs/>
      <w:color w:val="000000"/>
      <w:sz w:val="28"/>
      <w:szCs w:val="28"/>
      <w:lang w:eastAsia="en-US"/>
    </w:rPr>
  </w:style>
  <w:style w:type="character" w:customStyle="1" w:styleId="QuoteChar1">
    <w:name w:val="Quote Char1"/>
    <w:uiPriority w:val="99"/>
    <w:rsid w:val="00337375"/>
    <w:rPr>
      <w:rFonts w:cs="Times New Roman"/>
      <w:i/>
      <w:iCs/>
      <w:color w:val="000000"/>
      <w:sz w:val="24"/>
      <w:szCs w:val="24"/>
    </w:rPr>
  </w:style>
  <w:style w:type="paragraph" w:customStyle="1" w:styleId="-f8">
    <w:name w:val="Обычный - по центру"/>
    <w:basedOn w:val="affffa"/>
    <w:link w:val="-f9"/>
    <w:uiPriority w:val="99"/>
    <w:rsid w:val="00337375"/>
    <w:pPr>
      <w:ind w:firstLine="709"/>
      <w:jc w:val="center"/>
    </w:pPr>
    <w:rPr>
      <w:rFonts w:cs="Times New Roman"/>
      <w:color w:val="000000"/>
      <w:sz w:val="28"/>
      <w:szCs w:val="28"/>
    </w:rPr>
  </w:style>
  <w:style w:type="character" w:customStyle="1" w:styleId="-f9">
    <w:name w:val="Обычный - по центру Знак"/>
    <w:link w:val="-f8"/>
    <w:uiPriority w:val="99"/>
    <w:locked/>
    <w:rsid w:val="00337375"/>
    <w:rPr>
      <w:color w:val="000000"/>
      <w:sz w:val="28"/>
      <w:szCs w:val="28"/>
    </w:rPr>
  </w:style>
  <w:style w:type="character" w:customStyle="1" w:styleId="270">
    <w:name w:val="Основной текст27"/>
    <w:uiPriority w:val="99"/>
    <w:rsid w:val="00337375"/>
    <w:rPr>
      <w:rFonts w:ascii="Times New Roman" w:hAnsi="Times New Roman" w:cs="Times New Roman"/>
      <w:sz w:val="26"/>
      <w:szCs w:val="26"/>
      <w:shd w:val="clear" w:color="auto" w:fill="FFFFFF"/>
    </w:rPr>
  </w:style>
  <w:style w:type="character" w:customStyle="1" w:styleId="280">
    <w:name w:val="Основной текст28"/>
    <w:uiPriority w:val="99"/>
    <w:rsid w:val="00337375"/>
    <w:rPr>
      <w:rFonts w:ascii="Times New Roman" w:hAnsi="Times New Roman" w:cs="Times New Roman"/>
      <w:sz w:val="26"/>
      <w:szCs w:val="26"/>
      <w:shd w:val="clear" w:color="auto" w:fill="FFFFFF"/>
    </w:rPr>
  </w:style>
  <w:style w:type="paragraph" w:customStyle="1" w:styleId="1ffffb">
    <w:name w:val="Без интервала1"/>
    <w:next w:val="afffffff4"/>
    <w:qFormat/>
    <w:rsid w:val="00337375"/>
    <w:pPr>
      <w:spacing w:before="0" w:after="0" w:line="240" w:lineRule="auto"/>
      <w:jc w:val="both"/>
    </w:pPr>
    <w:rPr>
      <w:sz w:val="28"/>
      <w:szCs w:val="28"/>
      <w:lang w:eastAsia="en-US"/>
    </w:rPr>
  </w:style>
  <w:style w:type="character" w:customStyle="1" w:styleId="11e">
    <w:name w:val="Обычный 1 Знак1"/>
    <w:locked/>
    <w:rsid w:val="00337375"/>
    <w:rPr>
      <w:rFonts w:eastAsia="Times New Roman"/>
      <w:sz w:val="24"/>
      <w:lang w:eastAsia="ru-RU"/>
    </w:rPr>
  </w:style>
  <w:style w:type="character" w:customStyle="1" w:styleId="spanoffilialname">
    <w:name w:val="span_of_filial_name"/>
    <w:uiPriority w:val="99"/>
    <w:rsid w:val="00337375"/>
    <w:rPr>
      <w:rFonts w:cs="Times New Roman"/>
    </w:rPr>
  </w:style>
  <w:style w:type="character" w:customStyle="1" w:styleId="handle">
    <w:name w:val="handle"/>
    <w:uiPriority w:val="99"/>
    <w:rsid w:val="00337375"/>
    <w:rPr>
      <w:rFonts w:cs="Times New Roman"/>
    </w:rPr>
  </w:style>
  <w:style w:type="paragraph" w:customStyle="1" w:styleId="ColorfulList-Accent11">
    <w:name w:val="Colorful List - Accent 11"/>
    <w:basedOn w:val="affffa"/>
    <w:link w:val="ColorfulList-Accent1Char"/>
    <w:uiPriority w:val="34"/>
    <w:qFormat/>
    <w:rsid w:val="00337375"/>
    <w:pPr>
      <w:spacing w:after="200" w:line="276" w:lineRule="auto"/>
      <w:ind w:left="720" w:firstLine="709"/>
    </w:pPr>
    <w:rPr>
      <w:rFonts w:ascii="Calibri" w:hAnsi="Calibri" w:cs="Calibri"/>
      <w:sz w:val="22"/>
      <w:szCs w:val="22"/>
      <w:lang w:eastAsia="en-US"/>
    </w:rPr>
  </w:style>
  <w:style w:type="character" w:customStyle="1" w:styleId="ColorfulList-Accent1Char">
    <w:name w:val="Colorful List - Accent 1 Char"/>
    <w:link w:val="ColorfulList-Accent11"/>
    <w:uiPriority w:val="34"/>
    <w:locked/>
    <w:rsid w:val="00337375"/>
    <w:rPr>
      <w:rFonts w:ascii="Calibri" w:hAnsi="Calibri" w:cs="Calibri"/>
      <w:sz w:val="22"/>
      <w:szCs w:val="22"/>
      <w:lang w:eastAsia="en-US"/>
    </w:rPr>
  </w:style>
  <w:style w:type="paragraph" w:customStyle="1" w:styleId="otrtablenormal">
    <w:name w:val="otr_table_normal"/>
    <w:uiPriority w:val="99"/>
    <w:rsid w:val="00337375"/>
    <w:pPr>
      <w:suppressAutoHyphens/>
      <w:spacing w:line="240" w:lineRule="auto"/>
    </w:pPr>
    <w:rPr>
      <w:rFonts w:ascii="Arial" w:hAnsi="Arial" w:cs="Arial"/>
      <w:sz w:val="20"/>
      <w:szCs w:val="20"/>
    </w:rPr>
  </w:style>
  <w:style w:type="paragraph" w:customStyle="1" w:styleId="OTRTableHead">
    <w:name w:val="OTR_Table_Head"/>
    <w:basedOn w:val="affffa"/>
    <w:link w:val="OTRTableHead0"/>
    <w:qFormat/>
    <w:rsid w:val="00337375"/>
    <w:pPr>
      <w:keepNext/>
      <w:spacing w:before="60" w:after="60"/>
      <w:ind w:firstLine="709"/>
      <w:jc w:val="center"/>
    </w:pPr>
    <w:rPr>
      <w:rFonts w:cs="Times New Roman"/>
      <w:b/>
      <w:bCs/>
      <w:sz w:val="28"/>
    </w:rPr>
  </w:style>
  <w:style w:type="character" w:customStyle="1" w:styleId="OTRTableHead0">
    <w:name w:val="OTR_Table_Head Знак"/>
    <w:link w:val="OTRTableHead"/>
    <w:locked/>
    <w:rsid w:val="00337375"/>
    <w:rPr>
      <w:b/>
      <w:bCs/>
      <w:sz w:val="28"/>
    </w:rPr>
  </w:style>
  <w:style w:type="character" w:customStyle="1" w:styleId="412">
    <w:name w:val="Заголовок 4 Знак1"/>
    <w:aliases w:val="Заголовок 4 Знак1 Знак Знак1,Заголовок 4 Знак Знак Знак Знак1"/>
    <w:uiPriority w:val="99"/>
    <w:semiHidden/>
    <w:rsid w:val="00337375"/>
    <w:rPr>
      <w:rFonts w:ascii="Cambria" w:eastAsia="MS Gothic" w:hAnsi="Cambria" w:cs="Cambria"/>
      <w:i/>
      <w:iCs/>
      <w:color w:val="365F91"/>
      <w:sz w:val="24"/>
      <w:szCs w:val="24"/>
    </w:rPr>
  </w:style>
  <w:style w:type="character" w:customStyle="1" w:styleId="511">
    <w:name w:val="Заголовок 5 Знак1"/>
    <w:aliases w:val="Заголовок 5 Гост Знак1,Заголовок 5 Гост1 Знак1,Заголовок 5 Гост2 Знак1,Заголовок 5 Гост11 Знак1,Знак Знак,H5 Знак,PIM 5 Знак,5 Знак,ITT t5 Знак,PA Pico Section Знак,ТП Заголовок 5 Знак,5 sub-bullet Знак,sb Знак,h5 Знак,i) ii) iii) Знак"/>
    <w:rsid w:val="00337375"/>
    <w:rPr>
      <w:rFonts w:ascii="Cambria" w:eastAsia="MS Gothic" w:hAnsi="Cambria" w:cs="Cambria"/>
      <w:color w:val="365F91"/>
      <w:sz w:val="24"/>
      <w:szCs w:val="24"/>
    </w:rPr>
  </w:style>
  <w:style w:type="character" w:customStyle="1" w:styleId="611">
    <w:name w:val="Заголовок 6 Знак1"/>
    <w:aliases w:val="H6 Знак1,H61 Знак1,PIM 6 Знак,ТП Заголовок 6 Знак,6 Знак,h6 Знак,__Подпункт Знак,Текст подпункта Знак,1.1.1 Название или текст пункта в подразделе Знак,1.1.1 Название пункта в подразделе Знак,PIM 6 Знак1,6 Знак1,h6 Знак1"/>
    <w:rsid w:val="00337375"/>
    <w:rPr>
      <w:rFonts w:ascii="Cambria" w:eastAsia="MS Gothic" w:hAnsi="Cambria" w:cs="Cambria"/>
      <w:color w:val="auto"/>
      <w:sz w:val="24"/>
      <w:szCs w:val="24"/>
    </w:rPr>
  </w:style>
  <w:style w:type="character" w:customStyle="1" w:styleId="711">
    <w:name w:val="Заголовок 7 Знак1"/>
    <w:aliases w:val="H7 Знак1,H71 Знак1,Переч_а) Знак1,1.1.1.1 Текст подпункта Знак1,Переч_1) Знак1,1.1.1.1 ????? ????????? Знак1,1.1.1.1 ????? ????????? ????? ???????? ?????? Знак1,перечисление с цифрами Знак1,а) Знак1,Переч. – Знак1,Org Heading 5 Знак1"/>
    <w:rsid w:val="00337375"/>
    <w:rPr>
      <w:rFonts w:ascii="Cambria" w:eastAsia="MS Gothic" w:hAnsi="Cambria" w:cs="Cambria"/>
      <w:i/>
      <w:iCs/>
      <w:color w:val="auto"/>
      <w:sz w:val="24"/>
      <w:szCs w:val="24"/>
    </w:rPr>
  </w:style>
  <w:style w:type="character" w:customStyle="1" w:styleId="811">
    <w:name w:val="Заголовок 8 Знак1"/>
    <w:aliases w:val="H8 Знак1,H81 Знак1,Legal Level 1.1.1. Знак1,h8 Знак1,Second Subheading Знак1,Заголовок 8 Знак Знак Знак Знак Знак Знак Знак Знак Знак Знак Знак Знак Знак Знак1,Заголовок 8 Знак Знак Знак Знак Знак Знак Знак Знак Знак Знак1"/>
    <w:rsid w:val="00337375"/>
    <w:rPr>
      <w:rFonts w:ascii="Cambria" w:eastAsia="MS Gothic" w:hAnsi="Cambria" w:cs="Cambria"/>
      <w:color w:val="272727"/>
      <w:sz w:val="21"/>
      <w:szCs w:val="21"/>
    </w:rPr>
  </w:style>
  <w:style w:type="character" w:customStyle="1" w:styleId="911">
    <w:name w:val="Заголовок 9 Знак1"/>
    <w:aliases w:val="H9 Знак1,H91 Знак1,Ïåðå÷_&quot;-&quot; Знак1,?????_&quot;-&quot; Знак1,1) ?????? ? ??????? Знак1,?????????? Знак1,1.1.1.1 ????? ????????? ????? ?????? Знак1,?????11 Знак1,?????3 Знак1,?????4 Знак1,?????12 Знак1,?????5 Знак1,?????13 Знак1,?????6 Знак1"/>
    <w:rsid w:val="00337375"/>
    <w:rPr>
      <w:rFonts w:ascii="Cambria" w:eastAsia="MS Gothic" w:hAnsi="Cambria" w:cs="Cambria"/>
      <w:i/>
      <w:iCs/>
      <w:color w:val="272727"/>
      <w:sz w:val="21"/>
      <w:szCs w:val="21"/>
    </w:rPr>
  </w:style>
  <w:style w:type="paragraph" w:styleId="2ff1">
    <w:name w:val="Quote"/>
    <w:basedOn w:val="affffa"/>
    <w:next w:val="affffa"/>
    <w:link w:val="2ff2"/>
    <w:uiPriority w:val="29"/>
    <w:qFormat/>
    <w:rsid w:val="00337375"/>
    <w:pPr>
      <w:spacing w:before="200" w:after="160"/>
      <w:ind w:left="864" w:right="864" w:firstLine="709"/>
      <w:jc w:val="center"/>
    </w:pPr>
    <w:rPr>
      <w:rFonts w:cs="Times New Roman"/>
      <w:i/>
      <w:iCs/>
      <w:color w:val="000000"/>
      <w:sz w:val="28"/>
      <w:lang w:eastAsia="en-US"/>
    </w:rPr>
  </w:style>
  <w:style w:type="character" w:customStyle="1" w:styleId="2ff2">
    <w:name w:val="Цитата 2 Знак"/>
    <w:basedOn w:val="affffb"/>
    <w:link w:val="2ff1"/>
    <w:uiPriority w:val="29"/>
    <w:rsid w:val="00337375"/>
    <w:rPr>
      <w:i/>
      <w:iCs/>
      <w:color w:val="000000"/>
      <w:sz w:val="28"/>
      <w:lang w:eastAsia="en-US"/>
    </w:rPr>
  </w:style>
  <w:style w:type="character" w:customStyle="1" w:styleId="217">
    <w:name w:val="Цитата 2 Знак1"/>
    <w:uiPriority w:val="29"/>
    <w:rsid w:val="00337375"/>
    <w:rPr>
      <w:i/>
      <w:iCs/>
      <w:color w:val="000000"/>
      <w:sz w:val="24"/>
      <w:szCs w:val="24"/>
    </w:rPr>
  </w:style>
  <w:style w:type="paragraph" w:customStyle="1" w:styleId="afffffffffffff1">
    <w:name w:val="Базовый заголовок"/>
    <w:basedOn w:val="afffffffffffff2"/>
    <w:next w:val="affffa"/>
    <w:link w:val="afffffffffffff3"/>
    <w:rsid w:val="00337375"/>
    <w:pPr>
      <w:keepNext/>
      <w:tabs>
        <w:tab w:val="left" w:pos="1"/>
        <w:tab w:val="left" w:pos="284"/>
        <w:tab w:val="left" w:pos="568"/>
        <w:tab w:val="left" w:pos="851"/>
        <w:tab w:val="left" w:pos="1134"/>
        <w:tab w:val="left" w:pos="1418"/>
        <w:tab w:val="left" w:pos="1701"/>
        <w:tab w:val="left" w:pos="1985"/>
      </w:tabs>
      <w:suppressAutoHyphens/>
      <w:ind w:left="1"/>
    </w:pPr>
    <w:rPr>
      <w:rFonts w:ascii="Arial" w:hAnsi="Arial" w:cs="Arial"/>
      <w:b/>
      <w:bCs/>
    </w:rPr>
  </w:style>
  <w:style w:type="paragraph" w:customStyle="1" w:styleId="afffffffffffff2">
    <w:name w:val="Обычный (без отступа)"/>
    <w:basedOn w:val="affffa"/>
    <w:link w:val="afffffffffffff4"/>
    <w:rsid w:val="00337375"/>
    <w:pPr>
      <w:spacing w:after="0"/>
      <w:ind w:firstLine="709"/>
      <w:jc w:val="both"/>
    </w:pPr>
    <w:rPr>
      <w:rFonts w:cs="Times New Roman"/>
      <w:sz w:val="28"/>
    </w:rPr>
  </w:style>
  <w:style w:type="character" w:customStyle="1" w:styleId="afffffffffffff4">
    <w:name w:val="Обычный (без отступа) Знак"/>
    <w:link w:val="afffffffffffff2"/>
    <w:locked/>
    <w:rsid w:val="00337375"/>
    <w:rPr>
      <w:sz w:val="28"/>
    </w:rPr>
  </w:style>
  <w:style w:type="paragraph" w:customStyle="1" w:styleId="124">
    <w:name w:val="Таблица Тело Центр 12"/>
    <w:basedOn w:val="affffa"/>
    <w:rsid w:val="00337375"/>
    <w:pPr>
      <w:spacing w:after="0"/>
      <w:ind w:firstLine="851"/>
      <w:jc w:val="center"/>
    </w:pPr>
    <w:rPr>
      <w:rFonts w:cs="Times New Roman"/>
      <w:sz w:val="28"/>
      <w:lang w:val="en-US"/>
    </w:rPr>
  </w:style>
  <w:style w:type="paragraph" w:styleId="afffffffffffff5">
    <w:name w:val="E-mail Signature"/>
    <w:basedOn w:val="affffa"/>
    <w:link w:val="afffffffffffff6"/>
    <w:rsid w:val="00337375"/>
    <w:pPr>
      <w:spacing w:after="0"/>
      <w:ind w:firstLine="851"/>
      <w:jc w:val="both"/>
    </w:pPr>
    <w:rPr>
      <w:rFonts w:cs="Times New Roman"/>
      <w:sz w:val="28"/>
    </w:rPr>
  </w:style>
  <w:style w:type="character" w:customStyle="1" w:styleId="afffffffffffff6">
    <w:name w:val="Электронная подпись Знак"/>
    <w:basedOn w:val="affffb"/>
    <w:link w:val="afffffffffffff5"/>
    <w:rsid w:val="00337375"/>
    <w:rPr>
      <w:sz w:val="28"/>
    </w:rPr>
  </w:style>
  <w:style w:type="paragraph" w:customStyle="1" w:styleId="125">
    <w:name w:val="Таблица Тело Ширина 12"/>
    <w:basedOn w:val="affffa"/>
    <w:rsid w:val="00337375"/>
    <w:pPr>
      <w:spacing w:after="0"/>
      <w:ind w:firstLine="851"/>
    </w:pPr>
    <w:rPr>
      <w:rFonts w:cs="Times New Roman"/>
      <w:sz w:val="28"/>
    </w:rPr>
  </w:style>
  <w:style w:type="paragraph" w:customStyle="1" w:styleId="126">
    <w:name w:val="Таблица Шапка 12"/>
    <w:basedOn w:val="affffa"/>
    <w:rsid w:val="00337375"/>
    <w:pPr>
      <w:spacing w:after="0"/>
      <w:ind w:firstLine="851"/>
      <w:jc w:val="center"/>
    </w:pPr>
    <w:rPr>
      <w:rFonts w:cs="Times New Roman"/>
      <w:b/>
      <w:bCs/>
      <w:sz w:val="28"/>
    </w:rPr>
  </w:style>
  <w:style w:type="paragraph" w:customStyle="1" w:styleId="11f">
    <w:name w:val="Оглавление 11"/>
    <w:basedOn w:val="afffffffffffff7"/>
    <w:next w:val="affffa"/>
    <w:autoRedefine/>
    <w:uiPriority w:val="99"/>
    <w:rsid w:val="00337375"/>
    <w:pPr>
      <w:tabs>
        <w:tab w:val="clear" w:pos="10093"/>
        <w:tab w:val="right" w:leader="dot" w:pos="9656"/>
      </w:tabs>
      <w:spacing w:before="20" w:after="20"/>
      <w:jc w:val="left"/>
    </w:pPr>
    <w:rPr>
      <w:rFonts w:ascii="Calibri" w:hAnsi="Calibri" w:cs="Calibri"/>
      <w:b/>
      <w:bCs/>
      <w:caps/>
      <w:sz w:val="20"/>
      <w:szCs w:val="20"/>
    </w:rPr>
  </w:style>
  <w:style w:type="paragraph" w:customStyle="1" w:styleId="afffffffffffff7">
    <w:name w:val="Базовый стиль оглавлений"/>
    <w:basedOn w:val="afffffffffffff2"/>
    <w:autoRedefine/>
    <w:rsid w:val="00337375"/>
    <w:pPr>
      <w:tabs>
        <w:tab w:val="right" w:pos="10093"/>
      </w:tabs>
    </w:pPr>
  </w:style>
  <w:style w:type="paragraph" w:customStyle="1" w:styleId="218">
    <w:name w:val="Оглавление 21"/>
    <w:basedOn w:val="afffffffffffff7"/>
    <w:next w:val="affffa"/>
    <w:autoRedefine/>
    <w:uiPriority w:val="99"/>
    <w:rsid w:val="00337375"/>
    <w:pPr>
      <w:tabs>
        <w:tab w:val="clear" w:pos="10093"/>
        <w:tab w:val="left" w:pos="851"/>
        <w:tab w:val="right" w:leader="dot" w:pos="9656"/>
      </w:tabs>
      <w:ind w:left="709" w:hanging="425"/>
      <w:jc w:val="left"/>
    </w:pPr>
    <w:rPr>
      <w:rFonts w:ascii="Calibri" w:hAnsi="Calibri" w:cs="Calibri"/>
      <w:smallCaps/>
      <w:sz w:val="20"/>
      <w:szCs w:val="20"/>
    </w:rPr>
  </w:style>
  <w:style w:type="paragraph" w:customStyle="1" w:styleId="314">
    <w:name w:val="Оглавление 31"/>
    <w:basedOn w:val="afffffffffffff7"/>
    <w:next w:val="affffa"/>
    <w:autoRedefine/>
    <w:uiPriority w:val="99"/>
    <w:rsid w:val="00337375"/>
    <w:pPr>
      <w:tabs>
        <w:tab w:val="clear" w:pos="10093"/>
        <w:tab w:val="left" w:pos="142"/>
        <w:tab w:val="left" w:pos="1418"/>
        <w:tab w:val="right" w:leader="dot" w:pos="9656"/>
      </w:tabs>
      <w:ind w:left="482" w:firstLine="28"/>
      <w:jc w:val="left"/>
    </w:pPr>
    <w:rPr>
      <w:rFonts w:ascii="Calibri" w:hAnsi="Calibri" w:cs="Calibri"/>
      <w:i/>
      <w:iCs/>
      <w:sz w:val="20"/>
      <w:szCs w:val="20"/>
    </w:rPr>
  </w:style>
  <w:style w:type="paragraph" w:customStyle="1" w:styleId="413">
    <w:name w:val="Оглавление 41"/>
    <w:basedOn w:val="afffffffffffff7"/>
    <w:next w:val="affffa"/>
    <w:autoRedefine/>
    <w:uiPriority w:val="99"/>
    <w:rsid w:val="00337375"/>
    <w:pPr>
      <w:tabs>
        <w:tab w:val="clear" w:pos="10093"/>
        <w:tab w:val="left" w:pos="709"/>
        <w:tab w:val="left" w:pos="1843"/>
        <w:tab w:val="right" w:leader="dot" w:pos="9656"/>
      </w:tabs>
      <w:ind w:left="709"/>
      <w:jc w:val="left"/>
    </w:pPr>
    <w:rPr>
      <w:rFonts w:ascii="Calibri" w:hAnsi="Calibri" w:cs="Calibri"/>
      <w:sz w:val="18"/>
      <w:szCs w:val="18"/>
    </w:rPr>
  </w:style>
  <w:style w:type="paragraph" w:customStyle="1" w:styleId="512">
    <w:name w:val="Оглавление 51"/>
    <w:basedOn w:val="afffffffffffff7"/>
    <w:next w:val="affffa"/>
    <w:autoRedefine/>
    <w:uiPriority w:val="99"/>
    <w:rsid w:val="00337375"/>
    <w:pPr>
      <w:tabs>
        <w:tab w:val="clear" w:pos="10093"/>
      </w:tabs>
      <w:ind w:left="960" w:firstLine="851"/>
      <w:jc w:val="left"/>
    </w:pPr>
    <w:rPr>
      <w:rFonts w:ascii="Calibri" w:hAnsi="Calibri" w:cs="Calibri"/>
      <w:sz w:val="18"/>
      <w:szCs w:val="18"/>
    </w:rPr>
  </w:style>
  <w:style w:type="paragraph" w:customStyle="1" w:styleId="612">
    <w:name w:val="Оглавление 61"/>
    <w:basedOn w:val="afffffffffffff7"/>
    <w:next w:val="affffa"/>
    <w:autoRedefine/>
    <w:uiPriority w:val="99"/>
    <w:rsid w:val="00337375"/>
    <w:pPr>
      <w:tabs>
        <w:tab w:val="clear" w:pos="10093"/>
      </w:tabs>
      <w:ind w:left="1200" w:firstLine="851"/>
      <w:jc w:val="left"/>
    </w:pPr>
    <w:rPr>
      <w:rFonts w:ascii="Calibri" w:hAnsi="Calibri" w:cs="Calibri"/>
      <w:sz w:val="18"/>
      <w:szCs w:val="18"/>
    </w:rPr>
  </w:style>
  <w:style w:type="paragraph" w:customStyle="1" w:styleId="712">
    <w:name w:val="Оглавление 71"/>
    <w:basedOn w:val="afffffffffffff7"/>
    <w:next w:val="affffa"/>
    <w:autoRedefine/>
    <w:uiPriority w:val="99"/>
    <w:rsid w:val="00337375"/>
    <w:pPr>
      <w:tabs>
        <w:tab w:val="clear" w:pos="10093"/>
      </w:tabs>
      <w:ind w:left="1440" w:firstLine="851"/>
      <w:jc w:val="left"/>
    </w:pPr>
    <w:rPr>
      <w:rFonts w:ascii="Calibri" w:hAnsi="Calibri" w:cs="Calibri"/>
      <w:sz w:val="18"/>
      <w:szCs w:val="18"/>
    </w:rPr>
  </w:style>
  <w:style w:type="paragraph" w:customStyle="1" w:styleId="812">
    <w:name w:val="Оглавление 81"/>
    <w:basedOn w:val="afffffffffffff7"/>
    <w:next w:val="affffa"/>
    <w:autoRedefine/>
    <w:uiPriority w:val="99"/>
    <w:rsid w:val="00337375"/>
    <w:pPr>
      <w:tabs>
        <w:tab w:val="clear" w:pos="10093"/>
      </w:tabs>
      <w:ind w:left="1680" w:firstLine="851"/>
      <w:jc w:val="left"/>
    </w:pPr>
    <w:rPr>
      <w:rFonts w:ascii="Calibri" w:hAnsi="Calibri" w:cs="Calibri"/>
      <w:sz w:val="18"/>
      <w:szCs w:val="18"/>
    </w:rPr>
  </w:style>
  <w:style w:type="paragraph" w:customStyle="1" w:styleId="912">
    <w:name w:val="Оглавление 91"/>
    <w:basedOn w:val="afffffffffffff7"/>
    <w:next w:val="affffa"/>
    <w:autoRedefine/>
    <w:uiPriority w:val="99"/>
    <w:rsid w:val="00337375"/>
    <w:pPr>
      <w:tabs>
        <w:tab w:val="clear" w:pos="10093"/>
      </w:tabs>
      <w:ind w:left="1920" w:firstLine="851"/>
      <w:jc w:val="left"/>
    </w:pPr>
    <w:rPr>
      <w:rFonts w:ascii="Calibri" w:hAnsi="Calibri" w:cs="Calibri"/>
      <w:sz w:val="18"/>
      <w:szCs w:val="18"/>
    </w:rPr>
  </w:style>
  <w:style w:type="paragraph" w:customStyle="1" w:styleId="afffffffffffff8">
    <w:name w:val="Комментарий"/>
    <w:basedOn w:val="affffa"/>
    <w:rsid w:val="00337375"/>
    <w:pPr>
      <w:spacing w:after="0"/>
      <w:ind w:firstLine="720"/>
      <w:jc w:val="both"/>
    </w:pPr>
    <w:rPr>
      <w:rFonts w:cs="Times New Roman"/>
      <w:noProof/>
      <w:color w:val="0000FF"/>
      <w:sz w:val="28"/>
    </w:rPr>
  </w:style>
  <w:style w:type="paragraph" w:customStyle="1" w:styleId="1ffffc">
    <w:name w:val="Заг 1 АННОТАЦИЯ"/>
    <w:basedOn w:val="affffa"/>
    <w:next w:val="affffa"/>
    <w:rsid w:val="00337375"/>
    <w:pPr>
      <w:pageBreakBefore/>
      <w:spacing w:after="60"/>
      <w:ind w:firstLine="851"/>
      <w:jc w:val="center"/>
    </w:pPr>
    <w:rPr>
      <w:rFonts w:ascii="Arial" w:hAnsi="Arial" w:cs="Arial"/>
      <w:b/>
      <w:bCs/>
      <w:caps/>
      <w:kern w:val="28"/>
      <w:sz w:val="28"/>
    </w:rPr>
  </w:style>
  <w:style w:type="character" w:customStyle="1" w:styleId="afffffffffffff9">
    <w:name w:val="Базовый стиль символов"/>
    <w:rsid w:val="00337375"/>
    <w:rPr>
      <w:rFonts w:ascii="Times New Roman" w:hAnsi="Times New Roman" w:cs="Times New Roman"/>
    </w:rPr>
  </w:style>
  <w:style w:type="paragraph" w:customStyle="1" w:styleId="afffffffffffffa">
    <w:name w:val="Нумерованный список с отступом"/>
    <w:basedOn w:val="affffa"/>
    <w:rsid w:val="00337375"/>
    <w:pPr>
      <w:tabs>
        <w:tab w:val="num" w:pos="1080"/>
      </w:tabs>
      <w:spacing w:after="0"/>
      <w:ind w:left="1021" w:hanging="301"/>
      <w:jc w:val="both"/>
    </w:pPr>
    <w:rPr>
      <w:rFonts w:cs="Times New Roman"/>
      <w:sz w:val="28"/>
    </w:rPr>
  </w:style>
  <w:style w:type="paragraph" w:customStyle="1" w:styleId="afffffffffffffb">
    <w:name w:val="Маркированный список с отступом"/>
    <w:basedOn w:val="affffa"/>
    <w:rsid w:val="00337375"/>
    <w:pPr>
      <w:tabs>
        <w:tab w:val="num" w:pos="1482"/>
      </w:tabs>
      <w:spacing w:after="0"/>
      <w:ind w:left="1152" w:hanging="30"/>
      <w:jc w:val="both"/>
    </w:pPr>
    <w:rPr>
      <w:rFonts w:cs="Times New Roman"/>
      <w:sz w:val="28"/>
    </w:rPr>
  </w:style>
  <w:style w:type="paragraph" w:customStyle="1" w:styleId="afffffffffffffc">
    <w:name w:val="Примечание к тексту"/>
    <w:basedOn w:val="affffa"/>
    <w:rsid w:val="00337375"/>
    <w:pPr>
      <w:spacing w:after="0"/>
      <w:ind w:firstLine="720"/>
      <w:jc w:val="both"/>
    </w:pPr>
    <w:rPr>
      <w:rFonts w:cs="Times New Roman"/>
      <w:sz w:val="22"/>
      <w:szCs w:val="22"/>
    </w:rPr>
  </w:style>
  <w:style w:type="paragraph" w:customStyle="1" w:styleId="a">
    <w:name w:val="Перечень примечаний"/>
    <w:basedOn w:val="affffa"/>
    <w:rsid w:val="00337375"/>
    <w:pPr>
      <w:numPr>
        <w:numId w:val="39"/>
      </w:numPr>
      <w:tabs>
        <w:tab w:val="clear" w:pos="3649"/>
        <w:tab w:val="num" w:pos="1080"/>
      </w:tabs>
      <w:spacing w:after="0"/>
      <w:ind w:left="1021" w:hanging="301"/>
      <w:jc w:val="both"/>
    </w:pPr>
    <w:rPr>
      <w:rFonts w:cs="Times New Roman"/>
      <w:sz w:val="22"/>
      <w:szCs w:val="22"/>
    </w:rPr>
  </w:style>
  <w:style w:type="paragraph" w:customStyle="1" w:styleId="2ff3">
    <w:name w:val="ПрилА2"/>
    <w:basedOn w:val="affffa"/>
    <w:rsid w:val="00337375"/>
    <w:pPr>
      <w:widowControl w:val="0"/>
      <w:tabs>
        <w:tab w:val="num" w:pos="1440"/>
      </w:tabs>
      <w:spacing w:after="0"/>
      <w:ind w:firstLine="720"/>
      <w:outlineLvl w:val="1"/>
    </w:pPr>
    <w:rPr>
      <w:rFonts w:ascii="Arial" w:hAnsi="Arial" w:cs="Arial"/>
      <w:b/>
      <w:bCs/>
      <w:sz w:val="28"/>
      <w:szCs w:val="28"/>
    </w:rPr>
  </w:style>
  <w:style w:type="paragraph" w:customStyle="1" w:styleId="3f7">
    <w:name w:val="ПрилА3"/>
    <w:basedOn w:val="affffa"/>
    <w:rsid w:val="00337375"/>
    <w:pPr>
      <w:widowControl w:val="0"/>
      <w:tabs>
        <w:tab w:val="num" w:pos="1800"/>
      </w:tabs>
      <w:spacing w:after="0"/>
      <w:ind w:left="720" w:firstLine="709"/>
      <w:jc w:val="both"/>
      <w:outlineLvl w:val="2"/>
    </w:pPr>
    <w:rPr>
      <w:rFonts w:ascii="Arial" w:hAnsi="Arial" w:cs="Arial"/>
      <w:b/>
      <w:bCs/>
      <w:sz w:val="28"/>
    </w:rPr>
  </w:style>
  <w:style w:type="paragraph" w:customStyle="1" w:styleId="afffffffffffffd">
    <w:name w:val="Приложение А"/>
    <w:basedOn w:val="affffa"/>
    <w:next w:val="affffa"/>
    <w:rsid w:val="00337375"/>
    <w:pPr>
      <w:pageBreakBefore/>
      <w:widowControl w:val="0"/>
      <w:tabs>
        <w:tab w:val="num" w:pos="1480"/>
      </w:tabs>
      <w:spacing w:after="0"/>
      <w:ind w:left="1701" w:firstLine="851"/>
      <w:jc w:val="center"/>
      <w:outlineLvl w:val="0"/>
    </w:pPr>
    <w:rPr>
      <w:rFonts w:ascii="Arial" w:hAnsi="Arial" w:cs="Arial"/>
      <w:b/>
      <w:bCs/>
      <w:caps/>
      <w:sz w:val="32"/>
      <w:szCs w:val="32"/>
    </w:rPr>
  </w:style>
  <w:style w:type="paragraph" w:customStyle="1" w:styleId="afffffffffffffe">
    <w:name w:val="Комментарий Список"/>
    <w:basedOn w:val="affffa"/>
    <w:rsid w:val="00337375"/>
    <w:pPr>
      <w:tabs>
        <w:tab w:val="num" w:pos="1080"/>
      </w:tabs>
      <w:spacing w:after="0"/>
      <w:ind w:firstLine="720"/>
      <w:jc w:val="both"/>
    </w:pPr>
    <w:rPr>
      <w:rFonts w:cs="Times New Roman"/>
      <w:color w:val="0000FF"/>
      <w:sz w:val="28"/>
    </w:rPr>
  </w:style>
  <w:style w:type="paragraph" w:customStyle="1" w:styleId="affffffffffffff">
    <w:name w:val="Базовый маркированный список"/>
    <w:basedOn w:val="affffffffffffff0"/>
    <w:link w:val="affffffffffffff1"/>
    <w:rsid w:val="00337375"/>
    <w:pPr>
      <w:spacing w:after="120"/>
      <w:ind w:firstLine="0"/>
      <w:jc w:val="left"/>
    </w:pPr>
    <w:rPr>
      <w:rFonts w:cs="Segoe UI"/>
      <w:sz w:val="24"/>
    </w:rPr>
  </w:style>
  <w:style w:type="paragraph" w:customStyle="1" w:styleId="affffffffffffff0">
    <w:name w:val="Базовый список"/>
    <w:basedOn w:val="afffffffffffff2"/>
    <w:link w:val="affffffffffffff2"/>
    <w:rsid w:val="00337375"/>
  </w:style>
  <w:style w:type="character" w:customStyle="1" w:styleId="affffffffffffff2">
    <w:name w:val="Базовый список Знак"/>
    <w:link w:val="affffffffffffff0"/>
    <w:locked/>
    <w:rsid w:val="00337375"/>
    <w:rPr>
      <w:sz w:val="28"/>
    </w:rPr>
  </w:style>
  <w:style w:type="character" w:customStyle="1" w:styleId="affffffffffffff1">
    <w:name w:val="Базовый маркированный список Знак"/>
    <w:link w:val="affffffffffffff"/>
    <w:locked/>
    <w:rsid w:val="00337375"/>
    <w:rPr>
      <w:rFonts w:cs="Segoe UI"/>
    </w:rPr>
  </w:style>
  <w:style w:type="character" w:customStyle="1" w:styleId="afffffffff4">
    <w:name w:val="Маркированный список Знак"/>
    <w:aliases w:val="UL Знак,Маркированный список 1 Знак,Маркированное Перечисление Знак,List Bullet 1 Знак,List Bullet 11 Знак,UL1 Знак,List Bullet 12 Знак,UL2 Знак,List Bullet 111 Знак,UL11 Знак,List Bullet 13 Знак,UL3 Знак,List Bullet 112 Знак"/>
    <w:link w:val="a1"/>
    <w:locked/>
    <w:rsid w:val="00337375"/>
    <w:rPr>
      <w:sz w:val="28"/>
    </w:rPr>
  </w:style>
  <w:style w:type="paragraph" w:customStyle="1" w:styleId="affffffffffffff3">
    <w:name w:val="Базовый нумерованный список"/>
    <w:basedOn w:val="affffffffffffff0"/>
    <w:rsid w:val="00337375"/>
    <w:pPr>
      <w:spacing w:after="120"/>
      <w:ind w:firstLine="0"/>
      <w:jc w:val="left"/>
    </w:pPr>
    <w:rPr>
      <w:rFonts w:cs="Segoe UI"/>
      <w:sz w:val="24"/>
    </w:rPr>
  </w:style>
  <w:style w:type="paragraph" w:customStyle="1" w:styleId="affffffffffffff4">
    <w:name w:val="Маркир. список"/>
    <w:basedOn w:val="afffffffffff"/>
    <w:rsid w:val="00337375"/>
    <w:pPr>
      <w:tabs>
        <w:tab w:val="num" w:pos="1440"/>
      </w:tabs>
      <w:spacing w:before="120" w:after="0" w:line="360" w:lineRule="auto"/>
      <w:ind w:left="1440" w:hanging="360"/>
      <w:jc w:val="both"/>
    </w:pPr>
    <w:rPr>
      <w:rFonts w:ascii="Times New Roman" w:eastAsia="Times New Roman" w:hAnsi="Times New Roman" w:cs="Times New Roman"/>
      <w:sz w:val="28"/>
      <w:szCs w:val="24"/>
    </w:rPr>
  </w:style>
  <w:style w:type="paragraph" w:styleId="2ff4">
    <w:name w:val="Body Text 2"/>
    <w:basedOn w:val="affffa"/>
    <w:link w:val="2ff5"/>
    <w:rsid w:val="00337375"/>
    <w:pPr>
      <w:spacing w:after="0"/>
      <w:ind w:firstLine="851"/>
      <w:jc w:val="center"/>
    </w:pPr>
    <w:rPr>
      <w:rFonts w:cs="Times New Roman"/>
      <w:b/>
      <w:bCs/>
      <w:sz w:val="36"/>
      <w:szCs w:val="36"/>
    </w:rPr>
  </w:style>
  <w:style w:type="character" w:customStyle="1" w:styleId="2ff5">
    <w:name w:val="Основной текст 2 Знак"/>
    <w:basedOn w:val="affffb"/>
    <w:link w:val="2ff4"/>
    <w:rsid w:val="00337375"/>
    <w:rPr>
      <w:b/>
      <w:bCs/>
      <w:sz w:val="36"/>
      <w:szCs w:val="36"/>
    </w:rPr>
  </w:style>
  <w:style w:type="paragraph" w:customStyle="1" w:styleId="affffffffffffff5">
    <w:name w:val="Вед Загол"/>
    <w:basedOn w:val="affffa"/>
    <w:uiPriority w:val="99"/>
    <w:rsid w:val="00337375"/>
    <w:pPr>
      <w:spacing w:after="0"/>
      <w:ind w:firstLine="851"/>
      <w:jc w:val="center"/>
    </w:pPr>
    <w:rPr>
      <w:rFonts w:ascii="Arial" w:hAnsi="Arial" w:cs="Arial"/>
      <w:b/>
      <w:bCs/>
      <w:i/>
      <w:iCs/>
      <w:sz w:val="28"/>
    </w:rPr>
  </w:style>
  <w:style w:type="paragraph" w:customStyle="1" w:styleId="affffffffffffff6">
    <w:name w:val="Вед Содер"/>
    <w:basedOn w:val="affffa"/>
    <w:uiPriority w:val="99"/>
    <w:rsid w:val="00337375"/>
    <w:pPr>
      <w:spacing w:after="0"/>
      <w:ind w:firstLine="851"/>
    </w:pPr>
    <w:rPr>
      <w:rFonts w:ascii="Arial" w:hAnsi="Arial" w:cs="Arial"/>
      <w:i/>
      <w:iCs/>
      <w:sz w:val="28"/>
      <w:lang w:val="en-US"/>
    </w:rPr>
  </w:style>
  <w:style w:type="paragraph" w:customStyle="1" w:styleId="affffffffffffff7">
    <w:name w:val="ВедКоммент"/>
    <w:basedOn w:val="affffa"/>
    <w:uiPriority w:val="99"/>
    <w:rsid w:val="00337375"/>
    <w:pPr>
      <w:spacing w:after="0"/>
      <w:ind w:firstLine="851"/>
      <w:jc w:val="center"/>
    </w:pPr>
    <w:rPr>
      <w:rFonts w:cs="Times New Roman"/>
      <w:color w:val="800000"/>
      <w:sz w:val="28"/>
    </w:rPr>
  </w:style>
  <w:style w:type="paragraph" w:customStyle="1" w:styleId="affffffffffffff8">
    <w:name w:val="КомментарийГОСТ"/>
    <w:basedOn w:val="affffa"/>
    <w:rsid w:val="00337375"/>
    <w:pPr>
      <w:spacing w:after="0"/>
      <w:ind w:firstLine="720"/>
      <w:jc w:val="both"/>
    </w:pPr>
    <w:rPr>
      <w:rFonts w:cs="Times New Roman"/>
      <w:noProof/>
      <w:color w:val="800000"/>
      <w:sz w:val="28"/>
    </w:rPr>
  </w:style>
  <w:style w:type="paragraph" w:customStyle="1" w:styleId="afff4">
    <w:name w:val="КомментарийГОСТСписок"/>
    <w:basedOn w:val="affffa"/>
    <w:rsid w:val="00337375"/>
    <w:pPr>
      <w:numPr>
        <w:numId w:val="43"/>
      </w:numPr>
      <w:spacing w:after="0"/>
      <w:ind w:left="0" w:firstLine="720"/>
      <w:jc w:val="both"/>
    </w:pPr>
    <w:rPr>
      <w:rFonts w:cs="Times New Roman"/>
      <w:color w:val="800000"/>
      <w:sz w:val="28"/>
    </w:rPr>
  </w:style>
  <w:style w:type="paragraph" w:customStyle="1" w:styleId="affffffffffffff9">
    <w:name w:val="_Обычный"/>
    <w:basedOn w:val="affffa"/>
    <w:uiPriority w:val="99"/>
    <w:rsid w:val="00337375"/>
    <w:pPr>
      <w:spacing w:after="0"/>
      <w:ind w:firstLine="720"/>
      <w:jc w:val="both"/>
    </w:pPr>
    <w:rPr>
      <w:rFonts w:cs="Times New Roman"/>
      <w:color w:val="000000"/>
      <w:sz w:val="28"/>
      <w:szCs w:val="28"/>
    </w:rPr>
  </w:style>
  <w:style w:type="paragraph" w:customStyle="1" w:styleId="123">
    <w:name w:val="ГС_Список_123"/>
    <w:uiPriority w:val="99"/>
    <w:rsid w:val="00337375"/>
    <w:pPr>
      <w:numPr>
        <w:numId w:val="44"/>
      </w:numPr>
      <w:tabs>
        <w:tab w:val="clear" w:pos="1080"/>
        <w:tab w:val="num" w:pos="1111"/>
      </w:tabs>
      <w:spacing w:before="0" w:after="0" w:line="312" w:lineRule="auto"/>
      <w:jc w:val="both"/>
    </w:pPr>
  </w:style>
  <w:style w:type="paragraph" w:customStyle="1" w:styleId="affffffffffffffa">
    <w:name w:val="Стиль СИМИ ТЗ Список"/>
    <w:basedOn w:val="affffa"/>
    <w:uiPriority w:val="99"/>
    <w:rsid w:val="00337375"/>
    <w:pPr>
      <w:spacing w:after="0"/>
      <w:ind w:left="1786" w:hanging="357"/>
      <w:jc w:val="both"/>
    </w:pPr>
    <w:rPr>
      <w:rFonts w:cs="Times New Roman"/>
      <w:sz w:val="28"/>
      <w:lang w:val="en-US" w:eastAsia="en-US"/>
    </w:rPr>
  </w:style>
  <w:style w:type="paragraph" w:customStyle="1" w:styleId="2f3">
    <w:name w:val="ГС_Заголовок2_прил"/>
    <w:basedOn w:val="2f7"/>
    <w:next w:val="affffa"/>
    <w:rsid w:val="00337375"/>
    <w:pPr>
      <w:numPr>
        <w:ilvl w:val="1"/>
        <w:numId w:val="44"/>
      </w:numPr>
      <w:shd w:val="clear" w:color="auto" w:fill="auto"/>
      <w:tabs>
        <w:tab w:val="clear" w:pos="1440"/>
        <w:tab w:val="left" w:pos="284"/>
        <w:tab w:val="num" w:pos="360"/>
        <w:tab w:val="left" w:pos="568"/>
        <w:tab w:val="num" w:pos="1427"/>
        <w:tab w:val="left" w:pos="1701"/>
        <w:tab w:val="left" w:pos="1985"/>
      </w:tabs>
      <w:suppressAutoHyphens/>
      <w:spacing w:before="180" w:after="180" w:line="360" w:lineRule="auto"/>
      <w:ind w:left="1" w:firstLine="0"/>
    </w:pPr>
    <w:rPr>
      <w:rFonts w:eastAsia="Arial Unicode MS" w:cs="Times New Roman"/>
      <w:b/>
      <w:bCs/>
      <w:i/>
      <w:iCs/>
      <w:color w:val="auto"/>
      <w:kern w:val="28"/>
      <w:sz w:val="28"/>
      <w:szCs w:val="28"/>
    </w:rPr>
  </w:style>
  <w:style w:type="paragraph" w:customStyle="1" w:styleId="1ffffd">
    <w:name w:val="ГС_Заголовок1_прил"/>
    <w:basedOn w:val="1ff6"/>
    <w:next w:val="affffa"/>
    <w:rsid w:val="00337375"/>
    <w:pPr>
      <w:pageBreakBefore/>
      <w:tabs>
        <w:tab w:val="left" w:pos="1"/>
        <w:tab w:val="left" w:pos="284"/>
        <w:tab w:val="left" w:pos="568"/>
        <w:tab w:val="left" w:pos="851"/>
        <w:tab w:val="num" w:pos="1080"/>
        <w:tab w:val="left" w:pos="1213"/>
        <w:tab w:val="left" w:pos="1418"/>
        <w:tab w:val="left" w:pos="1701"/>
        <w:tab w:val="left" w:pos="1985"/>
        <w:tab w:val="num" w:pos="2160"/>
      </w:tabs>
      <w:suppressAutoHyphens/>
      <w:spacing w:before="180" w:after="180" w:line="360" w:lineRule="auto"/>
      <w:ind w:left="1789" w:hanging="360"/>
    </w:pPr>
    <w:rPr>
      <w:rFonts w:eastAsia="Times New Roman" w:cs="Times New Roman"/>
      <w:b/>
      <w:bCs/>
      <w:caps/>
      <w:kern w:val="28"/>
      <w:sz w:val="28"/>
      <w:szCs w:val="28"/>
      <w:lang w:val="ru-RU"/>
    </w:rPr>
  </w:style>
  <w:style w:type="paragraph" w:customStyle="1" w:styleId="3c">
    <w:name w:val="ГС_Заголовок3_прил"/>
    <w:basedOn w:val="3f0"/>
    <w:next w:val="affffa"/>
    <w:rsid w:val="00337375"/>
    <w:pPr>
      <w:numPr>
        <w:ilvl w:val="2"/>
        <w:numId w:val="44"/>
      </w:numPr>
      <w:tabs>
        <w:tab w:val="clear" w:pos="2160"/>
        <w:tab w:val="left" w:pos="284"/>
        <w:tab w:val="num" w:pos="360"/>
        <w:tab w:val="left" w:pos="567"/>
        <w:tab w:val="left" w:pos="851"/>
        <w:tab w:val="left" w:pos="1134"/>
        <w:tab w:val="num" w:pos="1571"/>
        <w:tab w:val="left" w:pos="1701"/>
      </w:tabs>
      <w:suppressAutoHyphens/>
      <w:spacing w:before="180" w:after="180" w:line="360" w:lineRule="auto"/>
      <w:ind w:left="1" w:hanging="360"/>
    </w:pPr>
    <w:rPr>
      <w:rFonts w:eastAsia="Times New Roman" w:cs="Times New Roman"/>
      <w:b/>
      <w:bCs/>
      <w:sz w:val="26"/>
      <w:szCs w:val="26"/>
    </w:rPr>
  </w:style>
  <w:style w:type="paragraph" w:customStyle="1" w:styleId="46">
    <w:name w:val="ГС_Заголовок4_прил"/>
    <w:basedOn w:val="4a"/>
    <w:next w:val="affffa"/>
    <w:rsid w:val="00337375"/>
    <w:pPr>
      <w:numPr>
        <w:ilvl w:val="3"/>
        <w:numId w:val="44"/>
      </w:numPr>
      <w:tabs>
        <w:tab w:val="clear" w:pos="2880"/>
        <w:tab w:val="left" w:pos="284"/>
        <w:tab w:val="num" w:pos="360"/>
        <w:tab w:val="left" w:pos="709"/>
        <w:tab w:val="left" w:pos="851"/>
        <w:tab w:val="left" w:pos="1418"/>
        <w:tab w:val="num" w:pos="1715"/>
        <w:tab w:val="left" w:pos="1985"/>
      </w:tabs>
      <w:suppressAutoHyphens/>
      <w:spacing w:before="180" w:after="180" w:line="360" w:lineRule="auto"/>
      <w:ind w:left="851" w:firstLine="0"/>
    </w:pPr>
    <w:rPr>
      <w:rFonts w:eastAsia="Times New Roman" w:cs="Times New Roman"/>
      <w:b/>
      <w:bCs/>
      <w:i/>
      <w:sz w:val="26"/>
      <w:szCs w:val="26"/>
      <w:lang w:eastAsia="en-US"/>
    </w:rPr>
  </w:style>
  <w:style w:type="paragraph" w:customStyle="1" w:styleId="54">
    <w:name w:val="ГС_Заголовок5_прил"/>
    <w:basedOn w:val="55"/>
    <w:next w:val="affffa"/>
    <w:rsid w:val="00337375"/>
    <w:pPr>
      <w:numPr>
        <w:ilvl w:val="4"/>
        <w:numId w:val="44"/>
      </w:numPr>
      <w:tabs>
        <w:tab w:val="clear" w:pos="3600"/>
        <w:tab w:val="left" w:pos="284"/>
        <w:tab w:val="num" w:pos="360"/>
        <w:tab w:val="left" w:pos="851"/>
        <w:tab w:val="num" w:pos="1298"/>
        <w:tab w:val="left" w:pos="1701"/>
        <w:tab w:val="num" w:pos="1859"/>
        <w:tab w:val="left" w:pos="1985"/>
      </w:tabs>
      <w:suppressAutoHyphens/>
      <w:spacing w:before="180" w:after="180" w:line="300" w:lineRule="auto"/>
      <w:ind w:left="851" w:firstLine="0"/>
    </w:pPr>
    <w:rPr>
      <w:rFonts w:eastAsia="Times New Roman" w:cs="Times New Roman"/>
      <w:b/>
      <w:bCs/>
      <w:i/>
      <w:iCs/>
      <w:sz w:val="24"/>
      <w:szCs w:val="24"/>
    </w:rPr>
  </w:style>
  <w:style w:type="paragraph" w:customStyle="1" w:styleId="6">
    <w:name w:val="ГС_Заголовок6_прил"/>
    <w:basedOn w:val="62"/>
    <w:next w:val="affffa"/>
    <w:rsid w:val="00337375"/>
    <w:pPr>
      <w:numPr>
        <w:ilvl w:val="5"/>
        <w:numId w:val="46"/>
      </w:numPr>
      <w:tabs>
        <w:tab w:val="clear" w:pos="2003"/>
        <w:tab w:val="left" w:pos="1"/>
        <w:tab w:val="left" w:pos="284"/>
        <w:tab w:val="left" w:pos="568"/>
        <w:tab w:val="left" w:pos="851"/>
        <w:tab w:val="left" w:pos="1134"/>
        <w:tab w:val="left" w:pos="1418"/>
        <w:tab w:val="left" w:pos="1701"/>
        <w:tab w:val="left" w:pos="1985"/>
        <w:tab w:val="num" w:pos="2160"/>
      </w:tabs>
      <w:suppressAutoHyphens/>
      <w:spacing w:before="180" w:after="180"/>
      <w:ind w:left="0" w:firstLine="709"/>
    </w:pPr>
    <w:rPr>
      <w:rFonts w:ascii="Times New Roman" w:eastAsia="Times New Roman" w:hAnsi="Times New Roman" w:cs="Times New Roman"/>
      <w:b/>
      <w:bCs/>
      <w:i/>
      <w:iCs/>
      <w:color w:val="auto"/>
    </w:rPr>
  </w:style>
  <w:style w:type="paragraph" w:customStyle="1" w:styleId="1f4">
    <w:name w:val="Обычный 1 Многоуровневый нумерованный"/>
    <w:basedOn w:val="affffa"/>
    <w:rsid w:val="00337375"/>
    <w:pPr>
      <w:numPr>
        <w:numId w:val="45"/>
      </w:numPr>
      <w:tabs>
        <w:tab w:val="num" w:pos="1265"/>
      </w:tabs>
      <w:spacing w:after="0"/>
      <w:ind w:left="131" w:firstLine="720"/>
      <w:jc w:val="both"/>
    </w:pPr>
    <w:rPr>
      <w:rFonts w:cs="Times New Roman"/>
      <w:sz w:val="28"/>
    </w:rPr>
  </w:style>
  <w:style w:type="paragraph" w:customStyle="1" w:styleId="1f0">
    <w:name w:val="Список нумерованный 1"/>
    <w:basedOn w:val="1fffb"/>
    <w:rsid w:val="00337375"/>
    <w:pPr>
      <w:numPr>
        <w:numId w:val="47"/>
      </w:numPr>
      <w:tabs>
        <w:tab w:val="clear" w:pos="928"/>
      </w:tabs>
      <w:spacing w:before="120" w:after="120"/>
      <w:ind w:left="0" w:firstLine="0"/>
      <w:jc w:val="left"/>
    </w:pPr>
    <w:rPr>
      <w:rFonts w:cs="Segoe UI"/>
    </w:rPr>
  </w:style>
  <w:style w:type="paragraph" w:customStyle="1" w:styleId="afe">
    <w:name w:val="Таблица Приложение"/>
    <w:basedOn w:val="affffa"/>
    <w:next w:val="1fffb"/>
    <w:rsid w:val="00337375"/>
    <w:pPr>
      <w:keepNext/>
      <w:numPr>
        <w:ilvl w:val="2"/>
        <w:numId w:val="47"/>
      </w:numPr>
      <w:tabs>
        <w:tab w:val="clear" w:pos="3037"/>
        <w:tab w:val="num" w:pos="720"/>
        <w:tab w:val="num" w:pos="3217"/>
      </w:tabs>
      <w:spacing w:after="0"/>
      <w:ind w:left="720" w:hanging="432"/>
      <w:jc w:val="right"/>
    </w:pPr>
    <w:rPr>
      <w:rFonts w:cs="Times New Roman"/>
      <w:b/>
      <w:bCs/>
      <w:sz w:val="27"/>
      <w:szCs w:val="27"/>
    </w:rPr>
  </w:style>
  <w:style w:type="paragraph" w:customStyle="1" w:styleId="1ffffe">
    <w:name w:val="Примечание 1 Текст"/>
    <w:basedOn w:val="affffa"/>
    <w:rsid w:val="00337375"/>
    <w:pPr>
      <w:spacing w:before="60" w:after="60"/>
      <w:ind w:left="1080" w:firstLine="851"/>
      <w:jc w:val="both"/>
    </w:pPr>
    <w:rPr>
      <w:rFonts w:cs="Times New Roman"/>
      <w:i/>
      <w:iCs/>
      <w:sz w:val="28"/>
    </w:rPr>
  </w:style>
  <w:style w:type="paragraph" w:customStyle="1" w:styleId="1fffff">
    <w:name w:val="Сноска 1"/>
    <w:basedOn w:val="affffff7"/>
    <w:link w:val="1fffff0"/>
    <w:rsid w:val="00337375"/>
    <w:pPr>
      <w:spacing w:after="0"/>
      <w:ind w:left="850" w:firstLine="709"/>
    </w:pPr>
    <w:rPr>
      <w:rFonts w:ascii="Courier New" w:hAnsi="Courier New" w:cs="Courier New"/>
      <w:sz w:val="22"/>
      <w:szCs w:val="22"/>
    </w:rPr>
  </w:style>
  <w:style w:type="character" w:customStyle="1" w:styleId="1fffff0">
    <w:name w:val="Сноска 1 Знак"/>
    <w:link w:val="1fffff"/>
    <w:locked/>
    <w:rsid w:val="00337375"/>
    <w:rPr>
      <w:rFonts w:ascii="Courier New" w:hAnsi="Courier New" w:cs="Courier New"/>
      <w:sz w:val="22"/>
      <w:szCs w:val="22"/>
    </w:rPr>
  </w:style>
  <w:style w:type="paragraph" w:styleId="58">
    <w:name w:val="List 5"/>
    <w:basedOn w:val="affffffffffffffb"/>
    <w:rsid w:val="00337375"/>
    <w:pPr>
      <w:spacing w:after="0"/>
      <w:ind w:left="2835" w:firstLine="454"/>
      <w:jc w:val="both"/>
    </w:pPr>
    <w:rPr>
      <w:rFonts w:cs="Times New Roman"/>
      <w:sz w:val="28"/>
    </w:rPr>
  </w:style>
  <w:style w:type="paragraph" w:customStyle="1" w:styleId="affffffffffffffb">
    <w:name w:val="Базовый дополнительный список"/>
    <w:basedOn w:val="affffffffffffff0"/>
    <w:rsid w:val="00337375"/>
    <w:pPr>
      <w:spacing w:after="120"/>
      <w:ind w:firstLine="0"/>
      <w:jc w:val="left"/>
    </w:pPr>
    <w:rPr>
      <w:rFonts w:cs="Segoe UI"/>
      <w:sz w:val="24"/>
    </w:rPr>
  </w:style>
  <w:style w:type="paragraph" w:styleId="z-">
    <w:name w:val="HTML Bottom of Form"/>
    <w:basedOn w:val="affffa"/>
    <w:next w:val="affffa"/>
    <w:link w:val="z-0"/>
    <w:hidden/>
    <w:rsid w:val="00337375"/>
    <w:pPr>
      <w:pBdr>
        <w:top w:val="single" w:sz="6" w:space="1" w:color="auto"/>
      </w:pBdr>
      <w:spacing w:after="0"/>
      <w:ind w:firstLine="851"/>
      <w:jc w:val="center"/>
    </w:pPr>
    <w:rPr>
      <w:rFonts w:ascii="Arial" w:hAnsi="Arial" w:cs="Arial"/>
      <w:vanish/>
      <w:sz w:val="16"/>
      <w:szCs w:val="16"/>
    </w:rPr>
  </w:style>
  <w:style w:type="character" w:customStyle="1" w:styleId="z-0">
    <w:name w:val="z-Конец формы Знак"/>
    <w:basedOn w:val="affffb"/>
    <w:link w:val="z-"/>
    <w:rsid w:val="00337375"/>
    <w:rPr>
      <w:rFonts w:ascii="Arial" w:hAnsi="Arial" w:cs="Arial"/>
      <w:vanish/>
      <w:sz w:val="16"/>
      <w:szCs w:val="16"/>
    </w:rPr>
  </w:style>
  <w:style w:type="paragraph" w:styleId="2e">
    <w:name w:val="List Number 2"/>
    <w:basedOn w:val="affffffffffffff3"/>
    <w:rsid w:val="00337375"/>
    <w:pPr>
      <w:numPr>
        <w:numId w:val="50"/>
      </w:numPr>
      <w:tabs>
        <w:tab w:val="num" w:pos="360"/>
        <w:tab w:val="num" w:pos="1891"/>
        <w:tab w:val="left" w:pos="1985"/>
      </w:tabs>
      <w:spacing w:after="0"/>
      <w:ind w:left="1134" w:firstLine="397"/>
      <w:jc w:val="both"/>
    </w:pPr>
    <w:rPr>
      <w:rFonts w:cs="Times New Roman"/>
      <w:sz w:val="28"/>
    </w:rPr>
  </w:style>
  <w:style w:type="character" w:customStyle="1" w:styleId="affffffffffffffc">
    <w:name w:val="Кнопка (с контуром)"/>
    <w:rsid w:val="00337375"/>
    <w:rPr>
      <w:rFonts w:cs="Times New Roman"/>
      <w:b/>
      <w:bCs/>
      <w:position w:val="-2"/>
      <w:bdr w:val="single" w:sz="4" w:space="0" w:color="C0C0C0" w:shadow="1"/>
    </w:rPr>
  </w:style>
  <w:style w:type="character" w:customStyle="1" w:styleId="affffffffffffffd">
    <w:name w:val="Кнопка"/>
    <w:rsid w:val="00337375"/>
    <w:rPr>
      <w:rFonts w:cs="Times New Roman"/>
      <w:position w:val="-2"/>
    </w:rPr>
  </w:style>
  <w:style w:type="paragraph" w:styleId="36">
    <w:name w:val="List Number 3"/>
    <w:basedOn w:val="affffffffffffff3"/>
    <w:rsid w:val="00337375"/>
    <w:pPr>
      <w:numPr>
        <w:numId w:val="54"/>
      </w:numPr>
      <w:tabs>
        <w:tab w:val="num" w:pos="360"/>
        <w:tab w:val="num" w:pos="2458"/>
        <w:tab w:val="left" w:pos="2552"/>
      </w:tabs>
      <w:spacing w:after="0"/>
      <w:ind w:left="1701" w:firstLine="397"/>
      <w:jc w:val="both"/>
    </w:pPr>
    <w:rPr>
      <w:rFonts w:cs="Times New Roman"/>
      <w:sz w:val="28"/>
    </w:rPr>
  </w:style>
  <w:style w:type="paragraph" w:styleId="2ff6">
    <w:name w:val="List Continue 2"/>
    <w:basedOn w:val="affffffffffffffe"/>
    <w:rsid w:val="00337375"/>
    <w:pPr>
      <w:spacing w:after="0"/>
      <w:ind w:left="1134" w:firstLine="851"/>
      <w:jc w:val="both"/>
    </w:pPr>
    <w:rPr>
      <w:rFonts w:cs="Times New Roman"/>
      <w:sz w:val="28"/>
    </w:rPr>
  </w:style>
  <w:style w:type="paragraph" w:customStyle="1" w:styleId="affffffffffffffe">
    <w:name w:val="Базовый стиль Продолжение списка"/>
    <w:basedOn w:val="affffffffffffff0"/>
    <w:link w:val="afffffffffffffff"/>
    <w:rsid w:val="00337375"/>
    <w:pPr>
      <w:spacing w:after="120"/>
      <w:ind w:firstLine="0"/>
      <w:jc w:val="left"/>
    </w:pPr>
    <w:rPr>
      <w:rFonts w:cs="Segoe UI"/>
      <w:sz w:val="24"/>
    </w:rPr>
  </w:style>
  <w:style w:type="paragraph" w:styleId="z-1">
    <w:name w:val="HTML Top of Form"/>
    <w:basedOn w:val="affffa"/>
    <w:next w:val="affffa"/>
    <w:link w:val="z-2"/>
    <w:hidden/>
    <w:rsid w:val="00337375"/>
    <w:pPr>
      <w:pBdr>
        <w:bottom w:val="single" w:sz="6" w:space="1" w:color="auto"/>
      </w:pBdr>
      <w:spacing w:after="0"/>
      <w:ind w:firstLine="851"/>
      <w:jc w:val="center"/>
    </w:pPr>
    <w:rPr>
      <w:rFonts w:ascii="Arial" w:hAnsi="Arial" w:cs="Arial"/>
      <w:vanish/>
      <w:sz w:val="16"/>
      <w:szCs w:val="16"/>
    </w:rPr>
  </w:style>
  <w:style w:type="character" w:customStyle="1" w:styleId="z-2">
    <w:name w:val="z-Начало формы Знак"/>
    <w:basedOn w:val="affffb"/>
    <w:link w:val="z-1"/>
    <w:rsid w:val="00337375"/>
    <w:rPr>
      <w:rFonts w:ascii="Arial" w:hAnsi="Arial" w:cs="Arial"/>
      <w:vanish/>
      <w:sz w:val="16"/>
      <w:szCs w:val="16"/>
    </w:rPr>
  </w:style>
  <w:style w:type="paragraph" w:styleId="48">
    <w:name w:val="List Number 4"/>
    <w:basedOn w:val="affffffffffffff3"/>
    <w:rsid w:val="00337375"/>
    <w:pPr>
      <w:numPr>
        <w:numId w:val="52"/>
      </w:numPr>
      <w:tabs>
        <w:tab w:val="num" w:pos="360"/>
        <w:tab w:val="num" w:pos="935"/>
        <w:tab w:val="num" w:pos="3025"/>
        <w:tab w:val="left" w:pos="3119"/>
      </w:tabs>
      <w:spacing w:after="0"/>
      <w:ind w:left="2268" w:firstLine="397"/>
      <w:jc w:val="both"/>
    </w:pPr>
    <w:rPr>
      <w:rFonts w:cs="Times New Roman"/>
      <w:sz w:val="28"/>
    </w:rPr>
  </w:style>
  <w:style w:type="paragraph" w:styleId="3f8">
    <w:name w:val="List Continue 3"/>
    <w:basedOn w:val="affffffffffffffe"/>
    <w:rsid w:val="00337375"/>
    <w:pPr>
      <w:spacing w:after="0"/>
      <w:ind w:left="1701" w:firstLine="851"/>
      <w:jc w:val="both"/>
    </w:pPr>
    <w:rPr>
      <w:rFonts w:cs="Times New Roman"/>
      <w:sz w:val="28"/>
    </w:rPr>
  </w:style>
  <w:style w:type="paragraph" w:styleId="4d">
    <w:name w:val="List Continue 4"/>
    <w:basedOn w:val="affffffffffffffe"/>
    <w:rsid w:val="00337375"/>
    <w:pPr>
      <w:spacing w:after="0"/>
      <w:ind w:left="2268" w:firstLine="851"/>
      <w:jc w:val="both"/>
    </w:pPr>
    <w:rPr>
      <w:rFonts w:cs="Times New Roman"/>
      <w:sz w:val="28"/>
    </w:rPr>
  </w:style>
  <w:style w:type="paragraph" w:styleId="59">
    <w:name w:val="List Continue 5"/>
    <w:basedOn w:val="affffffffffffffe"/>
    <w:rsid w:val="00337375"/>
    <w:pPr>
      <w:spacing w:after="0"/>
      <w:ind w:left="2835" w:firstLine="851"/>
      <w:jc w:val="both"/>
    </w:pPr>
    <w:rPr>
      <w:rFonts w:cs="Times New Roman"/>
      <w:sz w:val="28"/>
    </w:rPr>
  </w:style>
  <w:style w:type="paragraph" w:styleId="2ff7">
    <w:name w:val="List Bullet 2"/>
    <w:aliases w:val="Square Bullet"/>
    <w:basedOn w:val="affffffffffffff"/>
    <w:link w:val="219"/>
    <w:rsid w:val="00337375"/>
    <w:pPr>
      <w:tabs>
        <w:tab w:val="left" w:pos="1985"/>
      </w:tabs>
      <w:spacing w:after="0"/>
      <w:ind w:left="1134" w:firstLine="454"/>
      <w:jc w:val="both"/>
    </w:pPr>
    <w:rPr>
      <w:rFonts w:cs="Times New Roman"/>
      <w:sz w:val="28"/>
    </w:rPr>
  </w:style>
  <w:style w:type="paragraph" w:styleId="51">
    <w:name w:val="List Number 5"/>
    <w:basedOn w:val="affffffffffffff3"/>
    <w:rsid w:val="00337375"/>
    <w:pPr>
      <w:numPr>
        <w:numId w:val="53"/>
      </w:numPr>
      <w:tabs>
        <w:tab w:val="num" w:pos="360"/>
        <w:tab w:val="num" w:pos="3592"/>
        <w:tab w:val="left" w:pos="3686"/>
      </w:tabs>
      <w:spacing w:after="0"/>
      <w:ind w:left="2835" w:firstLine="397"/>
      <w:jc w:val="both"/>
    </w:pPr>
    <w:rPr>
      <w:rFonts w:cs="Times New Roman"/>
      <w:sz w:val="28"/>
    </w:rPr>
  </w:style>
  <w:style w:type="paragraph" w:styleId="afffffffffffffff0">
    <w:name w:val="List Continue"/>
    <w:basedOn w:val="affffffffffffffe"/>
    <w:link w:val="afffffffffffffff1"/>
    <w:rsid w:val="00337375"/>
    <w:pPr>
      <w:spacing w:after="0"/>
      <w:ind w:left="567" w:firstLine="851"/>
      <w:jc w:val="both"/>
    </w:pPr>
    <w:rPr>
      <w:rFonts w:cs="Times New Roman"/>
      <w:sz w:val="28"/>
    </w:rPr>
  </w:style>
  <w:style w:type="paragraph" w:styleId="33">
    <w:name w:val="List Bullet 3"/>
    <w:basedOn w:val="affffffffffffff"/>
    <w:link w:val="3f9"/>
    <w:rsid w:val="00337375"/>
    <w:pPr>
      <w:numPr>
        <w:numId w:val="56"/>
      </w:numPr>
      <w:tabs>
        <w:tab w:val="clear" w:pos="1701"/>
        <w:tab w:val="num" w:pos="360"/>
        <w:tab w:val="left" w:pos="2552"/>
      </w:tabs>
      <w:spacing w:after="0"/>
      <w:ind w:left="1429" w:firstLine="454"/>
      <w:jc w:val="both"/>
    </w:pPr>
    <w:rPr>
      <w:rFonts w:cs="Times New Roman"/>
      <w:sz w:val="28"/>
    </w:rPr>
  </w:style>
  <w:style w:type="paragraph" w:styleId="4e">
    <w:name w:val="List Bullet 4"/>
    <w:basedOn w:val="affffffffffffff"/>
    <w:rsid w:val="00337375"/>
    <w:pPr>
      <w:tabs>
        <w:tab w:val="left" w:pos="3119"/>
      </w:tabs>
      <w:spacing w:after="0"/>
      <w:ind w:left="2268" w:firstLine="454"/>
      <w:jc w:val="both"/>
    </w:pPr>
    <w:rPr>
      <w:rFonts w:cs="Times New Roman"/>
      <w:sz w:val="28"/>
    </w:rPr>
  </w:style>
  <w:style w:type="paragraph" w:styleId="2ff8">
    <w:name w:val="List 2"/>
    <w:basedOn w:val="affffffffffffffb"/>
    <w:rsid w:val="00337375"/>
    <w:pPr>
      <w:spacing w:after="0"/>
      <w:ind w:left="1134" w:firstLine="454"/>
      <w:jc w:val="both"/>
    </w:pPr>
    <w:rPr>
      <w:rFonts w:cs="Times New Roman"/>
      <w:sz w:val="28"/>
    </w:rPr>
  </w:style>
  <w:style w:type="paragraph" w:styleId="3fa">
    <w:name w:val="List 3"/>
    <w:basedOn w:val="affffffffffffffb"/>
    <w:rsid w:val="00337375"/>
    <w:pPr>
      <w:spacing w:after="0"/>
      <w:ind w:left="1701" w:firstLine="454"/>
      <w:jc w:val="both"/>
    </w:pPr>
    <w:rPr>
      <w:rFonts w:cs="Times New Roman"/>
      <w:sz w:val="28"/>
    </w:rPr>
  </w:style>
  <w:style w:type="paragraph" w:styleId="4f">
    <w:name w:val="List 4"/>
    <w:basedOn w:val="affffffffffffffb"/>
    <w:rsid w:val="00337375"/>
    <w:pPr>
      <w:spacing w:after="0"/>
      <w:ind w:left="2268" w:firstLine="454"/>
      <w:jc w:val="both"/>
    </w:pPr>
    <w:rPr>
      <w:rFonts w:cs="Times New Roman"/>
      <w:sz w:val="28"/>
    </w:rPr>
  </w:style>
  <w:style w:type="paragraph" w:customStyle="1" w:styleId="afffffffffffffff2">
    <w:name w:val="Нумерованный список (тбл)"/>
    <w:basedOn w:val="afffffffffffffff3"/>
    <w:link w:val="afffffffffffffff4"/>
    <w:rsid w:val="00337375"/>
    <w:pPr>
      <w:ind w:left="567" w:hanging="567"/>
    </w:pPr>
  </w:style>
  <w:style w:type="paragraph" w:customStyle="1" w:styleId="afffffffffffffff3">
    <w:name w:val="Базовый нумерованный список (тбл)"/>
    <w:basedOn w:val="afffffffffffffff5"/>
    <w:rsid w:val="00337375"/>
  </w:style>
  <w:style w:type="paragraph" w:customStyle="1" w:styleId="afffffffffffffff5">
    <w:name w:val="Базовый список (тбл)"/>
    <w:basedOn w:val="affffffffff5"/>
    <w:link w:val="afffffffffffffff6"/>
    <w:rsid w:val="00337375"/>
    <w:pPr>
      <w:spacing w:line="360" w:lineRule="auto"/>
      <w:ind w:firstLine="709"/>
    </w:pPr>
    <w:rPr>
      <w:bCs w:val="0"/>
      <w:szCs w:val="22"/>
    </w:rPr>
  </w:style>
  <w:style w:type="paragraph" w:customStyle="1" w:styleId="2">
    <w:name w:val="Нумерованный список 2 (тбл)"/>
    <w:basedOn w:val="afffffffffffffff3"/>
    <w:rsid w:val="00337375"/>
    <w:pPr>
      <w:numPr>
        <w:numId w:val="51"/>
      </w:numPr>
      <w:tabs>
        <w:tab w:val="num" w:pos="360"/>
        <w:tab w:val="num" w:pos="1134"/>
      </w:tabs>
      <w:ind w:left="1134" w:hanging="567"/>
    </w:pPr>
  </w:style>
  <w:style w:type="paragraph" w:customStyle="1" w:styleId="3fb">
    <w:name w:val="Нумерованный список 3 (тбл)"/>
    <w:basedOn w:val="afffffffffffffff2"/>
    <w:rsid w:val="00337375"/>
    <w:pPr>
      <w:tabs>
        <w:tab w:val="num" w:pos="360"/>
      </w:tabs>
    </w:pPr>
  </w:style>
  <w:style w:type="paragraph" w:customStyle="1" w:styleId="afffe">
    <w:name w:val="Маркированный список (тбл)"/>
    <w:basedOn w:val="afffffffffffffff7"/>
    <w:link w:val="afffffffffffffff8"/>
    <w:autoRedefine/>
    <w:rsid w:val="00337375"/>
    <w:pPr>
      <w:numPr>
        <w:numId w:val="48"/>
      </w:numPr>
      <w:tabs>
        <w:tab w:val="clear" w:pos="1260"/>
        <w:tab w:val="num" w:pos="360"/>
        <w:tab w:val="num" w:pos="567"/>
      </w:tabs>
      <w:ind w:left="567" w:hanging="397"/>
    </w:pPr>
  </w:style>
  <w:style w:type="paragraph" w:customStyle="1" w:styleId="afffffffffffffff7">
    <w:name w:val="Базовый маркированный список (тбл)"/>
    <w:basedOn w:val="afffffffffffffff5"/>
    <w:link w:val="afffffffffffffff9"/>
    <w:rsid w:val="00337375"/>
  </w:style>
  <w:style w:type="paragraph" w:customStyle="1" w:styleId="30">
    <w:name w:val="Маркированный список 3 (тбл)"/>
    <w:basedOn w:val="afffffffffffffff7"/>
    <w:rsid w:val="00337375"/>
    <w:pPr>
      <w:numPr>
        <w:numId w:val="49"/>
      </w:numPr>
      <w:tabs>
        <w:tab w:val="num" w:pos="360"/>
        <w:tab w:val="num" w:pos="1701"/>
      </w:tabs>
      <w:ind w:left="1701" w:hanging="397"/>
    </w:pPr>
  </w:style>
  <w:style w:type="paragraph" w:customStyle="1" w:styleId="afffffffffffffffa">
    <w:name w:val="Продолжение списка (тбл)"/>
    <w:basedOn w:val="afffffffffffffffb"/>
    <w:rsid w:val="00337375"/>
    <w:pPr>
      <w:ind w:left="567"/>
    </w:pPr>
  </w:style>
  <w:style w:type="paragraph" w:customStyle="1" w:styleId="afffffffffffffffb">
    <w:name w:val="Базовый стиль Продолжение списка (тбл)"/>
    <w:basedOn w:val="afffffffffffffff5"/>
    <w:rsid w:val="00337375"/>
  </w:style>
  <w:style w:type="paragraph" w:customStyle="1" w:styleId="2ff9">
    <w:name w:val="Продолжение списка 2 (тбл)"/>
    <w:basedOn w:val="afffffffffffffffb"/>
    <w:rsid w:val="00337375"/>
    <w:pPr>
      <w:ind w:left="1134"/>
    </w:pPr>
  </w:style>
  <w:style w:type="paragraph" w:customStyle="1" w:styleId="3fc">
    <w:name w:val="Продолжение списка 3 (тбл)"/>
    <w:basedOn w:val="afffffffffffffffb"/>
    <w:rsid w:val="00337375"/>
    <w:pPr>
      <w:ind w:left="1701"/>
    </w:pPr>
  </w:style>
  <w:style w:type="paragraph" w:customStyle="1" w:styleId="afffffffffffffffc">
    <w:name w:val="Базовый дополнительный элемент"/>
    <w:basedOn w:val="afffffffffffff2"/>
    <w:link w:val="afffffffffffffffd"/>
    <w:rsid w:val="00337375"/>
    <w:pPr>
      <w:keepNext/>
      <w:spacing w:before="60"/>
    </w:pPr>
  </w:style>
  <w:style w:type="paragraph" w:customStyle="1" w:styleId="afffffffffffffffe">
    <w:name w:val="Внимание!"/>
    <w:next w:val="affffa"/>
    <w:link w:val="affffffffffffffff"/>
    <w:rsid w:val="00337375"/>
    <w:pPr>
      <w:keepNext/>
      <w:spacing w:before="60" w:after="0" w:line="240" w:lineRule="auto"/>
      <w:jc w:val="both"/>
    </w:pPr>
    <w:rPr>
      <w:b/>
      <w:bCs/>
      <w:i/>
      <w:iCs/>
    </w:rPr>
  </w:style>
  <w:style w:type="paragraph" w:customStyle="1" w:styleId="affffffffffffffff0">
    <w:name w:val="Объект"/>
    <w:basedOn w:val="afffffffffffff2"/>
    <w:next w:val="affffa"/>
    <w:autoRedefine/>
    <w:rsid w:val="00337375"/>
    <w:pPr>
      <w:keepNext/>
      <w:spacing w:before="200" w:after="240"/>
      <w:jc w:val="left"/>
    </w:pPr>
  </w:style>
  <w:style w:type="character" w:customStyle="1" w:styleId="affffffffffffffff1">
    <w:name w:val="Выделение (полужирный)"/>
    <w:rsid w:val="00337375"/>
    <w:rPr>
      <w:rFonts w:ascii="Times New Roman" w:hAnsi="Times New Roman" w:cs="Times New Roman"/>
      <w:b/>
      <w:bCs/>
      <w:color w:val="auto"/>
    </w:rPr>
  </w:style>
  <w:style w:type="character" w:customStyle="1" w:styleId="affffffffffffffff2">
    <w:name w:val="Термин"/>
    <w:rsid w:val="00337375"/>
    <w:rPr>
      <w:rFonts w:ascii="Arial" w:hAnsi="Arial" w:cs="Arial"/>
      <w:b/>
      <w:bCs/>
      <w:i/>
      <w:iCs/>
      <w:color w:val="auto"/>
    </w:rPr>
  </w:style>
  <w:style w:type="character" w:customStyle="1" w:styleId="affffffffffffffff3">
    <w:name w:val="Перекрестная ссылка"/>
    <w:rsid w:val="00337375"/>
    <w:rPr>
      <w:rFonts w:ascii="Times New Roman" w:hAnsi="Times New Roman" w:cs="Times New Roman"/>
      <w:color w:val="0000FF"/>
      <w:u w:val="single"/>
    </w:rPr>
  </w:style>
  <w:style w:type="paragraph" w:customStyle="1" w:styleId="affffffffffffffff4">
    <w:name w:val="Объект (с отрывом)"/>
    <w:basedOn w:val="affffffffffffffff0"/>
    <w:next w:val="affffa"/>
    <w:rsid w:val="00337375"/>
    <w:pPr>
      <w:keepNext w:val="0"/>
      <w:spacing w:after="0"/>
    </w:pPr>
  </w:style>
  <w:style w:type="character" w:customStyle="1" w:styleId="affffffffffffffff5">
    <w:name w:val="Выделение (шрифт)"/>
    <w:rsid w:val="00337375"/>
    <w:rPr>
      <w:rFonts w:ascii="Arial" w:hAnsi="Arial" w:cs="Arial"/>
    </w:rPr>
  </w:style>
  <w:style w:type="paragraph" w:customStyle="1" w:styleId="affffffffffffffff6">
    <w:name w:val="Номер части"/>
    <w:next w:val="affffa"/>
    <w:rsid w:val="00337375"/>
    <w:pPr>
      <w:keepNext/>
      <w:keepLines/>
      <w:pageBreakBefore/>
      <w:suppressAutoHyphens/>
      <w:spacing w:before="1200" w:after="0" w:line="240" w:lineRule="auto"/>
      <w:ind w:left="3969"/>
      <w:jc w:val="right"/>
    </w:pPr>
    <w:rPr>
      <w:rFonts w:ascii="Arial" w:hAnsi="Arial" w:cs="Arial"/>
      <w:b/>
      <w:bCs/>
      <w:caps/>
      <w:sz w:val="48"/>
      <w:szCs w:val="48"/>
    </w:rPr>
  </w:style>
  <w:style w:type="paragraph" w:styleId="50">
    <w:name w:val="List Bullet 5"/>
    <w:basedOn w:val="affffffffffffff"/>
    <w:rsid w:val="00337375"/>
    <w:pPr>
      <w:numPr>
        <w:numId w:val="55"/>
      </w:numPr>
      <w:tabs>
        <w:tab w:val="clear" w:pos="567"/>
        <w:tab w:val="num" w:pos="360"/>
        <w:tab w:val="left" w:pos="3686"/>
      </w:tabs>
      <w:spacing w:after="0"/>
      <w:ind w:left="2835" w:firstLine="454"/>
      <w:jc w:val="both"/>
    </w:pPr>
    <w:rPr>
      <w:rFonts w:cs="Times New Roman"/>
      <w:sz w:val="28"/>
    </w:rPr>
  </w:style>
  <w:style w:type="paragraph" w:styleId="affffffffffffffff7">
    <w:name w:val="Message Header"/>
    <w:basedOn w:val="affffa"/>
    <w:next w:val="affffa"/>
    <w:link w:val="affffffffffffffff8"/>
    <w:rsid w:val="00337375"/>
    <w:pPr>
      <w:keepNext/>
      <w:pBdr>
        <w:top w:val="single" w:sz="6" w:space="1" w:color="auto"/>
        <w:left w:val="single" w:sz="6" w:space="1" w:color="auto"/>
        <w:bottom w:val="single" w:sz="6" w:space="1" w:color="auto"/>
        <w:right w:val="single" w:sz="6" w:space="1" w:color="auto"/>
      </w:pBdr>
      <w:shd w:val="pct20" w:color="auto" w:fill="auto"/>
      <w:spacing w:before="240" w:after="0"/>
      <w:ind w:firstLine="851"/>
      <w:jc w:val="both"/>
    </w:pPr>
    <w:rPr>
      <w:rFonts w:ascii="Arial" w:hAnsi="Arial" w:cs="Arial"/>
      <w:b/>
      <w:bCs/>
      <w:sz w:val="28"/>
    </w:rPr>
  </w:style>
  <w:style w:type="character" w:customStyle="1" w:styleId="affffffffffffffff8">
    <w:name w:val="Шапка Знак"/>
    <w:basedOn w:val="affffb"/>
    <w:link w:val="affffffffffffffff7"/>
    <w:rsid w:val="00337375"/>
    <w:rPr>
      <w:rFonts w:ascii="Arial" w:hAnsi="Arial" w:cs="Arial"/>
      <w:b/>
      <w:bCs/>
      <w:sz w:val="28"/>
      <w:shd w:val="pct20" w:color="auto" w:fill="auto"/>
    </w:rPr>
  </w:style>
  <w:style w:type="character" w:styleId="HTML2">
    <w:name w:val="HTML Acronym"/>
    <w:rsid w:val="00337375"/>
    <w:rPr>
      <w:rFonts w:cs="Times New Roman"/>
    </w:rPr>
  </w:style>
  <w:style w:type="character" w:customStyle="1" w:styleId="affffffffffffffff9">
    <w:name w:val="Моноширинный"/>
    <w:rsid w:val="00337375"/>
    <w:rPr>
      <w:rFonts w:ascii="Courier New" w:hAnsi="Courier New" w:cs="Courier New"/>
    </w:rPr>
  </w:style>
  <w:style w:type="paragraph" w:customStyle="1" w:styleId="affffffffffffffffa">
    <w:name w:val="Заголовок (без уровня)"/>
    <w:basedOn w:val="5a"/>
    <w:next w:val="affffa"/>
    <w:autoRedefine/>
    <w:rsid w:val="00337375"/>
    <w:pPr>
      <w:jc w:val="center"/>
      <w:outlineLvl w:val="9"/>
    </w:pPr>
    <w:rPr>
      <w:i w:val="0"/>
      <w:iCs w:val="0"/>
      <w:sz w:val="40"/>
      <w:szCs w:val="40"/>
    </w:rPr>
  </w:style>
  <w:style w:type="paragraph" w:customStyle="1" w:styleId="5a">
    <w:name w:val="Заголовок 5 (дополнительный)"/>
    <w:basedOn w:val="55"/>
    <w:next w:val="affffa"/>
    <w:rsid w:val="00337375"/>
    <w:pPr>
      <w:tabs>
        <w:tab w:val="left" w:pos="284"/>
        <w:tab w:val="left" w:pos="851"/>
        <w:tab w:val="left" w:pos="1701"/>
        <w:tab w:val="left" w:pos="1985"/>
      </w:tabs>
      <w:suppressAutoHyphens/>
      <w:spacing w:before="120" w:after="0" w:line="300" w:lineRule="auto"/>
      <w:ind w:firstLine="709"/>
    </w:pPr>
    <w:rPr>
      <w:rFonts w:eastAsia="Times New Roman" w:cs="Times New Roman"/>
      <w:b/>
      <w:bCs/>
      <w:i/>
      <w:iCs/>
      <w:sz w:val="24"/>
      <w:szCs w:val="24"/>
    </w:rPr>
  </w:style>
  <w:style w:type="paragraph" w:customStyle="1" w:styleId="2ffa">
    <w:name w:val="Заголовок 2 (дополнительный)"/>
    <w:basedOn w:val="2f7"/>
    <w:next w:val="affffa"/>
    <w:rsid w:val="00337375"/>
    <w:pPr>
      <w:shd w:val="clear" w:color="auto" w:fill="auto"/>
      <w:tabs>
        <w:tab w:val="left" w:pos="0"/>
        <w:tab w:val="left" w:pos="284"/>
        <w:tab w:val="left" w:pos="568"/>
        <w:tab w:val="left" w:pos="851"/>
        <w:tab w:val="left" w:pos="1418"/>
        <w:tab w:val="left" w:pos="1701"/>
        <w:tab w:val="left" w:pos="1985"/>
      </w:tabs>
      <w:suppressAutoHyphens/>
      <w:spacing w:before="120" w:after="0" w:line="360" w:lineRule="auto"/>
      <w:ind w:firstLine="709"/>
    </w:pPr>
    <w:rPr>
      <w:rFonts w:eastAsia="Arial Unicode MS" w:cs="Times New Roman"/>
      <w:b/>
      <w:bCs/>
      <w:color w:val="auto"/>
      <w:sz w:val="32"/>
      <w:szCs w:val="32"/>
    </w:rPr>
  </w:style>
  <w:style w:type="paragraph" w:customStyle="1" w:styleId="3fd">
    <w:name w:val="Заголовок 3 (дополнительный)"/>
    <w:basedOn w:val="3f0"/>
    <w:next w:val="affffa"/>
    <w:rsid w:val="00337375"/>
    <w:pPr>
      <w:tabs>
        <w:tab w:val="left" w:pos="0"/>
        <w:tab w:val="left" w:pos="284"/>
        <w:tab w:val="left" w:pos="567"/>
        <w:tab w:val="left" w:pos="851"/>
        <w:tab w:val="left" w:pos="1134"/>
        <w:tab w:val="left" w:pos="1701"/>
      </w:tabs>
      <w:suppressAutoHyphens/>
      <w:spacing w:before="120" w:after="0" w:line="360" w:lineRule="auto"/>
      <w:ind w:firstLine="709"/>
    </w:pPr>
    <w:rPr>
      <w:rFonts w:eastAsia="Times New Roman" w:cs="Times New Roman"/>
      <w:b/>
      <w:bCs/>
      <w:sz w:val="24"/>
      <w:szCs w:val="24"/>
    </w:rPr>
  </w:style>
  <w:style w:type="paragraph" w:customStyle="1" w:styleId="4f0">
    <w:name w:val="Заголовок 4 (дополнительный)"/>
    <w:basedOn w:val="4a"/>
    <w:next w:val="affffa"/>
    <w:rsid w:val="00337375"/>
    <w:pPr>
      <w:tabs>
        <w:tab w:val="left" w:pos="284"/>
        <w:tab w:val="left" w:pos="709"/>
        <w:tab w:val="left" w:pos="851"/>
        <w:tab w:val="left" w:pos="1418"/>
        <w:tab w:val="left" w:pos="1701"/>
        <w:tab w:val="left" w:pos="1985"/>
      </w:tabs>
      <w:suppressAutoHyphens/>
      <w:spacing w:line="360" w:lineRule="auto"/>
      <w:ind w:firstLine="709"/>
    </w:pPr>
    <w:rPr>
      <w:rFonts w:eastAsia="Times New Roman" w:cs="Times New Roman"/>
      <w:b/>
      <w:bCs/>
      <w:iCs w:val="0"/>
      <w:sz w:val="26"/>
      <w:szCs w:val="26"/>
      <w:lang w:eastAsia="en-US"/>
    </w:rPr>
  </w:style>
  <w:style w:type="paragraph" w:customStyle="1" w:styleId="65">
    <w:name w:val="Заголовок 6 (дополнительный)"/>
    <w:basedOn w:val="62"/>
    <w:next w:val="affffa"/>
    <w:rsid w:val="00337375"/>
    <w:pPr>
      <w:tabs>
        <w:tab w:val="left" w:pos="1"/>
        <w:tab w:val="left" w:pos="284"/>
        <w:tab w:val="left" w:pos="568"/>
        <w:tab w:val="left" w:pos="851"/>
        <w:tab w:val="left" w:pos="1134"/>
        <w:tab w:val="left" w:pos="1418"/>
        <w:tab w:val="left" w:pos="1701"/>
        <w:tab w:val="left" w:pos="1985"/>
      </w:tabs>
      <w:suppressAutoHyphens/>
      <w:spacing w:before="240" w:after="0"/>
      <w:ind w:firstLine="709"/>
    </w:pPr>
    <w:rPr>
      <w:rFonts w:ascii="Times New Roman" w:eastAsia="Times New Roman" w:hAnsi="Times New Roman" w:cs="Times New Roman"/>
      <w:b/>
      <w:bCs/>
      <w:color w:val="auto"/>
      <w:sz w:val="26"/>
      <w:szCs w:val="26"/>
    </w:rPr>
  </w:style>
  <w:style w:type="paragraph" w:customStyle="1" w:styleId="72">
    <w:name w:val="Заголовок 7 (дополнительный)"/>
    <w:basedOn w:val="7"/>
    <w:next w:val="affffa"/>
    <w:rsid w:val="00337375"/>
    <w:pPr>
      <w:tabs>
        <w:tab w:val="left" w:pos="1"/>
        <w:tab w:val="left" w:pos="284"/>
        <w:tab w:val="left" w:pos="568"/>
        <w:tab w:val="left" w:pos="851"/>
        <w:tab w:val="left" w:pos="1134"/>
        <w:tab w:val="left" w:pos="1418"/>
        <w:tab w:val="left" w:pos="1701"/>
        <w:tab w:val="left" w:pos="1985"/>
      </w:tabs>
      <w:suppressAutoHyphens/>
      <w:spacing w:before="120" w:after="0" w:line="360" w:lineRule="auto"/>
      <w:ind w:firstLine="709"/>
    </w:pPr>
    <w:rPr>
      <w:rFonts w:ascii="Arial" w:eastAsia="Times New Roman" w:hAnsi="Arial" w:cs="Arial"/>
      <w:bCs/>
      <w:i/>
      <w:iCs/>
    </w:rPr>
  </w:style>
  <w:style w:type="paragraph" w:customStyle="1" w:styleId="82">
    <w:name w:val="Заголовок 8 (дополнительный)"/>
    <w:basedOn w:val="8"/>
    <w:next w:val="affffa"/>
    <w:rsid w:val="00337375"/>
    <w:pPr>
      <w:keepNext/>
      <w:keepLines/>
      <w:tabs>
        <w:tab w:val="left" w:pos="1"/>
        <w:tab w:val="left" w:pos="284"/>
        <w:tab w:val="left" w:pos="568"/>
        <w:tab w:val="left" w:pos="851"/>
        <w:tab w:val="left" w:pos="1134"/>
        <w:tab w:val="left" w:pos="1418"/>
        <w:tab w:val="left" w:pos="1701"/>
        <w:tab w:val="left" w:pos="1985"/>
      </w:tabs>
      <w:suppressAutoHyphens/>
      <w:spacing w:before="120" w:after="0" w:line="360" w:lineRule="auto"/>
      <w:ind w:left="0" w:firstLine="709"/>
    </w:pPr>
    <w:rPr>
      <w:rFonts w:ascii="Arial" w:hAnsi="Arial" w:cs="Arial"/>
      <w:b/>
      <w:bCs/>
      <w:i w:val="0"/>
      <w:iCs w:val="0"/>
      <w:lang w:val="ru-RU" w:eastAsia="ru-RU"/>
    </w:rPr>
  </w:style>
  <w:style w:type="paragraph" w:customStyle="1" w:styleId="92">
    <w:name w:val="Заголовок 9 (дополнительный)"/>
    <w:basedOn w:val="9"/>
    <w:next w:val="affffa"/>
    <w:rsid w:val="00337375"/>
    <w:pPr>
      <w:keepNext/>
      <w:keepLines/>
      <w:tabs>
        <w:tab w:val="left" w:pos="1"/>
        <w:tab w:val="left" w:pos="284"/>
        <w:tab w:val="left" w:pos="568"/>
        <w:tab w:val="left" w:pos="851"/>
        <w:tab w:val="left" w:pos="1134"/>
        <w:tab w:val="left" w:pos="1418"/>
        <w:tab w:val="left" w:pos="1701"/>
        <w:tab w:val="left" w:pos="1985"/>
      </w:tabs>
      <w:suppressAutoHyphens/>
      <w:spacing w:before="120" w:after="0" w:line="360" w:lineRule="auto"/>
      <w:ind w:left="0" w:firstLine="709"/>
      <w:jc w:val="left"/>
    </w:pPr>
    <w:rPr>
      <w:rFonts w:cs="Arial"/>
      <w:b w:val="0"/>
      <w:i w:val="0"/>
      <w:sz w:val="24"/>
      <w:szCs w:val="24"/>
      <w:lang w:val="ru-RU" w:eastAsia="ru-RU"/>
    </w:rPr>
  </w:style>
  <w:style w:type="paragraph" w:customStyle="1" w:styleId="affffffffffffffffb">
    <w:name w:val="Подзаголовок (без уровня)"/>
    <w:basedOn w:val="afffffc"/>
    <w:next w:val="affffa"/>
    <w:rsid w:val="00337375"/>
    <w:pPr>
      <w:keepNext/>
      <w:pageBreakBefore/>
      <w:spacing w:after="120"/>
      <w:ind w:firstLine="709"/>
      <w:jc w:val="center"/>
    </w:pPr>
    <w:rPr>
      <w:rFonts w:ascii="Times New Roman" w:eastAsia="Times New Roman" w:hAnsi="Times New Roman" w:cs="Times New Roman"/>
      <w:b/>
      <w:bCs/>
      <w:color w:val="auto"/>
      <w:sz w:val="40"/>
      <w:szCs w:val="40"/>
    </w:rPr>
  </w:style>
  <w:style w:type="paragraph" w:customStyle="1" w:styleId="affffffffffffffffc">
    <w:name w:val="Обычный (по центру)"/>
    <w:basedOn w:val="affffa"/>
    <w:rsid w:val="00337375"/>
    <w:pPr>
      <w:spacing w:after="0"/>
      <w:ind w:left="1" w:firstLine="851"/>
      <w:jc w:val="center"/>
    </w:pPr>
    <w:rPr>
      <w:rFonts w:cs="Times New Roman"/>
      <w:sz w:val="28"/>
    </w:rPr>
  </w:style>
  <w:style w:type="paragraph" w:customStyle="1" w:styleId="affffffffffffffffd">
    <w:name w:val="Обычный (по правому краю)"/>
    <w:basedOn w:val="affffa"/>
    <w:rsid w:val="00337375"/>
    <w:pPr>
      <w:spacing w:after="0"/>
      <w:ind w:left="1" w:firstLine="851"/>
      <w:jc w:val="right"/>
    </w:pPr>
    <w:rPr>
      <w:rFonts w:cs="Times New Roman"/>
      <w:sz w:val="28"/>
    </w:rPr>
  </w:style>
  <w:style w:type="paragraph" w:customStyle="1" w:styleId="affffffffffffffffe">
    <w:name w:val="Обычный (по левому краю)"/>
    <w:basedOn w:val="affffa"/>
    <w:link w:val="afffffffffffffffff"/>
    <w:rsid w:val="00337375"/>
    <w:pPr>
      <w:spacing w:after="0"/>
      <w:ind w:left="1" w:firstLine="851"/>
    </w:pPr>
    <w:rPr>
      <w:rFonts w:cs="Times New Roman"/>
      <w:sz w:val="28"/>
    </w:rPr>
  </w:style>
  <w:style w:type="paragraph" w:customStyle="1" w:styleId="afffffffffffffffff0">
    <w:name w:val="Базовый стиль надписей"/>
    <w:basedOn w:val="afffffffffffff2"/>
    <w:rsid w:val="00337375"/>
    <w:pPr>
      <w:jc w:val="center"/>
    </w:pPr>
  </w:style>
  <w:style w:type="paragraph" w:customStyle="1" w:styleId="1fffff1">
    <w:name w:val="Надпись 1"/>
    <w:basedOn w:val="afffffffffffffffff0"/>
    <w:next w:val="affffa"/>
    <w:rsid w:val="00337375"/>
    <w:rPr>
      <w:sz w:val="80"/>
      <w:szCs w:val="80"/>
    </w:rPr>
  </w:style>
  <w:style w:type="paragraph" w:customStyle="1" w:styleId="1fffff2">
    <w:name w:val="Надпись 1 (прописные)"/>
    <w:basedOn w:val="1fffff1"/>
    <w:next w:val="affffa"/>
    <w:rsid w:val="00337375"/>
    <w:rPr>
      <w:caps/>
    </w:rPr>
  </w:style>
  <w:style w:type="paragraph" w:customStyle="1" w:styleId="2ffb">
    <w:name w:val="Надпись 2"/>
    <w:basedOn w:val="afffffffffffffffff0"/>
    <w:next w:val="affffa"/>
    <w:rsid w:val="00337375"/>
    <w:rPr>
      <w:sz w:val="64"/>
      <w:szCs w:val="64"/>
    </w:rPr>
  </w:style>
  <w:style w:type="paragraph" w:customStyle="1" w:styleId="2ffc">
    <w:name w:val="Надпись 2 (прописные)"/>
    <w:basedOn w:val="2ffb"/>
    <w:next w:val="affffa"/>
    <w:rsid w:val="00337375"/>
    <w:rPr>
      <w:caps/>
    </w:rPr>
  </w:style>
  <w:style w:type="paragraph" w:customStyle="1" w:styleId="3fe">
    <w:name w:val="Надпись 3"/>
    <w:basedOn w:val="afffffffffffffffff0"/>
    <w:next w:val="affffa"/>
    <w:rsid w:val="00337375"/>
    <w:rPr>
      <w:sz w:val="52"/>
      <w:szCs w:val="52"/>
    </w:rPr>
  </w:style>
  <w:style w:type="paragraph" w:customStyle="1" w:styleId="3ff">
    <w:name w:val="Надпись 3 (прописные)"/>
    <w:basedOn w:val="3fe"/>
    <w:next w:val="affffa"/>
    <w:rsid w:val="00337375"/>
    <w:rPr>
      <w:caps/>
    </w:rPr>
  </w:style>
  <w:style w:type="paragraph" w:customStyle="1" w:styleId="4f1">
    <w:name w:val="Надпись 4"/>
    <w:basedOn w:val="afffffffffffffffff0"/>
    <w:next w:val="affffa"/>
    <w:rsid w:val="00337375"/>
    <w:rPr>
      <w:b/>
      <w:bCs/>
      <w:sz w:val="44"/>
      <w:szCs w:val="44"/>
    </w:rPr>
  </w:style>
  <w:style w:type="paragraph" w:customStyle="1" w:styleId="4f2">
    <w:name w:val="Надпись 4 (прописные)"/>
    <w:basedOn w:val="4f1"/>
    <w:next w:val="affffa"/>
    <w:rsid w:val="00337375"/>
    <w:rPr>
      <w:caps/>
    </w:rPr>
  </w:style>
  <w:style w:type="paragraph" w:customStyle="1" w:styleId="5b">
    <w:name w:val="Надпись 5"/>
    <w:basedOn w:val="afffffffffffffffff0"/>
    <w:next w:val="affffa"/>
    <w:rsid w:val="00337375"/>
    <w:rPr>
      <w:b/>
      <w:bCs/>
      <w:sz w:val="40"/>
      <w:szCs w:val="40"/>
    </w:rPr>
  </w:style>
  <w:style w:type="paragraph" w:customStyle="1" w:styleId="5c">
    <w:name w:val="Надпись 5 (прописные)"/>
    <w:basedOn w:val="5b"/>
    <w:next w:val="affffa"/>
    <w:rsid w:val="00337375"/>
    <w:rPr>
      <w:caps/>
    </w:rPr>
  </w:style>
  <w:style w:type="paragraph" w:customStyle="1" w:styleId="66">
    <w:name w:val="Надпись 6"/>
    <w:basedOn w:val="afffffffffffffffff0"/>
    <w:next w:val="affffa"/>
    <w:rsid w:val="00337375"/>
    <w:rPr>
      <w:b/>
      <w:bCs/>
      <w:sz w:val="36"/>
      <w:szCs w:val="36"/>
    </w:rPr>
  </w:style>
  <w:style w:type="paragraph" w:customStyle="1" w:styleId="67">
    <w:name w:val="Надпись 6 (прописные)"/>
    <w:basedOn w:val="66"/>
    <w:next w:val="affffa"/>
    <w:rsid w:val="00337375"/>
    <w:rPr>
      <w:caps/>
    </w:rPr>
  </w:style>
  <w:style w:type="paragraph" w:customStyle="1" w:styleId="73">
    <w:name w:val="Надпись 7"/>
    <w:basedOn w:val="afffffffffffffffff0"/>
    <w:next w:val="affffa"/>
    <w:rsid w:val="00337375"/>
    <w:rPr>
      <w:b/>
      <w:bCs/>
      <w:sz w:val="32"/>
      <w:szCs w:val="32"/>
    </w:rPr>
  </w:style>
  <w:style w:type="paragraph" w:customStyle="1" w:styleId="74">
    <w:name w:val="Надпись 7 (прописные)"/>
    <w:basedOn w:val="73"/>
    <w:next w:val="affffa"/>
    <w:rsid w:val="00337375"/>
    <w:rPr>
      <w:caps/>
    </w:rPr>
  </w:style>
  <w:style w:type="paragraph" w:customStyle="1" w:styleId="83">
    <w:name w:val="Надпись 8"/>
    <w:basedOn w:val="afffffffffffffffff0"/>
    <w:next w:val="affffa"/>
    <w:rsid w:val="00337375"/>
    <w:rPr>
      <w:b/>
      <w:bCs/>
      <w:szCs w:val="28"/>
    </w:rPr>
  </w:style>
  <w:style w:type="paragraph" w:customStyle="1" w:styleId="84">
    <w:name w:val="Надпись 8 (прописные)"/>
    <w:basedOn w:val="83"/>
    <w:next w:val="affffa"/>
    <w:rsid w:val="00337375"/>
    <w:rPr>
      <w:caps/>
    </w:rPr>
  </w:style>
  <w:style w:type="paragraph" w:customStyle="1" w:styleId="93">
    <w:name w:val="Надпись 9"/>
    <w:basedOn w:val="afffffffffffffffff0"/>
    <w:next w:val="affffa"/>
    <w:rsid w:val="00337375"/>
  </w:style>
  <w:style w:type="paragraph" w:customStyle="1" w:styleId="94">
    <w:name w:val="Надпись 9 (прописные)"/>
    <w:basedOn w:val="93"/>
    <w:next w:val="affffa"/>
    <w:rsid w:val="00337375"/>
    <w:rPr>
      <w:caps/>
    </w:rPr>
  </w:style>
  <w:style w:type="paragraph" w:customStyle="1" w:styleId="afffffffffffffffff1">
    <w:name w:val="Заголовок части"/>
    <w:basedOn w:val="afffffffffffff1"/>
    <w:next w:val="affffa"/>
    <w:rsid w:val="00337375"/>
    <w:pPr>
      <w:spacing w:before="1200" w:after="2600"/>
      <w:jc w:val="center"/>
      <w:outlineLvl w:val="0"/>
    </w:pPr>
    <w:rPr>
      <w:caps/>
      <w:sz w:val="48"/>
      <w:szCs w:val="48"/>
    </w:rPr>
  </w:style>
  <w:style w:type="paragraph" w:styleId="afffffffffffffffff2">
    <w:name w:val="Normal Indent"/>
    <w:aliases w:val="Знак Знак Знак Знак Знак Знак Знак Знак Знак Знак Знак Знак Знак Знак Знак Знак"/>
    <w:basedOn w:val="affffa"/>
    <w:rsid w:val="00337375"/>
    <w:pPr>
      <w:spacing w:after="0"/>
      <w:ind w:left="567" w:firstLine="851"/>
      <w:jc w:val="both"/>
    </w:pPr>
    <w:rPr>
      <w:rFonts w:cs="Times New Roman"/>
      <w:sz w:val="28"/>
    </w:rPr>
  </w:style>
  <w:style w:type="paragraph" w:customStyle="1" w:styleId="afffffffffffffffff3">
    <w:name w:val="Название таблицы (по правому краю)"/>
    <w:basedOn w:val="affffffff5"/>
    <w:next w:val="affffa"/>
    <w:rsid w:val="00337375"/>
    <w:pPr>
      <w:spacing w:before="120" w:after="120" w:line="360" w:lineRule="auto"/>
    </w:pPr>
    <w:rPr>
      <w:i w:val="0"/>
      <w:iCs w:val="0"/>
      <w:color w:val="auto"/>
      <w:sz w:val="24"/>
      <w:szCs w:val="24"/>
    </w:rPr>
  </w:style>
  <w:style w:type="paragraph" w:customStyle="1" w:styleId="afffffffffffffffff4">
    <w:name w:val="Подзаголовок приложения"/>
    <w:basedOn w:val="afffffffffffff1"/>
    <w:next w:val="affffa"/>
    <w:rsid w:val="00337375"/>
    <w:pPr>
      <w:spacing w:after="200"/>
      <w:ind w:left="0"/>
      <w:jc w:val="center"/>
    </w:pPr>
    <w:rPr>
      <w:sz w:val="32"/>
      <w:szCs w:val="32"/>
    </w:rPr>
  </w:style>
  <w:style w:type="paragraph" w:customStyle="1" w:styleId="afffffffffffffffff5">
    <w:name w:val="Тип приложения"/>
    <w:basedOn w:val="afff3"/>
    <w:next w:val="afffffffffffffffff4"/>
    <w:rsid w:val="00337375"/>
    <w:pPr>
      <w:pageBreakBefore w:val="0"/>
      <w:numPr>
        <w:numId w:val="0"/>
      </w:numPr>
      <w:overflowPunct/>
      <w:autoSpaceDE/>
      <w:autoSpaceDN/>
      <w:adjustRightInd/>
      <w:spacing w:before="120" w:after="120"/>
      <w:ind w:firstLine="709"/>
      <w:textAlignment w:val="auto"/>
      <w:outlineLvl w:val="9"/>
    </w:pPr>
    <w:rPr>
      <w:b w:val="0"/>
      <w:kern w:val="0"/>
      <w:sz w:val="24"/>
      <w:szCs w:val="24"/>
      <w:lang w:val="ru-RU"/>
    </w:rPr>
  </w:style>
  <w:style w:type="paragraph" w:customStyle="1" w:styleId="--">
    <w:name w:val="- СТРАНИЦА -"/>
    <w:rsid w:val="00337375"/>
    <w:pPr>
      <w:spacing w:before="0" w:after="0" w:line="240" w:lineRule="auto"/>
    </w:pPr>
  </w:style>
  <w:style w:type="paragraph" w:customStyle="1" w:styleId="afffffffffffffffff6">
    <w:name w:val="ТЛ_Название_программы"/>
    <w:basedOn w:val="afffffffffffff2"/>
    <w:rsid w:val="00337375"/>
    <w:pPr>
      <w:jc w:val="center"/>
    </w:pPr>
    <w:rPr>
      <w:caps/>
      <w:szCs w:val="28"/>
    </w:rPr>
  </w:style>
  <w:style w:type="paragraph" w:customStyle="1" w:styleId="afffffffffffffffff7">
    <w:name w:val="ТЛ_Название_документа"/>
    <w:basedOn w:val="afffffffffffff2"/>
    <w:rsid w:val="00337375"/>
    <w:pPr>
      <w:jc w:val="center"/>
    </w:pPr>
    <w:rPr>
      <w:caps/>
      <w:szCs w:val="28"/>
    </w:rPr>
  </w:style>
  <w:style w:type="paragraph" w:customStyle="1" w:styleId="afffffffffffffffff8">
    <w:name w:val="Лист_утверждения"/>
    <w:basedOn w:val="afffffffffffff2"/>
    <w:rsid w:val="00337375"/>
    <w:pPr>
      <w:jc w:val="center"/>
    </w:pPr>
    <w:rPr>
      <w:caps/>
      <w:sz w:val="32"/>
      <w:szCs w:val="32"/>
    </w:rPr>
  </w:style>
  <w:style w:type="paragraph" w:customStyle="1" w:styleId="afffffffffffffffff9">
    <w:name w:val="ТЛ_Название_учреждения"/>
    <w:basedOn w:val="afffffffffffff2"/>
    <w:rsid w:val="00337375"/>
    <w:pPr>
      <w:jc w:val="center"/>
    </w:pPr>
    <w:rPr>
      <w:caps/>
      <w:szCs w:val="28"/>
    </w:rPr>
  </w:style>
  <w:style w:type="paragraph" w:customStyle="1" w:styleId="afffffffffffffffffa">
    <w:name w:val="Титул_абзац_ГОСТ_Утверждено_Согласовано"/>
    <w:basedOn w:val="affffa"/>
    <w:rsid w:val="00337375"/>
    <w:pPr>
      <w:spacing w:after="0"/>
      <w:ind w:left="-850" w:firstLine="709"/>
      <w:jc w:val="right"/>
    </w:pPr>
    <w:rPr>
      <w:rFonts w:cs="Times New Roman"/>
      <w:caps/>
      <w:sz w:val="28"/>
    </w:rPr>
  </w:style>
  <w:style w:type="paragraph" w:customStyle="1" w:styleId="afffffffffffffffffb">
    <w:name w:val="Титул_абзац_ГОСТ_Текст_Утверждено_Согласовано"/>
    <w:basedOn w:val="affffa"/>
    <w:rsid w:val="00337375"/>
    <w:pPr>
      <w:spacing w:after="160"/>
      <w:ind w:left="-850" w:firstLine="709"/>
      <w:jc w:val="right"/>
    </w:pPr>
    <w:rPr>
      <w:rFonts w:cs="Times New Roman"/>
      <w:sz w:val="28"/>
    </w:rPr>
  </w:style>
  <w:style w:type="paragraph" w:customStyle="1" w:styleId="afffffffffffffffffc">
    <w:name w:val="Титул_абзац_ГОСТ_ЛУ_Наименование_программы"/>
    <w:basedOn w:val="affffa"/>
    <w:rsid w:val="00337375"/>
    <w:pPr>
      <w:spacing w:after="0"/>
      <w:ind w:firstLine="709"/>
      <w:jc w:val="center"/>
    </w:pPr>
    <w:rPr>
      <w:rFonts w:cs="Times New Roman"/>
      <w:caps/>
      <w:sz w:val="32"/>
      <w:szCs w:val="32"/>
    </w:rPr>
  </w:style>
  <w:style w:type="paragraph" w:customStyle="1" w:styleId="afffffffffffffffffd">
    <w:name w:val="Титул_абзац_ГОСТ_ЛУ_Наименование_документа"/>
    <w:basedOn w:val="affffa"/>
    <w:rsid w:val="00337375"/>
    <w:pPr>
      <w:spacing w:after="0"/>
      <w:ind w:firstLine="709"/>
      <w:jc w:val="center"/>
    </w:pPr>
    <w:rPr>
      <w:rFonts w:cs="Times New Roman"/>
      <w:b/>
      <w:bCs/>
      <w:sz w:val="32"/>
      <w:szCs w:val="32"/>
    </w:rPr>
  </w:style>
  <w:style w:type="paragraph" w:customStyle="1" w:styleId="afffffffffffffffffe">
    <w:name w:val="Титул_абзац_ГОСТ_ЛУ_Вид_документа"/>
    <w:basedOn w:val="affffa"/>
    <w:rsid w:val="00337375"/>
    <w:pPr>
      <w:spacing w:after="0"/>
      <w:ind w:firstLine="709"/>
      <w:jc w:val="center"/>
    </w:pPr>
    <w:rPr>
      <w:rFonts w:cs="Times New Roman"/>
      <w:sz w:val="28"/>
      <w:szCs w:val="28"/>
    </w:rPr>
  </w:style>
  <w:style w:type="paragraph" w:customStyle="1" w:styleId="affffffffffffffffff">
    <w:name w:val="Титул_абзац_ГОСТ_Лист_утверждения"/>
    <w:basedOn w:val="affffa"/>
    <w:rsid w:val="00337375"/>
    <w:pPr>
      <w:spacing w:after="0"/>
      <w:ind w:left="-850" w:firstLine="709"/>
      <w:jc w:val="center"/>
    </w:pPr>
    <w:rPr>
      <w:rFonts w:cs="Times New Roman"/>
      <w:b/>
      <w:bCs/>
      <w:sz w:val="52"/>
      <w:szCs w:val="52"/>
    </w:rPr>
  </w:style>
  <w:style w:type="paragraph" w:customStyle="1" w:styleId="affffffffffffffffff0">
    <w:name w:val="Титул_абзац_ГОСТ_ЛУ_Обозначение_документа"/>
    <w:basedOn w:val="affffa"/>
    <w:rsid w:val="00337375"/>
    <w:pPr>
      <w:spacing w:after="0"/>
      <w:ind w:firstLine="709"/>
      <w:jc w:val="center"/>
    </w:pPr>
    <w:rPr>
      <w:rFonts w:cs="Times New Roman"/>
      <w:sz w:val="28"/>
      <w:szCs w:val="28"/>
    </w:rPr>
  </w:style>
  <w:style w:type="paragraph" w:customStyle="1" w:styleId="affffffffffffffffff1">
    <w:name w:val="Титул_абзац_ГОСТ_Объем_документа"/>
    <w:basedOn w:val="affffa"/>
    <w:rsid w:val="00337375"/>
    <w:pPr>
      <w:spacing w:after="0"/>
      <w:ind w:left="-850" w:firstLine="709"/>
      <w:jc w:val="center"/>
    </w:pPr>
    <w:rPr>
      <w:rFonts w:cs="Times New Roman"/>
      <w:sz w:val="28"/>
      <w:szCs w:val="28"/>
    </w:rPr>
  </w:style>
  <w:style w:type="paragraph" w:customStyle="1" w:styleId="affffffffffffffffff2">
    <w:name w:val="Титул_абзац_ГОСТ_ЛУ_Согласовано_подписи"/>
    <w:basedOn w:val="afffffffffffffffffb"/>
    <w:rsid w:val="00337375"/>
    <w:pPr>
      <w:spacing w:after="0"/>
    </w:pPr>
  </w:style>
  <w:style w:type="paragraph" w:customStyle="1" w:styleId="affffffffffffffffff3">
    <w:name w:val="Титул_абзац_ГОСТ_Год_издания"/>
    <w:basedOn w:val="affffa"/>
    <w:rsid w:val="00337375"/>
    <w:pPr>
      <w:spacing w:after="0"/>
      <w:ind w:left="-850" w:firstLine="709"/>
      <w:jc w:val="center"/>
    </w:pPr>
    <w:rPr>
      <w:rFonts w:ascii="Arial" w:hAnsi="Arial" w:cs="Arial"/>
      <w:sz w:val="28"/>
    </w:rPr>
  </w:style>
  <w:style w:type="paragraph" w:customStyle="1" w:styleId="affffffffffffffffff4">
    <w:name w:val="Табличный (по левому краю)"/>
    <w:basedOn w:val="affffffffff5"/>
    <w:rsid w:val="00337375"/>
    <w:pPr>
      <w:spacing w:line="360" w:lineRule="auto"/>
      <w:ind w:firstLine="709"/>
    </w:pPr>
    <w:rPr>
      <w:bCs w:val="0"/>
      <w:szCs w:val="22"/>
    </w:rPr>
  </w:style>
  <w:style w:type="paragraph" w:customStyle="1" w:styleId="affffffffffffffffff5">
    <w:name w:val="Табличный (по центру)"/>
    <w:basedOn w:val="affffffffff5"/>
    <w:rsid w:val="00337375"/>
    <w:pPr>
      <w:spacing w:line="360" w:lineRule="auto"/>
      <w:ind w:firstLine="709"/>
      <w:jc w:val="center"/>
    </w:pPr>
    <w:rPr>
      <w:bCs w:val="0"/>
      <w:szCs w:val="22"/>
    </w:rPr>
  </w:style>
  <w:style w:type="paragraph" w:customStyle="1" w:styleId="affffffffffffffffff6">
    <w:name w:val="Табличный (по правому краю)"/>
    <w:basedOn w:val="affffffffff5"/>
    <w:rsid w:val="00337375"/>
    <w:pPr>
      <w:spacing w:line="360" w:lineRule="auto"/>
      <w:ind w:firstLine="709"/>
      <w:jc w:val="right"/>
    </w:pPr>
    <w:rPr>
      <w:bCs w:val="0"/>
      <w:szCs w:val="22"/>
    </w:rPr>
  </w:style>
  <w:style w:type="paragraph" w:customStyle="1" w:styleId="affffffffffffffffff7">
    <w:name w:val="Базовый дополнительный список (тбл)"/>
    <w:basedOn w:val="afffffffffffffff5"/>
    <w:rsid w:val="00337375"/>
    <w:pPr>
      <w:ind w:left="567" w:hanging="567"/>
    </w:pPr>
  </w:style>
  <w:style w:type="paragraph" w:customStyle="1" w:styleId="affffffffffffffffff8">
    <w:name w:val="Список (тбл)"/>
    <w:basedOn w:val="affffffffffffffffff7"/>
    <w:rsid w:val="00337375"/>
    <w:pPr>
      <w:ind w:left="397" w:hanging="397"/>
    </w:pPr>
  </w:style>
  <w:style w:type="paragraph" w:customStyle="1" w:styleId="2ffd">
    <w:name w:val="Список 2 (тбл)"/>
    <w:basedOn w:val="affffffffffffffffff7"/>
    <w:rsid w:val="00337375"/>
    <w:pPr>
      <w:ind w:left="1134" w:hanging="397"/>
    </w:pPr>
  </w:style>
  <w:style w:type="paragraph" w:customStyle="1" w:styleId="3ff0">
    <w:name w:val="Список 3 (тбл)"/>
    <w:basedOn w:val="affffffffffffffffff7"/>
    <w:rsid w:val="00337375"/>
    <w:pPr>
      <w:ind w:left="1701" w:hanging="397"/>
    </w:pPr>
  </w:style>
  <w:style w:type="paragraph" w:customStyle="1" w:styleId="4f3">
    <w:name w:val="Список 4 (тбл)"/>
    <w:basedOn w:val="affffffffffffffffff7"/>
    <w:rsid w:val="00337375"/>
    <w:pPr>
      <w:ind w:left="2268" w:hanging="397"/>
    </w:pPr>
  </w:style>
  <w:style w:type="paragraph" w:customStyle="1" w:styleId="5d">
    <w:name w:val="Список 5 (тбл)"/>
    <w:basedOn w:val="affffffffffffffffff7"/>
    <w:rsid w:val="00337375"/>
    <w:pPr>
      <w:ind w:left="2835"/>
    </w:pPr>
  </w:style>
  <w:style w:type="paragraph" w:customStyle="1" w:styleId="affffffffffffffffff9">
    <w:name w:val="__название_приложения"/>
    <w:rsid w:val="00337375"/>
    <w:pPr>
      <w:spacing w:before="0" w:line="240" w:lineRule="auto"/>
      <w:jc w:val="both"/>
    </w:pPr>
  </w:style>
  <w:style w:type="paragraph" w:styleId="1fffff3">
    <w:name w:val="index 1"/>
    <w:basedOn w:val="affffffffffffffffffa"/>
    <w:next w:val="affffa"/>
    <w:autoRedefine/>
    <w:rsid w:val="00337375"/>
    <w:pPr>
      <w:ind w:left="221" w:hanging="221"/>
      <w:jc w:val="left"/>
    </w:pPr>
  </w:style>
  <w:style w:type="paragraph" w:customStyle="1" w:styleId="affffffffffffffffffa">
    <w:name w:val="Базовый указатель"/>
    <w:basedOn w:val="affffa"/>
    <w:rsid w:val="00337375"/>
    <w:pPr>
      <w:spacing w:after="0"/>
      <w:ind w:firstLine="851"/>
      <w:jc w:val="both"/>
    </w:pPr>
    <w:rPr>
      <w:rFonts w:cs="Times New Roman"/>
      <w:sz w:val="28"/>
    </w:rPr>
  </w:style>
  <w:style w:type="paragraph" w:styleId="affffffffffffffffffb">
    <w:name w:val="index heading"/>
    <w:basedOn w:val="afffffffffffff1"/>
    <w:next w:val="affffa"/>
    <w:rsid w:val="00337375"/>
    <w:pPr>
      <w:tabs>
        <w:tab w:val="clear" w:pos="1"/>
        <w:tab w:val="clear" w:pos="284"/>
        <w:tab w:val="clear" w:pos="568"/>
        <w:tab w:val="clear" w:pos="851"/>
        <w:tab w:val="clear" w:pos="1134"/>
        <w:tab w:val="clear" w:pos="1418"/>
        <w:tab w:val="clear" w:pos="1701"/>
        <w:tab w:val="clear" w:pos="1985"/>
      </w:tabs>
      <w:spacing w:before="240"/>
      <w:ind w:left="0"/>
      <w:jc w:val="center"/>
    </w:pPr>
    <w:rPr>
      <w:szCs w:val="28"/>
    </w:rPr>
  </w:style>
  <w:style w:type="paragraph" w:customStyle="1" w:styleId="affffffffffffffffffc">
    <w:name w:val="Титул_абзац_Эмблема компании"/>
    <w:basedOn w:val="affffa"/>
    <w:rsid w:val="00337375"/>
    <w:pPr>
      <w:spacing w:after="0"/>
      <w:ind w:left="-850" w:firstLine="709"/>
      <w:jc w:val="center"/>
    </w:pPr>
    <w:rPr>
      <w:rFonts w:ascii="Arial" w:hAnsi="Arial" w:cs="Arial"/>
      <w:sz w:val="16"/>
      <w:szCs w:val="16"/>
      <w:lang w:val="en-US"/>
    </w:rPr>
  </w:style>
  <w:style w:type="paragraph" w:styleId="2ffe">
    <w:name w:val="index 2"/>
    <w:basedOn w:val="affffffffffffffffffa"/>
    <w:next w:val="affffa"/>
    <w:autoRedefine/>
    <w:rsid w:val="00337375"/>
    <w:pPr>
      <w:ind w:left="442" w:hanging="221"/>
      <w:jc w:val="left"/>
    </w:pPr>
  </w:style>
  <w:style w:type="paragraph" w:styleId="3ff1">
    <w:name w:val="index 3"/>
    <w:basedOn w:val="affffffffffffffffffa"/>
    <w:next w:val="affffa"/>
    <w:autoRedefine/>
    <w:rsid w:val="00337375"/>
    <w:pPr>
      <w:ind w:left="663" w:hanging="221"/>
      <w:jc w:val="left"/>
    </w:pPr>
  </w:style>
  <w:style w:type="paragraph" w:styleId="4f4">
    <w:name w:val="index 4"/>
    <w:basedOn w:val="affffffffffffffffffa"/>
    <w:next w:val="affffa"/>
    <w:autoRedefine/>
    <w:rsid w:val="00337375"/>
    <w:pPr>
      <w:ind w:left="879" w:hanging="221"/>
      <w:jc w:val="left"/>
    </w:pPr>
  </w:style>
  <w:style w:type="paragraph" w:styleId="5e">
    <w:name w:val="index 5"/>
    <w:basedOn w:val="affffffffffffffffffa"/>
    <w:next w:val="affffa"/>
    <w:autoRedefine/>
    <w:rsid w:val="00337375"/>
    <w:pPr>
      <w:ind w:left="1100" w:hanging="221"/>
      <w:jc w:val="left"/>
    </w:pPr>
  </w:style>
  <w:style w:type="paragraph" w:styleId="68">
    <w:name w:val="index 6"/>
    <w:basedOn w:val="affffffffffffffffffa"/>
    <w:next w:val="affffa"/>
    <w:autoRedefine/>
    <w:rsid w:val="00337375"/>
    <w:pPr>
      <w:ind w:left="1321" w:hanging="221"/>
      <w:jc w:val="left"/>
    </w:pPr>
  </w:style>
  <w:style w:type="paragraph" w:styleId="75">
    <w:name w:val="index 7"/>
    <w:basedOn w:val="affffffffffffffffffa"/>
    <w:next w:val="affffa"/>
    <w:autoRedefine/>
    <w:rsid w:val="00337375"/>
    <w:pPr>
      <w:ind w:left="1542" w:hanging="221"/>
    </w:pPr>
  </w:style>
  <w:style w:type="paragraph" w:styleId="85">
    <w:name w:val="index 8"/>
    <w:basedOn w:val="affffffffffffffffffa"/>
    <w:next w:val="affffa"/>
    <w:autoRedefine/>
    <w:rsid w:val="00337375"/>
    <w:pPr>
      <w:ind w:left="1763" w:hanging="221"/>
      <w:jc w:val="left"/>
    </w:pPr>
  </w:style>
  <w:style w:type="paragraph" w:styleId="95">
    <w:name w:val="index 9"/>
    <w:basedOn w:val="affffffffffffffffffa"/>
    <w:next w:val="affffa"/>
    <w:autoRedefine/>
    <w:rsid w:val="00337375"/>
    <w:pPr>
      <w:ind w:left="1979" w:hanging="221"/>
      <w:jc w:val="left"/>
    </w:pPr>
  </w:style>
  <w:style w:type="paragraph" w:customStyle="1" w:styleId="2fff">
    <w:name w:val="Название2"/>
    <w:basedOn w:val="affffa"/>
    <w:autoRedefine/>
    <w:rsid w:val="00337375"/>
    <w:pPr>
      <w:spacing w:before="360" w:after="0"/>
      <w:ind w:firstLine="709"/>
      <w:jc w:val="center"/>
    </w:pPr>
    <w:rPr>
      <w:rFonts w:cs="Times New Roman"/>
      <w:b/>
      <w:bCs/>
      <w:sz w:val="40"/>
      <w:szCs w:val="40"/>
    </w:rPr>
  </w:style>
  <w:style w:type="paragraph" w:customStyle="1" w:styleId="3ff2">
    <w:name w:val="Название3"/>
    <w:basedOn w:val="2fff"/>
    <w:rsid w:val="00337375"/>
    <w:pPr>
      <w:spacing w:before="8400"/>
    </w:pPr>
    <w:rPr>
      <w:b w:val="0"/>
      <w:bCs w:val="0"/>
      <w:sz w:val="24"/>
      <w:szCs w:val="24"/>
    </w:rPr>
  </w:style>
  <w:style w:type="character" w:customStyle="1" w:styleId="Bold">
    <w:name w:val="Bold"/>
    <w:rsid w:val="00337375"/>
    <w:rPr>
      <w:rFonts w:ascii="Times New Roman" w:hAnsi="Times New Roman"/>
      <w:b/>
      <w:lang w:val="ru-RU"/>
    </w:rPr>
  </w:style>
  <w:style w:type="paragraph" w:customStyle="1" w:styleId="TableCellC">
    <w:name w:val="Table Cell C"/>
    <w:basedOn w:val="affffa"/>
    <w:rsid w:val="00337375"/>
    <w:pPr>
      <w:spacing w:after="0"/>
      <w:ind w:firstLine="851"/>
      <w:jc w:val="center"/>
    </w:pPr>
    <w:rPr>
      <w:rFonts w:cs="Times New Roman"/>
      <w:sz w:val="28"/>
      <w:szCs w:val="28"/>
    </w:rPr>
  </w:style>
  <w:style w:type="paragraph" w:customStyle="1" w:styleId="TableCellL">
    <w:name w:val="Table Cell L"/>
    <w:basedOn w:val="affffa"/>
    <w:rsid w:val="00337375"/>
    <w:pPr>
      <w:spacing w:after="0"/>
      <w:ind w:firstLine="851"/>
    </w:pPr>
    <w:rPr>
      <w:rFonts w:cs="Times New Roman"/>
      <w:sz w:val="28"/>
      <w:szCs w:val="28"/>
    </w:rPr>
  </w:style>
  <w:style w:type="paragraph" w:customStyle="1" w:styleId="affffffffffffffffffd">
    <w:name w:val="ТЗ_Маркированные списки"/>
    <w:basedOn w:val="affffa"/>
    <w:link w:val="affffffffffffffffffe"/>
    <w:autoRedefine/>
    <w:rsid w:val="00337375"/>
    <w:pPr>
      <w:tabs>
        <w:tab w:val="left" w:pos="1134"/>
      </w:tabs>
      <w:suppressAutoHyphens/>
      <w:spacing w:after="0"/>
      <w:ind w:left="1789" w:firstLine="709"/>
      <w:jc w:val="both"/>
    </w:pPr>
    <w:rPr>
      <w:rFonts w:cs="Times New Roman"/>
      <w:color w:val="000000"/>
      <w:sz w:val="28"/>
      <w:lang w:eastAsia="en-US"/>
    </w:rPr>
  </w:style>
  <w:style w:type="character" w:customStyle="1" w:styleId="affffffffffffffffffe">
    <w:name w:val="ТЗ_Маркированные списки Знак"/>
    <w:link w:val="affffffffffffffffffd"/>
    <w:locked/>
    <w:rsid w:val="00337375"/>
    <w:rPr>
      <w:color w:val="000000"/>
      <w:sz w:val="28"/>
      <w:lang w:eastAsia="en-US"/>
    </w:rPr>
  </w:style>
  <w:style w:type="paragraph" w:customStyle="1" w:styleId="14159">
    <w:name w:val="Стиль 14 пт Первая строка:  159 см"/>
    <w:basedOn w:val="affffa"/>
    <w:rsid w:val="00337375"/>
    <w:pPr>
      <w:suppressAutoHyphens/>
      <w:spacing w:after="0"/>
      <w:ind w:firstLine="902"/>
      <w:jc w:val="both"/>
    </w:pPr>
    <w:rPr>
      <w:rFonts w:cs="Times New Roman"/>
      <w:sz w:val="28"/>
      <w:szCs w:val="28"/>
    </w:rPr>
  </w:style>
  <w:style w:type="paragraph" w:customStyle="1" w:styleId="af7">
    <w:name w:val="Перечисления"/>
    <w:basedOn w:val="affffa"/>
    <w:link w:val="afffffffffffffffffff"/>
    <w:rsid w:val="00337375"/>
    <w:pPr>
      <w:numPr>
        <w:numId w:val="57"/>
      </w:numPr>
      <w:spacing w:after="0"/>
      <w:jc w:val="both"/>
    </w:pPr>
    <w:rPr>
      <w:rFonts w:cs="Times New Roman"/>
      <w:sz w:val="26"/>
      <w:szCs w:val="26"/>
    </w:rPr>
  </w:style>
  <w:style w:type="character" w:customStyle="1" w:styleId="afffffffffffffffffff">
    <w:name w:val="Перечисления Знак"/>
    <w:link w:val="af7"/>
    <w:locked/>
    <w:rsid w:val="00337375"/>
    <w:rPr>
      <w:sz w:val="26"/>
      <w:szCs w:val="26"/>
    </w:rPr>
  </w:style>
  <w:style w:type="paragraph" w:customStyle="1" w:styleId="31">
    <w:name w:val="Абзац списка 3"/>
    <w:basedOn w:val="affffa"/>
    <w:rsid w:val="00337375"/>
    <w:pPr>
      <w:numPr>
        <w:ilvl w:val="2"/>
        <w:numId w:val="58"/>
      </w:numPr>
      <w:spacing w:after="60" w:line="276" w:lineRule="auto"/>
      <w:jc w:val="both"/>
      <w:outlineLvl w:val="2"/>
    </w:pPr>
    <w:rPr>
      <w:rFonts w:cs="Times New Roman"/>
      <w:sz w:val="28"/>
      <w:lang w:eastAsia="ar-SA"/>
    </w:rPr>
  </w:style>
  <w:style w:type="paragraph" w:customStyle="1" w:styleId="19">
    <w:name w:val="Абзац списка 1"/>
    <w:basedOn w:val="affffa"/>
    <w:rsid w:val="00337375"/>
    <w:pPr>
      <w:numPr>
        <w:numId w:val="58"/>
      </w:numPr>
      <w:spacing w:before="240" w:line="276" w:lineRule="auto"/>
      <w:jc w:val="both"/>
      <w:outlineLvl w:val="0"/>
    </w:pPr>
    <w:rPr>
      <w:rFonts w:cs="Times New Roman"/>
      <w:b/>
      <w:bCs/>
      <w:i/>
      <w:iCs/>
      <w:sz w:val="28"/>
      <w:lang w:eastAsia="ar-SA"/>
    </w:rPr>
  </w:style>
  <w:style w:type="paragraph" w:customStyle="1" w:styleId="24">
    <w:name w:val="Абзац списка 2"/>
    <w:basedOn w:val="affffa"/>
    <w:link w:val="2fff0"/>
    <w:rsid w:val="00337375"/>
    <w:pPr>
      <w:numPr>
        <w:ilvl w:val="1"/>
        <w:numId w:val="58"/>
      </w:numPr>
      <w:spacing w:after="60" w:line="276" w:lineRule="auto"/>
      <w:jc w:val="both"/>
      <w:outlineLvl w:val="1"/>
    </w:pPr>
    <w:rPr>
      <w:rFonts w:cs="Times New Roman"/>
      <w:sz w:val="28"/>
      <w:lang w:eastAsia="ar-SA"/>
    </w:rPr>
  </w:style>
  <w:style w:type="character" w:customStyle="1" w:styleId="2fff0">
    <w:name w:val="Абзац списка 2 Знак"/>
    <w:link w:val="24"/>
    <w:locked/>
    <w:rsid w:val="00337375"/>
    <w:rPr>
      <w:sz w:val="28"/>
      <w:lang w:eastAsia="ar-SA"/>
    </w:rPr>
  </w:style>
  <w:style w:type="paragraph" w:customStyle="1" w:styleId="1fffff4">
    <w:name w:val="Текст1"/>
    <w:basedOn w:val="affffa"/>
    <w:rsid w:val="00337375"/>
    <w:pPr>
      <w:suppressAutoHyphens/>
      <w:spacing w:after="0" w:line="100" w:lineRule="atLeast"/>
      <w:ind w:firstLine="709"/>
    </w:pPr>
    <w:rPr>
      <w:rFonts w:ascii="Calibri" w:eastAsia="文泉驛點陣正黑" w:hAnsi="Calibri" w:cs="Calibri"/>
      <w:color w:val="000000"/>
      <w:kern w:val="1"/>
      <w:sz w:val="22"/>
      <w:szCs w:val="22"/>
      <w:lang w:eastAsia="ar-SA"/>
    </w:rPr>
  </w:style>
  <w:style w:type="character" w:customStyle="1" w:styleId="1fffff5">
    <w:name w:val="Знак сноски1"/>
    <w:rsid w:val="00337375"/>
    <w:rPr>
      <w:rFonts w:cs="Times New Roman"/>
      <w:vertAlign w:val="superscript"/>
    </w:rPr>
  </w:style>
  <w:style w:type="character" w:customStyle="1" w:styleId="FootnoteCharacters">
    <w:name w:val="Footnote Characters"/>
    <w:rsid w:val="00337375"/>
  </w:style>
  <w:style w:type="paragraph" w:customStyle="1" w:styleId="1fffff6">
    <w:name w:val="Текст сноски1"/>
    <w:basedOn w:val="affffa"/>
    <w:rsid w:val="00337375"/>
    <w:pPr>
      <w:suppressAutoHyphens/>
      <w:spacing w:after="0" w:line="100" w:lineRule="atLeast"/>
      <w:ind w:firstLine="709"/>
    </w:pPr>
    <w:rPr>
      <w:rFonts w:cs="Times New Roman"/>
      <w:color w:val="000000"/>
      <w:kern w:val="1"/>
      <w:sz w:val="20"/>
      <w:szCs w:val="20"/>
      <w:lang w:eastAsia="ar-SA"/>
    </w:rPr>
  </w:style>
  <w:style w:type="character" w:customStyle="1" w:styleId="Arial">
    <w:name w:val="Обычный + Arial Знак"/>
    <w:aliases w:val="14 пт Знак,полужирный Знак"/>
    <w:link w:val="Arial0"/>
    <w:locked/>
    <w:rsid w:val="00337375"/>
  </w:style>
  <w:style w:type="paragraph" w:customStyle="1" w:styleId="Arial0">
    <w:name w:val="Обычный + Arial"/>
    <w:aliases w:val="14 пт,полужирный,Обычный + 18 пт"/>
    <w:basedOn w:val="affffa"/>
    <w:link w:val="Arial"/>
    <w:rsid w:val="00337375"/>
    <w:pPr>
      <w:spacing w:before="180" w:after="0"/>
      <w:ind w:firstLine="709"/>
      <w:jc w:val="both"/>
    </w:pPr>
    <w:rPr>
      <w:rFonts w:cs="Times New Roman"/>
    </w:rPr>
  </w:style>
  <w:style w:type="character" w:customStyle="1" w:styleId="normal0020tablechar">
    <w:name w:val="normal_0020table__char"/>
    <w:rsid w:val="00337375"/>
    <w:rPr>
      <w:rFonts w:cs="Times New Roman"/>
    </w:rPr>
  </w:style>
  <w:style w:type="character" w:customStyle="1" w:styleId="apple-converted-space">
    <w:name w:val="apple-converted-space"/>
    <w:rsid w:val="00337375"/>
    <w:rPr>
      <w:rFonts w:cs="Times New Roman"/>
    </w:rPr>
  </w:style>
  <w:style w:type="character" w:customStyle="1" w:styleId="iceouttxt51">
    <w:name w:val="iceouttxt51"/>
    <w:rsid w:val="00337375"/>
    <w:rPr>
      <w:rFonts w:ascii="Arial" w:hAnsi="Arial" w:cs="Arial"/>
      <w:color w:val="auto"/>
      <w:sz w:val="17"/>
      <w:szCs w:val="17"/>
    </w:rPr>
  </w:style>
  <w:style w:type="paragraph" w:customStyle="1" w:styleId="normal0020table">
    <w:name w:val="normal_0020table"/>
    <w:basedOn w:val="affffa"/>
    <w:rsid w:val="00337375"/>
    <w:pPr>
      <w:spacing w:before="100" w:beforeAutospacing="1" w:after="100" w:afterAutospacing="1"/>
      <w:ind w:firstLine="709"/>
    </w:pPr>
    <w:rPr>
      <w:rFonts w:cs="Times New Roman"/>
      <w:sz w:val="28"/>
    </w:rPr>
  </w:style>
  <w:style w:type="paragraph" w:customStyle="1" w:styleId="dash041e0431044b0447043d044b043900201">
    <w:name w:val="dash041e_0431_044b_0447_043d_044b_0439_00201"/>
    <w:basedOn w:val="affffa"/>
    <w:rsid w:val="00337375"/>
    <w:pPr>
      <w:spacing w:before="100" w:beforeAutospacing="1" w:after="100" w:afterAutospacing="1"/>
      <w:ind w:firstLine="709"/>
    </w:pPr>
    <w:rPr>
      <w:rFonts w:cs="Times New Roman"/>
      <w:sz w:val="28"/>
    </w:rPr>
  </w:style>
  <w:style w:type="character" w:customStyle="1" w:styleId="dash041e0431044b0447043d044b043900201char">
    <w:name w:val="dash041e_0431_044b_0447_043d_044b_0439_00201__char"/>
    <w:rsid w:val="00337375"/>
    <w:rPr>
      <w:rFonts w:cs="Times New Roman"/>
    </w:rPr>
  </w:style>
  <w:style w:type="paragraph" w:customStyle="1" w:styleId="affd">
    <w:name w:val="Список (булеты)"/>
    <w:basedOn w:val="affffa"/>
    <w:uiPriority w:val="99"/>
    <w:rsid w:val="00337375"/>
    <w:pPr>
      <w:numPr>
        <w:numId w:val="59"/>
      </w:numPr>
      <w:spacing w:after="0"/>
      <w:jc w:val="both"/>
    </w:pPr>
    <w:rPr>
      <w:rFonts w:cs="Times New Roman"/>
      <w:sz w:val="28"/>
    </w:rPr>
  </w:style>
  <w:style w:type="table" w:customStyle="1" w:styleId="GR2">
    <w:name w:val="Сетка таблицы GR2"/>
    <w:uiPriority w:val="99"/>
    <w:rsid w:val="00337375"/>
    <w:pPr>
      <w:spacing w:before="0" w:after="0" w:line="240" w:lineRule="auto"/>
    </w:pPr>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f0">
    <w:name w:val="__название_главы"/>
    <w:rsid w:val="00337375"/>
    <w:pPr>
      <w:spacing w:before="0" w:line="240" w:lineRule="auto"/>
      <w:jc w:val="both"/>
    </w:pPr>
    <w:rPr>
      <w:rFonts w:ascii="Book Antiqua" w:hAnsi="Book Antiqua" w:cs="Book Antiqua"/>
    </w:rPr>
  </w:style>
  <w:style w:type="paragraph" w:customStyle="1" w:styleId="afffffffffffffffffff1">
    <w:name w:val="Стиль Абзац ТЗ СИМИ"/>
    <w:basedOn w:val="affffa"/>
    <w:link w:val="afffffffffffffffffff2"/>
    <w:qFormat/>
    <w:rsid w:val="00337375"/>
    <w:pPr>
      <w:spacing w:before="60" w:after="60"/>
      <w:ind w:firstLine="851"/>
      <w:jc w:val="both"/>
    </w:pPr>
    <w:rPr>
      <w:rFonts w:cs="Times New Roman"/>
      <w:sz w:val="28"/>
      <w:lang w:eastAsia="en-US"/>
    </w:rPr>
  </w:style>
  <w:style w:type="paragraph" w:customStyle="1" w:styleId="afffffffffffffffffff3">
    <w:name w:val="Обычный + По левой"/>
    <w:basedOn w:val="affffa"/>
    <w:uiPriority w:val="99"/>
    <w:rsid w:val="00337375"/>
    <w:pPr>
      <w:spacing w:before="60" w:after="60"/>
      <w:ind w:firstLine="851"/>
      <w:jc w:val="center"/>
    </w:pPr>
    <w:rPr>
      <w:rFonts w:cs="Times New Roman"/>
      <w:sz w:val="28"/>
    </w:rPr>
  </w:style>
  <w:style w:type="paragraph" w:customStyle="1" w:styleId="afffffffffffffffffff4">
    <w:name w:val="Таб_Обычный"/>
    <w:basedOn w:val="affffa"/>
    <w:link w:val="afffffffffffffffffff5"/>
    <w:qFormat/>
    <w:rsid w:val="00337375"/>
    <w:pPr>
      <w:spacing w:after="0" w:line="336" w:lineRule="auto"/>
      <w:ind w:firstLine="578"/>
      <w:jc w:val="both"/>
    </w:pPr>
    <w:rPr>
      <w:rFonts w:cs="Times New Roman"/>
      <w:noProof/>
      <w:sz w:val="28"/>
      <w:lang w:eastAsia="en-US"/>
    </w:rPr>
  </w:style>
  <w:style w:type="character" w:customStyle="1" w:styleId="afffffffffffffffffff5">
    <w:name w:val="Таб_Обычный Знак"/>
    <w:link w:val="afffffffffffffffffff4"/>
    <w:locked/>
    <w:rsid w:val="00337375"/>
    <w:rPr>
      <w:noProof/>
      <w:sz w:val="28"/>
      <w:lang w:eastAsia="en-US"/>
    </w:rPr>
  </w:style>
  <w:style w:type="character" w:customStyle="1" w:styleId="WW8Num118z1">
    <w:name w:val="WW8Num118z1"/>
    <w:uiPriority w:val="99"/>
    <w:rsid w:val="00337375"/>
    <w:rPr>
      <w:rFonts w:ascii="Courier New" w:hAnsi="Courier New"/>
    </w:rPr>
  </w:style>
  <w:style w:type="paragraph" w:customStyle="1" w:styleId="Drawing">
    <w:name w:val="Drawing"/>
    <w:basedOn w:val="affffa"/>
    <w:next w:val="affffffff5"/>
    <w:uiPriority w:val="99"/>
    <w:rsid w:val="00337375"/>
    <w:pPr>
      <w:keepNext/>
      <w:suppressAutoHyphens/>
      <w:spacing w:before="360" w:after="0"/>
      <w:ind w:firstLine="709"/>
      <w:jc w:val="center"/>
    </w:pPr>
    <w:rPr>
      <w:rFonts w:cs="Times New Roman"/>
      <w:sz w:val="28"/>
      <w:szCs w:val="28"/>
      <w:lang w:eastAsia="en-US"/>
    </w:rPr>
  </w:style>
  <w:style w:type="character" w:customStyle="1" w:styleId="afffffffffffffffffff6">
    <w:name w:val="Текст пункта Знак"/>
    <w:uiPriority w:val="99"/>
    <w:locked/>
    <w:rsid w:val="00337375"/>
    <w:rPr>
      <w:sz w:val="24"/>
      <w:szCs w:val="24"/>
    </w:rPr>
  </w:style>
  <w:style w:type="paragraph" w:customStyle="1" w:styleId="3ff3">
    <w:name w:val="Абзац списка3"/>
    <w:basedOn w:val="affffa"/>
    <w:rsid w:val="00337375"/>
    <w:pPr>
      <w:spacing w:before="60" w:after="60" w:line="300" w:lineRule="auto"/>
      <w:ind w:left="927" w:hanging="360"/>
      <w:jc w:val="both"/>
    </w:pPr>
    <w:rPr>
      <w:rFonts w:cs="Times New Roman"/>
      <w:sz w:val="28"/>
      <w:lang w:eastAsia="en-US"/>
    </w:rPr>
  </w:style>
  <w:style w:type="character" w:customStyle="1" w:styleId="WW8Num72z0">
    <w:name w:val="WW8Num72z0"/>
    <w:uiPriority w:val="99"/>
    <w:rsid w:val="00337375"/>
    <w:rPr>
      <w:rFonts w:ascii="Wingdings" w:hAnsi="Wingdings"/>
    </w:rPr>
  </w:style>
  <w:style w:type="paragraph" w:customStyle="1" w:styleId="11f0">
    <w:name w:val="11"/>
    <w:basedOn w:val="affffa"/>
    <w:uiPriority w:val="99"/>
    <w:rsid w:val="00337375"/>
    <w:pPr>
      <w:spacing w:before="100" w:beforeAutospacing="1" w:after="100" w:afterAutospacing="1"/>
      <w:ind w:firstLine="709"/>
    </w:pPr>
    <w:rPr>
      <w:rFonts w:cs="Times New Roman"/>
      <w:sz w:val="28"/>
    </w:rPr>
  </w:style>
  <w:style w:type="character" w:customStyle="1" w:styleId="w">
    <w:name w:val="w"/>
    <w:uiPriority w:val="99"/>
    <w:rsid w:val="00337375"/>
    <w:rPr>
      <w:rFonts w:cs="Times New Roman"/>
    </w:rPr>
  </w:style>
  <w:style w:type="character" w:customStyle="1" w:styleId="FootnoteTextChar">
    <w:name w:val="Footnote Text Char"/>
    <w:aliases w:val="Знак2 Char,Знак21 Char,Знак6 Char,Footnote Text Char Знак Знак Char,Footnote Text Char Знак Char,Footnote Text Char Знак Знак Знак Знак Char"/>
    <w:locked/>
    <w:rsid w:val="00337375"/>
    <w:rPr>
      <w:rFonts w:ascii="Calibri" w:hAnsi="Calibri" w:cs="Calibri"/>
      <w:lang w:eastAsia="ru-RU"/>
    </w:rPr>
  </w:style>
  <w:style w:type="character" w:customStyle="1" w:styleId="HeaderChar">
    <w:name w:val="Header Char"/>
    <w:locked/>
    <w:rsid w:val="00337375"/>
    <w:rPr>
      <w:rFonts w:ascii="Calibri" w:hAnsi="Calibri" w:cs="Calibri"/>
      <w:lang w:eastAsia="ru-RU"/>
    </w:rPr>
  </w:style>
  <w:style w:type="character" w:customStyle="1" w:styleId="FooterChar">
    <w:name w:val="Footer Char"/>
    <w:locked/>
    <w:rsid w:val="00337375"/>
    <w:rPr>
      <w:rFonts w:ascii="Calibri" w:hAnsi="Calibri" w:cs="Calibri"/>
      <w:lang w:eastAsia="ru-RU"/>
    </w:rPr>
  </w:style>
  <w:style w:type="character" w:customStyle="1" w:styleId="CommentTextChar">
    <w:name w:val="Comment Text Char"/>
    <w:locked/>
    <w:rsid w:val="00337375"/>
    <w:rPr>
      <w:rFonts w:cs="Times New Roman"/>
    </w:rPr>
  </w:style>
  <w:style w:type="numbering" w:customStyle="1" w:styleId="415OutlineNumbering">
    <w:name w:val="4_1_5 Outline Numbering"/>
    <w:rsid w:val="00337375"/>
    <w:pPr>
      <w:numPr>
        <w:numId w:val="60"/>
      </w:numPr>
    </w:pPr>
  </w:style>
  <w:style w:type="numbering" w:customStyle="1" w:styleId="rsvStyle">
    <w:name w:val="rsvStyle"/>
    <w:uiPriority w:val="99"/>
    <w:rsid w:val="00337375"/>
    <w:pPr>
      <w:numPr>
        <w:numId w:val="42"/>
      </w:numPr>
    </w:pPr>
  </w:style>
  <w:style w:type="numbering" w:customStyle="1" w:styleId="rsvStyle1">
    <w:name w:val="rsvStyle1"/>
    <w:rsid w:val="00337375"/>
    <w:pPr>
      <w:numPr>
        <w:numId w:val="41"/>
      </w:numPr>
    </w:pPr>
  </w:style>
  <w:style w:type="paragraph" w:customStyle="1" w:styleId="Tab">
    <w:name w:val="Tab_обычный"/>
    <w:basedOn w:val="affffa"/>
    <w:link w:val="Tab0"/>
    <w:qFormat/>
    <w:rsid w:val="00337375"/>
    <w:pPr>
      <w:ind w:firstLine="708"/>
      <w:jc w:val="both"/>
    </w:pPr>
    <w:rPr>
      <w:rFonts w:cs="Times New Roman"/>
      <w:sz w:val="28"/>
    </w:rPr>
  </w:style>
  <w:style w:type="character" w:customStyle="1" w:styleId="Tab0">
    <w:name w:val="Tab_обычный Знак"/>
    <w:link w:val="Tab"/>
    <w:rsid w:val="00337375"/>
    <w:rPr>
      <w:sz w:val="28"/>
    </w:rPr>
  </w:style>
  <w:style w:type="paragraph" w:customStyle="1" w:styleId="1SLA">
    <w:name w:val="Заголовок 1 SLA"/>
    <w:next w:val="affffa"/>
    <w:qFormat/>
    <w:rsid w:val="00337375"/>
    <w:pPr>
      <w:numPr>
        <w:numId w:val="85"/>
      </w:numPr>
      <w:spacing w:before="0" w:after="160" w:line="259" w:lineRule="auto"/>
      <w:outlineLvl w:val="1"/>
    </w:pPr>
    <w:rPr>
      <w:rFonts w:eastAsia="MS Gothic"/>
      <w:b/>
      <w:sz w:val="28"/>
      <w:szCs w:val="32"/>
      <w:lang w:eastAsia="en-US"/>
    </w:rPr>
  </w:style>
  <w:style w:type="paragraph" w:customStyle="1" w:styleId="2SLA">
    <w:name w:val="Заголовок 2 SLA"/>
    <w:basedOn w:val="1SLA"/>
    <w:next w:val="affffa"/>
    <w:link w:val="2SLA0"/>
    <w:qFormat/>
    <w:rsid w:val="00337375"/>
    <w:pPr>
      <w:numPr>
        <w:ilvl w:val="1"/>
      </w:numPr>
      <w:outlineLvl w:val="2"/>
    </w:pPr>
  </w:style>
  <w:style w:type="paragraph" w:customStyle="1" w:styleId="3SLA">
    <w:name w:val="Заголовок 3 SLA"/>
    <w:basedOn w:val="2SLA"/>
    <w:next w:val="affffa"/>
    <w:link w:val="3SLA0"/>
    <w:qFormat/>
    <w:rsid w:val="00337375"/>
    <w:pPr>
      <w:numPr>
        <w:ilvl w:val="3"/>
      </w:numPr>
      <w:outlineLvl w:val="3"/>
    </w:pPr>
  </w:style>
  <w:style w:type="paragraph" w:styleId="afffffffffffffffffff7">
    <w:name w:val="Intense Quote"/>
    <w:basedOn w:val="affffa"/>
    <w:next w:val="affffa"/>
    <w:link w:val="afffffffffffffffffff8"/>
    <w:uiPriority w:val="30"/>
    <w:qFormat/>
    <w:rsid w:val="00337375"/>
    <w:pPr>
      <w:spacing w:before="0" w:after="0" w:line="240" w:lineRule="auto"/>
      <w:ind w:left="720" w:right="720"/>
    </w:pPr>
    <w:rPr>
      <w:rFonts w:cs="Times New Roman"/>
      <w:b/>
      <w:i/>
      <w:szCs w:val="22"/>
      <w:lang w:eastAsia="en-US"/>
    </w:rPr>
  </w:style>
  <w:style w:type="character" w:customStyle="1" w:styleId="afffffffffffffffffff8">
    <w:name w:val="Выделенная цитата Знак"/>
    <w:basedOn w:val="affffb"/>
    <w:link w:val="afffffffffffffffffff7"/>
    <w:uiPriority w:val="30"/>
    <w:rsid w:val="00337375"/>
    <w:rPr>
      <w:b/>
      <w:i/>
      <w:szCs w:val="22"/>
      <w:lang w:eastAsia="en-US"/>
    </w:rPr>
  </w:style>
  <w:style w:type="character" w:styleId="afffffffffffffffffff9">
    <w:name w:val="Intense Emphasis"/>
    <w:uiPriority w:val="21"/>
    <w:qFormat/>
    <w:rsid w:val="00337375"/>
    <w:rPr>
      <w:b/>
      <w:i/>
      <w:sz w:val="24"/>
      <w:szCs w:val="24"/>
      <w:u w:val="single"/>
    </w:rPr>
  </w:style>
  <w:style w:type="character" w:styleId="afffffffffffffffffffa">
    <w:name w:val="Subtle Reference"/>
    <w:uiPriority w:val="31"/>
    <w:qFormat/>
    <w:rsid w:val="00337375"/>
    <w:rPr>
      <w:sz w:val="24"/>
      <w:szCs w:val="24"/>
      <w:u w:val="single"/>
    </w:rPr>
  </w:style>
  <w:style w:type="character" w:styleId="afffffffffffffffffffb">
    <w:name w:val="Intense Reference"/>
    <w:uiPriority w:val="32"/>
    <w:qFormat/>
    <w:rsid w:val="00337375"/>
    <w:rPr>
      <w:b/>
      <w:sz w:val="24"/>
      <w:u w:val="single"/>
    </w:rPr>
  </w:style>
  <w:style w:type="character" w:styleId="afffffffffffffffffffc">
    <w:name w:val="Book Title"/>
    <w:uiPriority w:val="33"/>
    <w:qFormat/>
    <w:rsid w:val="00337375"/>
    <w:rPr>
      <w:rFonts w:ascii="Cambria" w:eastAsia="Times New Roman" w:hAnsi="Cambria"/>
      <w:b/>
      <w:i/>
      <w:sz w:val="24"/>
      <w:szCs w:val="24"/>
    </w:rPr>
  </w:style>
  <w:style w:type="paragraph" w:customStyle="1" w:styleId="afffffffffffffffffffd">
    <w:name w:val="Обычный текст"/>
    <w:basedOn w:val="affffa"/>
    <w:link w:val="afffffffffffffffffffe"/>
    <w:rsid w:val="00337375"/>
    <w:pPr>
      <w:suppressAutoHyphens/>
      <w:spacing w:before="0" w:after="0" w:line="100" w:lineRule="atLeast"/>
      <w:ind w:left="495"/>
    </w:pPr>
    <w:rPr>
      <w:rFonts w:cs="Times New Roman"/>
      <w:color w:val="000000"/>
      <w:sz w:val="20"/>
      <w:szCs w:val="20"/>
      <w:lang w:eastAsia="zh-CN"/>
    </w:rPr>
  </w:style>
  <w:style w:type="paragraph" w:customStyle="1" w:styleId="TSNazvanierisunka">
    <w:name w:val="TS_Nazvanie_risunka"/>
    <w:basedOn w:val="1ffffa"/>
    <w:rsid w:val="00337375"/>
    <w:pPr>
      <w:keepLines/>
      <w:numPr>
        <w:numId w:val="61"/>
      </w:numPr>
      <w:suppressAutoHyphens/>
      <w:spacing w:before="60" w:after="240"/>
      <w:ind w:left="0" w:right="57" w:firstLine="0"/>
      <w:jc w:val="right"/>
      <w:textAlignment w:val="baseline"/>
    </w:pPr>
    <w:rPr>
      <w:rFonts w:ascii="Arial" w:hAnsi="Arial" w:cs="Arial"/>
      <w:i/>
      <w:color w:val="000000"/>
      <w:sz w:val="20"/>
      <w:szCs w:val="20"/>
      <w:lang w:eastAsia="zh-CN" w:bidi="hi-IN"/>
    </w:rPr>
  </w:style>
  <w:style w:type="paragraph" w:customStyle="1" w:styleId="phList">
    <w:name w:val="ph_List"/>
    <w:basedOn w:val="affffa"/>
    <w:link w:val="phList1"/>
    <w:rsid w:val="00337375"/>
    <w:pPr>
      <w:widowControl w:val="0"/>
      <w:tabs>
        <w:tab w:val="num" w:pos="360"/>
      </w:tabs>
      <w:spacing w:before="0" w:after="0"/>
      <w:ind w:left="360" w:hanging="360"/>
    </w:pPr>
    <w:rPr>
      <w:rFonts w:cs="Times New Roman"/>
      <w:sz w:val="28"/>
      <w:szCs w:val="20"/>
      <w:lang w:val="x-none" w:eastAsia="x-none"/>
    </w:rPr>
  </w:style>
  <w:style w:type="character" w:customStyle="1" w:styleId="phList1">
    <w:name w:val="ph_List Знак1"/>
    <w:link w:val="phList"/>
    <w:rsid w:val="00337375"/>
    <w:rPr>
      <w:sz w:val="28"/>
      <w:szCs w:val="20"/>
      <w:lang w:val="x-none" w:eastAsia="x-none"/>
    </w:rPr>
  </w:style>
  <w:style w:type="paragraph" w:customStyle="1" w:styleId="MainTXT">
    <w:name w:val="MainTXT"/>
    <w:basedOn w:val="affffa"/>
    <w:link w:val="MainTXT0"/>
    <w:rsid w:val="00337375"/>
    <w:pPr>
      <w:suppressAutoHyphens/>
      <w:spacing w:before="0" w:after="0"/>
      <w:ind w:left="142" w:firstLine="709"/>
    </w:pPr>
    <w:rPr>
      <w:rFonts w:cs="Times New Roman"/>
      <w:color w:val="000000"/>
      <w:sz w:val="28"/>
      <w:szCs w:val="28"/>
      <w:lang w:eastAsia="zh-CN"/>
    </w:rPr>
  </w:style>
  <w:style w:type="character" w:customStyle="1" w:styleId="affffffffffffffffffff">
    <w:name w:val="Привязка сноски"/>
    <w:rsid w:val="00337375"/>
    <w:rPr>
      <w:vertAlign w:val="superscript"/>
    </w:rPr>
  </w:style>
  <w:style w:type="paragraph" w:customStyle="1" w:styleId="StyleBulleted">
    <w:name w:val="Style Bulleted"/>
    <w:basedOn w:val="affffa"/>
    <w:rsid w:val="00337375"/>
    <w:pPr>
      <w:numPr>
        <w:numId w:val="62"/>
      </w:numPr>
      <w:tabs>
        <w:tab w:val="left" w:pos="1134"/>
      </w:tabs>
      <w:suppressAutoHyphens/>
      <w:spacing w:before="0" w:after="0"/>
      <w:ind w:left="1134" w:hanging="340"/>
    </w:pPr>
    <w:rPr>
      <w:rFonts w:cs="Times New Roman"/>
      <w:color w:val="000000"/>
      <w:sz w:val="20"/>
      <w:szCs w:val="20"/>
      <w:lang w:eastAsia="zh-CN"/>
    </w:rPr>
  </w:style>
  <w:style w:type="paragraph" w:customStyle="1" w:styleId="affffffffffffffffffff0">
    <w:name w:val="Сноска"/>
    <w:basedOn w:val="affffa"/>
    <w:rsid w:val="00337375"/>
    <w:pPr>
      <w:suppressAutoHyphens/>
      <w:spacing w:before="0"/>
      <w:ind w:left="360" w:hanging="360"/>
    </w:pPr>
    <w:rPr>
      <w:rFonts w:ascii="Arial" w:hAnsi="Arial" w:cs="Arial"/>
      <w:color w:val="000000"/>
      <w:sz w:val="20"/>
      <w:szCs w:val="20"/>
      <w:lang w:val="en-US" w:eastAsia="zh-CN"/>
    </w:rPr>
  </w:style>
  <w:style w:type="paragraph" w:customStyle="1" w:styleId="affffffffffffffffffff1">
    <w:name w:val="_НИР"/>
    <w:basedOn w:val="affffa"/>
    <w:link w:val="affffffffffffffffffff2"/>
    <w:rsid w:val="00337375"/>
    <w:pPr>
      <w:autoSpaceDE w:val="0"/>
      <w:autoSpaceDN w:val="0"/>
      <w:adjustRightInd w:val="0"/>
      <w:spacing w:before="0" w:after="0"/>
      <w:ind w:firstLine="709"/>
    </w:pPr>
    <w:rPr>
      <w:rFonts w:cs="Times New Roman"/>
      <w:sz w:val="20"/>
      <w:szCs w:val="20"/>
      <w:lang w:val="x-none" w:eastAsia="x-none"/>
    </w:rPr>
  </w:style>
  <w:style w:type="character" w:customStyle="1" w:styleId="affffffffffffffffffff2">
    <w:name w:val="_НИР Знак"/>
    <w:link w:val="affffffffffffffffffff1"/>
    <w:rsid w:val="00337375"/>
    <w:rPr>
      <w:sz w:val="20"/>
      <w:szCs w:val="20"/>
      <w:lang w:val="x-none" w:eastAsia="x-none"/>
    </w:rPr>
  </w:style>
  <w:style w:type="paragraph" w:customStyle="1" w:styleId="phNormal">
    <w:name w:val="ph_Normal"/>
    <w:basedOn w:val="affffa"/>
    <w:link w:val="phNormal0"/>
    <w:qFormat/>
    <w:rsid w:val="00337375"/>
    <w:pPr>
      <w:spacing w:before="0" w:after="0"/>
      <w:ind w:firstLine="720"/>
    </w:pPr>
    <w:rPr>
      <w:rFonts w:cs="Times New Roman"/>
      <w:color w:val="000000"/>
      <w:sz w:val="26"/>
      <w:szCs w:val="20"/>
      <w:lang w:val="x-none" w:eastAsia="x-none"/>
    </w:rPr>
  </w:style>
  <w:style w:type="character" w:customStyle="1" w:styleId="phNormal0">
    <w:name w:val="ph_Normal Знак"/>
    <w:link w:val="phNormal"/>
    <w:rsid w:val="00337375"/>
    <w:rPr>
      <w:color w:val="000000"/>
      <w:sz w:val="26"/>
      <w:szCs w:val="20"/>
      <w:lang w:val="x-none" w:eastAsia="x-none"/>
    </w:rPr>
  </w:style>
  <w:style w:type="paragraph" w:customStyle="1" w:styleId="ab">
    <w:name w:val="Маркированный"/>
    <w:basedOn w:val="affffa"/>
    <w:link w:val="affffffffffffffffffff3"/>
    <w:qFormat/>
    <w:rsid w:val="00337375"/>
    <w:pPr>
      <w:numPr>
        <w:numId w:val="63"/>
      </w:numPr>
      <w:suppressAutoHyphens/>
      <w:spacing w:before="60" w:after="60"/>
    </w:pPr>
    <w:rPr>
      <w:rFonts w:cs="Times New Roman"/>
      <w:sz w:val="28"/>
      <w:szCs w:val="20"/>
      <w:lang w:eastAsia="ar-SA"/>
    </w:rPr>
  </w:style>
  <w:style w:type="character" w:customStyle="1" w:styleId="affffffffffffffffffff3">
    <w:name w:val="Маркированный Знак"/>
    <w:link w:val="ab"/>
    <w:rsid w:val="00337375"/>
    <w:rPr>
      <w:sz w:val="28"/>
      <w:szCs w:val="20"/>
      <w:lang w:eastAsia="ar-SA"/>
    </w:rPr>
  </w:style>
  <w:style w:type="paragraph" w:customStyle="1" w:styleId="TableofContents">
    <w:name w:val="Table of Contents"/>
    <w:basedOn w:val="1ff6"/>
    <w:next w:val="affffa"/>
    <w:rsid w:val="00337375"/>
    <w:pPr>
      <w:keepNext w:val="0"/>
      <w:keepLines w:val="0"/>
      <w:pageBreakBefore/>
      <w:suppressAutoHyphens/>
      <w:spacing w:before="360" w:line="288" w:lineRule="auto"/>
      <w:ind w:left="720" w:hanging="360"/>
      <w:contextualSpacing/>
      <w:jc w:val="both"/>
      <w:outlineLvl w:val="9"/>
    </w:pPr>
    <w:rPr>
      <w:rFonts w:ascii="Cambria" w:eastAsia="Calibri" w:hAnsi="Cambria" w:cs="Times New Roman"/>
      <w:b/>
      <w:color w:val="000000"/>
      <w:kern w:val="32"/>
      <w:sz w:val="28"/>
      <w:szCs w:val="24"/>
      <w:lang w:val="ru-RU" w:eastAsia="en-US"/>
    </w:rPr>
  </w:style>
  <w:style w:type="paragraph" w:customStyle="1" w:styleId="afc">
    <w:name w:val="Список в таблице"/>
    <w:basedOn w:val="afffff0"/>
    <w:uiPriority w:val="99"/>
    <w:qFormat/>
    <w:rsid w:val="00337375"/>
    <w:pPr>
      <w:numPr>
        <w:numId w:val="64"/>
      </w:numPr>
      <w:spacing w:before="20" w:after="20"/>
      <w:contextualSpacing/>
      <w:jc w:val="left"/>
    </w:pPr>
    <w:rPr>
      <w:rFonts w:cs="Times New Roman"/>
      <w:sz w:val="20"/>
    </w:rPr>
  </w:style>
  <w:style w:type="paragraph" w:customStyle="1" w:styleId="affffffffffffffffffff4">
    <w:name w:val="Выноска"/>
    <w:basedOn w:val="affffa"/>
    <w:uiPriority w:val="99"/>
    <w:rsid w:val="00337375"/>
    <w:pPr>
      <w:spacing w:before="0" w:after="0" w:line="240" w:lineRule="auto"/>
    </w:pPr>
    <w:rPr>
      <w:rFonts w:ascii="Arial" w:hAnsi="Arial" w:cs="Times New Roman"/>
      <w:sz w:val="20"/>
      <w:szCs w:val="20"/>
      <w:lang w:eastAsia="en-US"/>
    </w:rPr>
  </w:style>
  <w:style w:type="character" w:customStyle="1" w:styleId="affffffffffffffffffff5">
    <w:name w:val="Команда"/>
    <w:uiPriority w:val="99"/>
    <w:rsid w:val="00337375"/>
    <w:rPr>
      <w:rFonts w:ascii="Courier New" w:hAnsi="Courier New"/>
      <w:sz w:val="22"/>
    </w:rPr>
  </w:style>
  <w:style w:type="paragraph" w:customStyle="1" w:styleId="affffffffffffffffffff6">
    <w:name w:val="Название (шир.)"/>
    <w:basedOn w:val="affffffff5"/>
    <w:next w:val="affffa"/>
    <w:uiPriority w:val="99"/>
    <w:rsid w:val="00337375"/>
    <w:pPr>
      <w:spacing w:before="120" w:after="120" w:line="360" w:lineRule="auto"/>
    </w:pPr>
    <w:rPr>
      <w:i w:val="0"/>
      <w:iCs w:val="0"/>
      <w:color w:val="auto"/>
      <w:sz w:val="24"/>
      <w:szCs w:val="24"/>
    </w:rPr>
  </w:style>
  <w:style w:type="paragraph" w:customStyle="1" w:styleId="affffffffffffffffffff7">
    <w:name w:val="Название таблицы (шир.)"/>
    <w:basedOn w:val="affffffff5"/>
    <w:next w:val="affffa"/>
    <w:uiPriority w:val="99"/>
    <w:rsid w:val="00337375"/>
    <w:pPr>
      <w:spacing w:before="120" w:after="120" w:line="360" w:lineRule="auto"/>
    </w:pPr>
    <w:rPr>
      <w:i w:val="0"/>
      <w:iCs w:val="0"/>
      <w:color w:val="auto"/>
      <w:sz w:val="24"/>
      <w:szCs w:val="24"/>
    </w:rPr>
  </w:style>
  <w:style w:type="paragraph" w:customStyle="1" w:styleId="affffffffffffffffffff8">
    <w:name w:val="Процедура"/>
    <w:next w:val="a0"/>
    <w:uiPriority w:val="99"/>
    <w:rsid w:val="00337375"/>
    <w:pPr>
      <w:keepNext/>
      <w:widowControl w:val="0"/>
      <w:spacing w:before="180" w:after="0" w:line="240" w:lineRule="auto"/>
    </w:pPr>
    <w:rPr>
      <w:rFonts w:ascii="Arial" w:hAnsi="Arial" w:cs="Arial"/>
      <w:b/>
      <w:bCs/>
      <w:sz w:val="22"/>
      <w:szCs w:val="20"/>
      <w:lang w:eastAsia="en-US"/>
    </w:rPr>
  </w:style>
  <w:style w:type="paragraph" w:customStyle="1" w:styleId="affffffffffffffffffff9">
    <w:name w:val="Рисунок (шир.)"/>
    <w:basedOn w:val="affffffffffff3"/>
    <w:next w:val="affffffffffffffffffff6"/>
    <w:uiPriority w:val="99"/>
    <w:rsid w:val="00337375"/>
    <w:pPr>
      <w:keepNext/>
      <w:keepLines/>
      <w:widowControl w:val="0"/>
      <w:suppressAutoHyphens/>
      <w:spacing w:after="0" w:line="240" w:lineRule="auto"/>
    </w:pPr>
    <w:rPr>
      <w:rFonts w:cs="Times New Roman"/>
      <w:sz w:val="22"/>
      <w:szCs w:val="20"/>
      <w:lang w:eastAsia="en-US"/>
    </w:rPr>
  </w:style>
  <w:style w:type="paragraph" w:customStyle="1" w:styleId="affffffffffffffffffffa">
    <w:name w:val="Таблица (ячейка)"/>
    <w:basedOn w:val="affffa"/>
    <w:rsid w:val="00337375"/>
    <w:pPr>
      <w:suppressAutoHyphens/>
      <w:spacing w:after="40" w:line="240" w:lineRule="auto"/>
    </w:pPr>
    <w:rPr>
      <w:rFonts w:ascii="Arial" w:hAnsi="Arial" w:cs="Times New Roman"/>
      <w:sz w:val="20"/>
      <w:szCs w:val="20"/>
      <w:lang w:eastAsia="en-US"/>
    </w:rPr>
  </w:style>
  <w:style w:type="paragraph" w:customStyle="1" w:styleId="affffffffffffffffffffb">
    <w:name w:val="Таблица (заголовок)"/>
    <w:basedOn w:val="affffffffffffffffffffa"/>
    <w:next w:val="affffffffffffffffffffa"/>
    <w:uiPriority w:val="99"/>
    <w:rsid w:val="00337375"/>
    <w:pPr>
      <w:spacing w:before="180"/>
    </w:pPr>
    <w:rPr>
      <w:b/>
      <w:smallCaps/>
    </w:rPr>
  </w:style>
  <w:style w:type="paragraph" w:customStyle="1" w:styleId="affffffffffffffffffffc">
    <w:name w:val="Авторское право"/>
    <w:basedOn w:val="affffa"/>
    <w:uiPriority w:val="99"/>
    <w:rsid w:val="00337375"/>
    <w:pPr>
      <w:spacing w:before="180" w:after="0" w:line="240" w:lineRule="auto"/>
    </w:pPr>
    <w:rPr>
      <w:rFonts w:ascii="Arial" w:hAnsi="Arial" w:cs="Times New Roman"/>
      <w:b/>
      <w:sz w:val="20"/>
      <w:szCs w:val="20"/>
      <w:lang w:eastAsia="en-US"/>
    </w:rPr>
  </w:style>
  <w:style w:type="paragraph" w:customStyle="1" w:styleId="affffffffffffffffffffd">
    <w:name w:val="Содержание"/>
    <w:basedOn w:val="affffa"/>
    <w:next w:val="affffa"/>
    <w:rsid w:val="00337375"/>
    <w:pPr>
      <w:spacing w:before="720" w:line="240" w:lineRule="auto"/>
    </w:pPr>
    <w:rPr>
      <w:rFonts w:ascii="Arial" w:hAnsi="Arial" w:cs="Times New Roman"/>
      <w:b/>
      <w:sz w:val="40"/>
      <w:szCs w:val="20"/>
      <w:lang w:eastAsia="en-US"/>
    </w:rPr>
  </w:style>
  <w:style w:type="character" w:styleId="HTML3">
    <w:name w:val="HTML Typewriter"/>
    <w:uiPriority w:val="99"/>
    <w:rsid w:val="00337375"/>
    <w:rPr>
      <w:rFonts w:ascii="Courier New" w:hAnsi="Courier New" w:cs="Times New Roman"/>
      <w:sz w:val="20"/>
    </w:rPr>
  </w:style>
  <w:style w:type="paragraph" w:customStyle="1" w:styleId="affffffffffffffffffffe">
    <w:name w:val="Аннотация"/>
    <w:basedOn w:val="affffa"/>
    <w:uiPriority w:val="99"/>
    <w:rsid w:val="00337375"/>
    <w:pPr>
      <w:spacing w:before="180" w:after="0" w:line="240" w:lineRule="auto"/>
    </w:pPr>
    <w:rPr>
      <w:rFonts w:ascii="Arial" w:hAnsi="Arial" w:cs="Times New Roman"/>
      <w:b/>
      <w:sz w:val="36"/>
      <w:szCs w:val="20"/>
      <w:lang w:eastAsia="en-US"/>
    </w:rPr>
  </w:style>
  <w:style w:type="paragraph" w:customStyle="1" w:styleId="100">
    <w:name w:val="Стиль Заголовок 1 + Слева:  0 см Первая строка:  0 см"/>
    <w:basedOn w:val="affffffffffffffffffffd"/>
    <w:uiPriority w:val="99"/>
    <w:rsid w:val="00337375"/>
    <w:rPr>
      <w:bCs/>
    </w:rPr>
  </w:style>
  <w:style w:type="paragraph" w:customStyle="1" w:styleId="afffffffffffffffffffff">
    <w:name w:val="Название документа"/>
    <w:basedOn w:val="affffa"/>
    <w:rsid w:val="00337375"/>
    <w:pPr>
      <w:spacing w:before="2160" w:after="0" w:line="240" w:lineRule="auto"/>
      <w:jc w:val="center"/>
    </w:pPr>
    <w:rPr>
      <w:rFonts w:ascii="Arial" w:hAnsi="Arial" w:cs="Arial"/>
      <w:b/>
      <w:bCs/>
      <w:sz w:val="36"/>
      <w:szCs w:val="36"/>
      <w:lang w:eastAsia="en-US"/>
    </w:rPr>
  </w:style>
  <w:style w:type="paragraph" w:customStyle="1" w:styleId="-8">
    <w:name w:val="Таблица - нум. ячейка"/>
    <w:basedOn w:val="affffffffffffffffffffa"/>
    <w:uiPriority w:val="99"/>
    <w:rsid w:val="00337375"/>
    <w:pPr>
      <w:numPr>
        <w:numId w:val="65"/>
      </w:numPr>
    </w:pPr>
  </w:style>
  <w:style w:type="paragraph" w:customStyle="1" w:styleId="afffffffffffffffffffff0">
    <w:name w:val="Иерархический список"/>
    <w:basedOn w:val="affffa"/>
    <w:uiPriority w:val="99"/>
    <w:rsid w:val="00337375"/>
    <w:pPr>
      <w:tabs>
        <w:tab w:val="num" w:pos="360"/>
      </w:tabs>
      <w:spacing w:before="180" w:after="0" w:line="240" w:lineRule="auto"/>
      <w:ind w:left="360" w:hanging="360"/>
    </w:pPr>
    <w:rPr>
      <w:rFonts w:cs="Times New Roman"/>
      <w:sz w:val="22"/>
      <w:szCs w:val="20"/>
      <w:lang w:eastAsia="en-US"/>
    </w:rPr>
  </w:style>
  <w:style w:type="paragraph" w:customStyle="1" w:styleId="afffffffffffffffffffff1">
    <w:name w:val="Название функции"/>
    <w:basedOn w:val="affffa"/>
    <w:uiPriority w:val="99"/>
    <w:rsid w:val="00337375"/>
    <w:pPr>
      <w:spacing w:before="480" w:after="0" w:line="240" w:lineRule="auto"/>
      <w:jc w:val="center"/>
    </w:pPr>
    <w:rPr>
      <w:rFonts w:cs="Times New Roman"/>
      <w:sz w:val="28"/>
      <w:szCs w:val="28"/>
      <w:lang w:eastAsia="en-US"/>
    </w:rPr>
  </w:style>
  <w:style w:type="character" w:customStyle="1" w:styleId="title5">
    <w:name w:val="title5"/>
    <w:uiPriority w:val="99"/>
    <w:rsid w:val="00337375"/>
  </w:style>
  <w:style w:type="paragraph" w:customStyle="1" w:styleId="af1">
    <w:name w:val="Нумерованный Прав"/>
    <w:basedOn w:val="affffa"/>
    <w:uiPriority w:val="99"/>
    <w:rsid w:val="00337375"/>
    <w:pPr>
      <w:numPr>
        <w:ilvl w:val="1"/>
        <w:numId w:val="67"/>
      </w:numPr>
      <w:spacing w:before="0" w:after="0" w:line="240" w:lineRule="auto"/>
    </w:pPr>
    <w:rPr>
      <w:rFonts w:eastAsia="PMingLiU" w:cs="Times New Roman"/>
      <w:sz w:val="20"/>
      <w:szCs w:val="20"/>
      <w:lang w:eastAsia="zh-TW"/>
    </w:rPr>
  </w:style>
  <w:style w:type="paragraph" w:customStyle="1" w:styleId="afffffffffffffffffffff2">
    <w:name w:val="Заголовок таблицы"/>
    <w:basedOn w:val="affffa"/>
    <w:link w:val="afffffffffffffffffffff3"/>
    <w:qFormat/>
    <w:rsid w:val="00337375"/>
    <w:pPr>
      <w:spacing w:before="60" w:after="0" w:line="240" w:lineRule="auto"/>
      <w:jc w:val="center"/>
    </w:pPr>
    <w:rPr>
      <w:rFonts w:ascii="Calibri" w:hAnsi="Calibri" w:cs="Times New Roman"/>
      <w:b/>
      <w:sz w:val="20"/>
      <w:szCs w:val="22"/>
    </w:rPr>
  </w:style>
  <w:style w:type="paragraph" w:customStyle="1" w:styleId="afffffffffffffffffffff4">
    <w:name w:val="Тех. задание"/>
    <w:link w:val="afffffffffffffffffffff5"/>
    <w:qFormat/>
    <w:rsid w:val="00337375"/>
    <w:pPr>
      <w:spacing w:before="0" w:after="0"/>
    </w:pPr>
    <w:rPr>
      <w:rFonts w:ascii="Calibri" w:hAnsi="Calibri"/>
      <w:sz w:val="26"/>
      <w:szCs w:val="22"/>
    </w:rPr>
  </w:style>
  <w:style w:type="character" w:customStyle="1" w:styleId="afffffffffffffffffffff5">
    <w:name w:val="Тех. задание Знак"/>
    <w:link w:val="afffffffffffffffffffff4"/>
    <w:locked/>
    <w:rsid w:val="00337375"/>
    <w:rPr>
      <w:rFonts w:ascii="Calibri" w:hAnsi="Calibri"/>
      <w:sz w:val="26"/>
      <w:szCs w:val="22"/>
    </w:rPr>
  </w:style>
  <w:style w:type="paragraph" w:customStyle="1" w:styleId="afffffffffffffffffffff6">
    <w:name w:val="Термины и сокращения"/>
    <w:basedOn w:val="affffa"/>
    <w:next w:val="affffa"/>
    <w:qFormat/>
    <w:rsid w:val="00337375"/>
    <w:pPr>
      <w:pageBreakBefore/>
      <w:spacing w:before="60" w:after="60" w:line="240" w:lineRule="auto"/>
    </w:pPr>
    <w:rPr>
      <w:rFonts w:ascii="Cambria" w:hAnsi="Cambria" w:cs="Times New Roman"/>
      <w:b/>
      <w:color w:val="365F91"/>
      <w:sz w:val="36"/>
      <w:szCs w:val="28"/>
    </w:rPr>
  </w:style>
  <w:style w:type="paragraph" w:customStyle="1" w:styleId="afffffffffffffffffffff7">
    <w:name w:val="Без булита"/>
    <w:basedOn w:val="afffff0"/>
    <w:rsid w:val="00337375"/>
    <w:pPr>
      <w:spacing w:before="60" w:after="60"/>
      <w:ind w:left="357" w:firstLine="0"/>
      <w:contextualSpacing/>
      <w:jc w:val="left"/>
    </w:pPr>
    <w:rPr>
      <w:rFonts w:ascii="Calibri" w:hAnsi="Calibri" w:cs="Times New Roman"/>
      <w:sz w:val="20"/>
      <w:szCs w:val="22"/>
    </w:rPr>
  </w:style>
  <w:style w:type="character" w:customStyle="1" w:styleId="b">
    <w:name w:val="b"/>
    <w:rsid w:val="00337375"/>
  </w:style>
  <w:style w:type="character" w:customStyle="1" w:styleId="kvov">
    <w:name w:val="kvov"/>
    <w:rsid w:val="00337375"/>
  </w:style>
  <w:style w:type="character" w:customStyle="1" w:styleId="k">
    <w:name w:val="k"/>
    <w:rsid w:val="00337375"/>
  </w:style>
  <w:style w:type="character" w:customStyle="1" w:styleId="s">
    <w:name w:val="s"/>
    <w:rsid w:val="00337375"/>
  </w:style>
  <w:style w:type="character" w:customStyle="1" w:styleId="n">
    <w:name w:val="n"/>
    <w:rsid w:val="00337375"/>
  </w:style>
  <w:style w:type="paragraph" w:customStyle="1" w:styleId="afffffffffffffffffffff8">
    <w:name w:val="Содержимое таблицы"/>
    <w:basedOn w:val="affffffa"/>
    <w:qFormat/>
    <w:rsid w:val="00337375"/>
  </w:style>
  <w:style w:type="character" w:customStyle="1" w:styleId="webkit-html-tag">
    <w:name w:val="webkit-html-tag"/>
    <w:rsid w:val="00337375"/>
  </w:style>
  <w:style w:type="character" w:customStyle="1" w:styleId="webkit-html-attribute">
    <w:name w:val="webkit-html-attribute"/>
    <w:rsid w:val="00337375"/>
  </w:style>
  <w:style w:type="character" w:customStyle="1" w:styleId="webkit-html-attribute-name">
    <w:name w:val="webkit-html-attribute-name"/>
    <w:rsid w:val="00337375"/>
  </w:style>
  <w:style w:type="character" w:customStyle="1" w:styleId="webkit-html-attribute-value">
    <w:name w:val="webkit-html-attribute-value"/>
    <w:rsid w:val="00337375"/>
  </w:style>
  <w:style w:type="character" w:customStyle="1" w:styleId="text">
    <w:name w:val="text"/>
    <w:rsid w:val="00337375"/>
  </w:style>
  <w:style w:type="paragraph" w:customStyle="1" w:styleId="afffffffffffffffffffff9">
    <w:name w:val="Дополнение"/>
    <w:basedOn w:val="afffffffff8"/>
    <w:link w:val="afffffffffffffffffffffa"/>
    <w:qFormat/>
    <w:rsid w:val="00337375"/>
    <w:pPr>
      <w:pBdr>
        <w:left w:val="single" w:sz="8" w:space="4" w:color="8DB3E2"/>
      </w:pBdr>
      <w:spacing w:after="120" w:line="240" w:lineRule="auto"/>
      <w:jc w:val="both"/>
    </w:pPr>
    <w:rPr>
      <w:rFonts w:ascii="Calibri" w:eastAsia="Times New Roman" w:hAnsi="Calibri" w:cs="Arial CYR"/>
      <w:sz w:val="20"/>
      <w:szCs w:val="18"/>
      <w:lang w:eastAsia="ru-RU"/>
    </w:rPr>
  </w:style>
  <w:style w:type="character" w:customStyle="1" w:styleId="afffffffffffffffffffffa">
    <w:name w:val="Дополнение Знак"/>
    <w:link w:val="afffffffffffffffffffff9"/>
    <w:rsid w:val="00337375"/>
    <w:rPr>
      <w:rFonts w:ascii="Calibri" w:hAnsi="Calibri" w:cs="Arial CYR"/>
      <w:sz w:val="20"/>
      <w:szCs w:val="18"/>
    </w:rPr>
  </w:style>
  <w:style w:type="character" w:customStyle="1" w:styleId="html-tag">
    <w:name w:val="html-tag"/>
    <w:rsid w:val="00337375"/>
  </w:style>
  <w:style w:type="character" w:customStyle="1" w:styleId="html-attribute">
    <w:name w:val="html-attribute"/>
    <w:rsid w:val="00337375"/>
  </w:style>
  <w:style w:type="character" w:customStyle="1" w:styleId="html-attribute-name">
    <w:name w:val="html-attribute-name"/>
    <w:rsid w:val="00337375"/>
  </w:style>
  <w:style w:type="character" w:customStyle="1" w:styleId="html-attribute-value">
    <w:name w:val="html-attribute-value"/>
    <w:rsid w:val="00337375"/>
  </w:style>
  <w:style w:type="paragraph" w:styleId="afffffffffffffffffffffb">
    <w:name w:val="Closing"/>
    <w:basedOn w:val="affffa"/>
    <w:link w:val="afffffffffffffffffffffc"/>
    <w:unhideWhenUsed/>
    <w:rsid w:val="00337375"/>
    <w:pPr>
      <w:spacing w:before="180" w:after="0" w:line="240" w:lineRule="auto"/>
      <w:ind w:left="4252"/>
    </w:pPr>
    <w:rPr>
      <w:rFonts w:ascii="Calibri" w:hAnsi="Calibri" w:cs="Times New Roman"/>
      <w:sz w:val="20"/>
      <w:szCs w:val="22"/>
    </w:rPr>
  </w:style>
  <w:style w:type="character" w:customStyle="1" w:styleId="afffffffffffffffffffffc">
    <w:name w:val="Прощание Знак"/>
    <w:basedOn w:val="affffb"/>
    <w:link w:val="afffffffffffffffffffffb"/>
    <w:rsid w:val="00337375"/>
    <w:rPr>
      <w:rFonts w:ascii="Calibri" w:hAnsi="Calibri"/>
      <w:sz w:val="20"/>
      <w:szCs w:val="22"/>
    </w:rPr>
  </w:style>
  <w:style w:type="paragraph" w:styleId="afffffffffffffffffffffd">
    <w:name w:val="Signature"/>
    <w:basedOn w:val="affffa"/>
    <w:link w:val="afffffffffffffffffffffe"/>
    <w:unhideWhenUsed/>
    <w:rsid w:val="00337375"/>
    <w:pPr>
      <w:spacing w:before="180" w:after="0" w:line="240" w:lineRule="auto"/>
      <w:ind w:left="4252"/>
    </w:pPr>
    <w:rPr>
      <w:rFonts w:ascii="Calibri" w:hAnsi="Calibri" w:cs="Times New Roman"/>
      <w:sz w:val="20"/>
      <w:szCs w:val="22"/>
    </w:rPr>
  </w:style>
  <w:style w:type="character" w:customStyle="1" w:styleId="afffffffffffffffffffffe">
    <w:name w:val="Подпись Знак"/>
    <w:basedOn w:val="affffb"/>
    <w:link w:val="afffffffffffffffffffffd"/>
    <w:rsid w:val="00337375"/>
    <w:rPr>
      <w:rFonts w:ascii="Calibri" w:hAnsi="Calibri"/>
      <w:sz w:val="20"/>
      <w:szCs w:val="22"/>
    </w:rPr>
  </w:style>
  <w:style w:type="table" w:styleId="-12">
    <w:name w:val="Light List Accent 1"/>
    <w:basedOn w:val="affffc"/>
    <w:uiPriority w:val="61"/>
    <w:rsid w:val="00337375"/>
    <w:pPr>
      <w:spacing w:before="0" w:after="0" w:line="240" w:lineRule="auto"/>
    </w:pPr>
    <w:rPr>
      <w:rFonts w:ascii="Calibri" w:hAnsi="Calibri"/>
      <w:sz w:val="22"/>
      <w:szCs w:val="22"/>
      <w:lang w:val="en-US" w:eastAsia="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ff4">
    <w:name w:val="Список (таблица)"/>
    <w:basedOn w:val="affffa"/>
    <w:qFormat/>
    <w:rsid w:val="00337375"/>
    <w:pPr>
      <w:numPr>
        <w:numId w:val="68"/>
      </w:numPr>
      <w:spacing w:before="20" w:after="20" w:line="240" w:lineRule="auto"/>
    </w:pPr>
    <w:rPr>
      <w:rFonts w:cs="Times New Roman"/>
      <w:sz w:val="20"/>
    </w:rPr>
  </w:style>
  <w:style w:type="paragraph" w:customStyle="1" w:styleId="1fffff7">
    <w:name w:val="Подпись 1"/>
    <w:basedOn w:val="affffa"/>
    <w:link w:val="1fffff8"/>
    <w:rsid w:val="00337375"/>
    <w:pPr>
      <w:spacing w:before="240" w:after="0" w:line="240" w:lineRule="auto"/>
    </w:pPr>
    <w:rPr>
      <w:rFonts w:cs="Times New Roman"/>
      <w:b/>
      <w:sz w:val="27"/>
      <w:szCs w:val="27"/>
    </w:rPr>
  </w:style>
  <w:style w:type="paragraph" w:customStyle="1" w:styleId="1fffff9">
    <w:name w:val="Должность 1"/>
    <w:basedOn w:val="affffa"/>
    <w:link w:val="1fffffa"/>
    <w:rsid w:val="00337375"/>
    <w:pPr>
      <w:spacing w:before="60" w:after="0" w:line="240" w:lineRule="auto"/>
    </w:pPr>
    <w:rPr>
      <w:rFonts w:cs="Times New Roman"/>
      <w:sz w:val="27"/>
      <w:szCs w:val="27"/>
      <w:lang w:eastAsia="ar-SA"/>
    </w:rPr>
  </w:style>
  <w:style w:type="paragraph" w:customStyle="1" w:styleId="1fffffb">
    <w:name w:val="Резолюция 1"/>
    <w:basedOn w:val="affffa"/>
    <w:rsid w:val="00337375"/>
    <w:pPr>
      <w:spacing w:before="0" w:after="60" w:line="240" w:lineRule="auto"/>
      <w:jc w:val="both"/>
    </w:pPr>
    <w:rPr>
      <w:rFonts w:cs="Times New Roman"/>
      <w:b/>
      <w:caps/>
      <w:sz w:val="27"/>
      <w:szCs w:val="27"/>
    </w:rPr>
  </w:style>
  <w:style w:type="character" w:customStyle="1" w:styleId="1fffffa">
    <w:name w:val="Должность 1 Знак"/>
    <w:link w:val="1fffff9"/>
    <w:locked/>
    <w:rsid w:val="00337375"/>
    <w:rPr>
      <w:sz w:val="27"/>
      <w:szCs w:val="27"/>
      <w:lang w:eastAsia="ar-SA"/>
    </w:rPr>
  </w:style>
  <w:style w:type="paragraph" w:customStyle="1" w:styleId="affffffffffffffffffffff">
    <w:name w:val="Комментарии"/>
    <w:basedOn w:val="affffa"/>
    <w:link w:val="CharChar0"/>
    <w:uiPriority w:val="99"/>
    <w:rsid w:val="00337375"/>
    <w:pPr>
      <w:spacing w:before="0" w:after="0"/>
      <w:ind w:firstLine="851"/>
      <w:jc w:val="both"/>
    </w:pPr>
    <w:rPr>
      <w:rFonts w:cs="Times New Roman"/>
      <w:color w:val="FF9900"/>
    </w:rPr>
  </w:style>
  <w:style w:type="character" w:customStyle="1" w:styleId="CharChar0">
    <w:name w:val="Комментарии Char Char"/>
    <w:link w:val="affffffffffffffffffffff"/>
    <w:uiPriority w:val="99"/>
    <w:rsid w:val="00337375"/>
    <w:rPr>
      <w:color w:val="FF9900"/>
    </w:rPr>
  </w:style>
  <w:style w:type="paragraph" w:customStyle="1" w:styleId="3ff4">
    <w:name w:val="Заголовок3"/>
    <w:basedOn w:val="2f7"/>
    <w:link w:val="3ff5"/>
    <w:qFormat/>
    <w:rsid w:val="00337375"/>
    <w:pPr>
      <w:keepNext w:val="0"/>
      <w:keepLines w:val="0"/>
      <w:widowControl w:val="0"/>
      <w:shd w:val="clear" w:color="auto" w:fill="auto"/>
      <w:tabs>
        <w:tab w:val="left" w:pos="284"/>
        <w:tab w:val="left" w:pos="568"/>
        <w:tab w:val="num" w:pos="643"/>
        <w:tab w:val="left" w:pos="1418"/>
        <w:tab w:val="left" w:pos="1701"/>
        <w:tab w:val="left" w:pos="1985"/>
      </w:tabs>
      <w:spacing w:before="0" w:after="0" w:line="360" w:lineRule="auto"/>
      <w:ind w:left="2160" w:hanging="720"/>
      <w:jc w:val="both"/>
    </w:pPr>
    <w:rPr>
      <w:rFonts w:eastAsia="Calibri" w:cs="Times New Roman"/>
      <w:b/>
      <w:iCs/>
      <w:color w:val="000000"/>
      <w:sz w:val="26"/>
      <w:szCs w:val="26"/>
      <w:lang w:eastAsia="en-US"/>
    </w:rPr>
  </w:style>
  <w:style w:type="paragraph" w:customStyle="1" w:styleId="4f5">
    <w:name w:val="Заголовок4"/>
    <w:basedOn w:val="3ff4"/>
    <w:qFormat/>
    <w:rsid w:val="00337375"/>
    <w:pPr>
      <w:tabs>
        <w:tab w:val="clear" w:pos="643"/>
      </w:tabs>
      <w:ind w:left="3240" w:hanging="1080"/>
    </w:pPr>
    <w:rPr>
      <w:sz w:val="24"/>
      <w:szCs w:val="24"/>
    </w:rPr>
  </w:style>
  <w:style w:type="character" w:customStyle="1" w:styleId="180">
    <w:name w:val="Обычный + 18 пт;полужирный Знак Знак"/>
    <w:rsid w:val="00337375"/>
    <w:rPr>
      <w:rFonts w:ascii="Arial" w:eastAsia="Times New Roman" w:hAnsi="Arial" w:cs="Arial"/>
      <w:b/>
      <w:bCs/>
      <w:sz w:val="28"/>
      <w:szCs w:val="20"/>
    </w:rPr>
  </w:style>
  <w:style w:type="paragraph" w:customStyle="1" w:styleId="affffffffffffffffffffff0">
    <w:name w:val="Таблица (ячейка) Знак Знак Знак Знак Знак"/>
    <w:basedOn w:val="affffa"/>
    <w:link w:val="affffffffffffffffffffff1"/>
    <w:rsid w:val="00337375"/>
    <w:pPr>
      <w:suppressAutoHyphens/>
      <w:spacing w:after="40" w:line="240" w:lineRule="auto"/>
      <w:jc w:val="both"/>
    </w:pPr>
    <w:rPr>
      <w:rFonts w:ascii="Arial" w:hAnsi="Arial" w:cs="Times New Roman"/>
      <w:sz w:val="20"/>
      <w:szCs w:val="20"/>
      <w:lang w:eastAsia="en-US"/>
    </w:rPr>
  </w:style>
  <w:style w:type="character" w:customStyle="1" w:styleId="affffffffffffffffffffff1">
    <w:name w:val="Таблица (ячейка) Знак Знак Знак Знак Знак Знак"/>
    <w:link w:val="affffffffffffffffffffff0"/>
    <w:rsid w:val="00337375"/>
    <w:rPr>
      <w:rFonts w:ascii="Arial" w:hAnsi="Arial"/>
      <w:sz w:val="20"/>
      <w:szCs w:val="20"/>
      <w:lang w:eastAsia="en-US"/>
    </w:rPr>
  </w:style>
  <w:style w:type="paragraph" w:customStyle="1" w:styleId="affffffffffffffffffffff2">
    <w:name w:val="Таблица (заголовок) Знак Знак"/>
    <w:basedOn w:val="affffffffffffffffffffff0"/>
    <w:next w:val="affffffffffffffffffffff0"/>
    <w:link w:val="affffffffffffffffffffff3"/>
    <w:rsid w:val="00337375"/>
    <w:pPr>
      <w:spacing w:before="180"/>
    </w:pPr>
    <w:rPr>
      <w:b/>
      <w:smallCaps/>
    </w:rPr>
  </w:style>
  <w:style w:type="character" w:customStyle="1" w:styleId="affffffffffffffffffffff3">
    <w:name w:val="Таблица (заголовок) Знак Знак Знак"/>
    <w:link w:val="affffffffffffffffffffff2"/>
    <w:rsid w:val="00337375"/>
    <w:rPr>
      <w:rFonts w:ascii="Arial" w:hAnsi="Arial"/>
      <w:b/>
      <w:smallCaps/>
      <w:sz w:val="20"/>
      <w:szCs w:val="20"/>
      <w:lang w:eastAsia="en-US"/>
    </w:rPr>
  </w:style>
  <w:style w:type="character" w:customStyle="1" w:styleId="tx1">
    <w:name w:val="tx1"/>
    <w:rsid w:val="00337375"/>
    <w:rPr>
      <w:b/>
      <w:bCs/>
    </w:rPr>
  </w:style>
  <w:style w:type="character" w:customStyle="1" w:styleId="m1">
    <w:name w:val="m1"/>
    <w:rsid w:val="00337375"/>
    <w:rPr>
      <w:color w:val="0000FF"/>
    </w:rPr>
  </w:style>
  <w:style w:type="character" w:customStyle="1" w:styleId="t1">
    <w:name w:val="t1"/>
    <w:rsid w:val="00337375"/>
    <w:rPr>
      <w:color w:val="990000"/>
    </w:rPr>
  </w:style>
  <w:style w:type="character" w:customStyle="1" w:styleId="ns1">
    <w:name w:val="ns1"/>
    <w:rsid w:val="00337375"/>
    <w:rPr>
      <w:color w:val="FF0000"/>
    </w:rPr>
  </w:style>
  <w:style w:type="paragraph" w:customStyle="1" w:styleId="2fff1">
    <w:name w:val="Основной 2"/>
    <w:basedOn w:val="affffa"/>
    <w:qFormat/>
    <w:rsid w:val="00337375"/>
    <w:pPr>
      <w:spacing w:before="0" w:after="0"/>
      <w:ind w:right="141" w:firstLine="709"/>
      <w:jc w:val="both"/>
    </w:pPr>
    <w:rPr>
      <w:rFonts w:cs="Times New Roman"/>
      <w:noProof/>
    </w:rPr>
  </w:style>
  <w:style w:type="paragraph" w:customStyle="1" w:styleId="1590">
    <w:name w:val="1590"/>
    <w:basedOn w:val="affffa"/>
    <w:rsid w:val="00337375"/>
    <w:pPr>
      <w:spacing w:before="100" w:beforeAutospacing="1" w:after="100" w:afterAutospacing="1" w:line="240" w:lineRule="auto"/>
    </w:pPr>
    <w:rPr>
      <w:rFonts w:eastAsia="Calibri" w:cs="Times New Roman"/>
    </w:rPr>
  </w:style>
  <w:style w:type="character" w:customStyle="1" w:styleId="1fffff8">
    <w:name w:val="Подпись 1 Знак"/>
    <w:link w:val="1fffff7"/>
    <w:rsid w:val="00337375"/>
    <w:rPr>
      <w:b/>
      <w:sz w:val="27"/>
      <w:szCs w:val="27"/>
    </w:rPr>
  </w:style>
  <w:style w:type="paragraph" w:customStyle="1" w:styleId="affffffffffffffffffffff4">
    <w:name w:val="_Заголовок таблицы"/>
    <w:basedOn w:val="affffa"/>
    <w:rsid w:val="00337375"/>
    <w:pPr>
      <w:keepNext/>
      <w:suppressAutoHyphens/>
      <w:spacing w:line="240" w:lineRule="auto"/>
      <w:jc w:val="center"/>
    </w:pPr>
    <w:rPr>
      <w:rFonts w:cs="Times New Roman"/>
      <w:b/>
      <w:lang w:eastAsia="zh-CN"/>
    </w:rPr>
  </w:style>
  <w:style w:type="paragraph" w:customStyle="1" w:styleId="affffffffffffffffffffff5">
    <w:name w:val="Таблица. Заголовок"/>
    <w:basedOn w:val="affffa"/>
    <w:qFormat/>
    <w:rsid w:val="00337375"/>
    <w:pPr>
      <w:spacing w:before="60" w:after="0" w:line="240" w:lineRule="auto"/>
    </w:pPr>
    <w:rPr>
      <w:rFonts w:eastAsia="Calibri" w:cs="Times New Roman"/>
      <w:b/>
      <w:szCs w:val="22"/>
      <w:lang w:eastAsia="en-US"/>
    </w:rPr>
  </w:style>
  <w:style w:type="paragraph" w:customStyle="1" w:styleId="affffffffffffffffffffff6">
    <w:name w:val="Таблица.Название"/>
    <w:basedOn w:val="affffffff5"/>
    <w:qFormat/>
    <w:rsid w:val="00337375"/>
    <w:pPr>
      <w:spacing w:before="120" w:after="120" w:line="360" w:lineRule="auto"/>
    </w:pPr>
    <w:rPr>
      <w:i w:val="0"/>
      <w:iCs w:val="0"/>
      <w:color w:val="auto"/>
      <w:sz w:val="24"/>
      <w:szCs w:val="24"/>
    </w:rPr>
  </w:style>
  <w:style w:type="paragraph" w:customStyle="1" w:styleId="-110">
    <w:name w:val="Цветной список - Акцент 11"/>
    <w:basedOn w:val="affffa"/>
    <w:link w:val="-13"/>
    <w:uiPriority w:val="34"/>
    <w:qFormat/>
    <w:rsid w:val="00337375"/>
    <w:pPr>
      <w:widowControl w:val="0"/>
      <w:suppressAutoHyphens/>
      <w:spacing w:before="0" w:after="0" w:line="360" w:lineRule="atLeast"/>
      <w:ind w:left="720"/>
      <w:contextualSpacing/>
      <w:jc w:val="both"/>
    </w:pPr>
    <w:rPr>
      <w:rFonts w:cs="Times New Roman"/>
      <w:lang w:eastAsia="zh-CN"/>
    </w:rPr>
  </w:style>
  <w:style w:type="paragraph" w:customStyle="1" w:styleId="affffffffffffffffffffff7">
    <w:name w:val="табличный титульный"/>
    <w:basedOn w:val="affffffffffffffffffffa"/>
    <w:rsid w:val="00337375"/>
    <w:pPr>
      <w:keepNext/>
      <w:suppressAutoHyphens w:val="0"/>
      <w:spacing w:before="0" w:after="0" w:line="360" w:lineRule="auto"/>
      <w:jc w:val="center"/>
    </w:pPr>
    <w:rPr>
      <w:rFonts w:ascii="Times New Roman" w:eastAsia="Calibri" w:hAnsi="Times New Roman"/>
      <w:b/>
      <w:sz w:val="24"/>
      <w:szCs w:val="22"/>
    </w:rPr>
  </w:style>
  <w:style w:type="character" w:customStyle="1" w:styleId="1fffffc">
    <w:name w:val="Текст сноски Знак1"/>
    <w:aliases w:val="Знак2 Знак1,Знак21 Знак1,Знак6 Знак1,Footnote Text Char Знак Знак Знак1,Footnote Text Char Знак Знак2,Footnote Text Char Знак Знак Знак Знак Знак1"/>
    <w:rsid w:val="00337375"/>
    <w:rPr>
      <w:rFonts w:ascii="Times New Roman" w:hAnsi="Times New Roman"/>
    </w:rPr>
  </w:style>
  <w:style w:type="character" w:customStyle="1" w:styleId="BodyTextChar1">
    <w:name w:val="Body Text Char Знак1"/>
    <w:aliases w:val="Основной текст Знак Знак Знак Знак2,Основной текст Знак Знак Знак Знак Знак1,Знак1 Знак1,body text Знак2,body text Знак Знак1"/>
    <w:semiHidden/>
    <w:rsid w:val="00337375"/>
    <w:rPr>
      <w:rFonts w:ascii="Times New Roman" w:hAnsi="Times New Roman"/>
      <w:sz w:val="28"/>
      <w:szCs w:val="24"/>
    </w:rPr>
  </w:style>
  <w:style w:type="character" w:customStyle="1" w:styleId="1fffffd">
    <w:name w:val="Основной текст с отступом Знак1"/>
    <w:aliases w:val="текст Знак,Body Text Indent Знак,Основной текст без отступа Знак,Нумерованный список !! Знак,Основной текст 1 Знак"/>
    <w:rsid w:val="00337375"/>
    <w:rPr>
      <w:rFonts w:ascii="Times New Roman" w:hAnsi="Times New Roman"/>
      <w:sz w:val="28"/>
      <w:szCs w:val="24"/>
    </w:rPr>
  </w:style>
  <w:style w:type="character" w:customStyle="1" w:styleId="414">
    <w:name w:val="Заголовок 41 Знак"/>
    <w:link w:val="410"/>
    <w:locked/>
    <w:rsid w:val="00337375"/>
    <w:rPr>
      <w:b/>
      <w:sz w:val="28"/>
      <w:lang w:eastAsia="ar-SA"/>
    </w:rPr>
  </w:style>
  <w:style w:type="paragraph" w:customStyle="1" w:styleId="410">
    <w:name w:val="Заголовок 41"/>
    <w:basedOn w:val="4a"/>
    <w:link w:val="414"/>
    <w:qFormat/>
    <w:rsid w:val="00337375"/>
    <w:pPr>
      <w:keepLines w:val="0"/>
      <w:numPr>
        <w:ilvl w:val="3"/>
        <w:numId w:val="69"/>
      </w:numPr>
      <w:tabs>
        <w:tab w:val="left" w:pos="1134"/>
      </w:tabs>
      <w:suppressAutoHyphens/>
      <w:spacing w:before="360" w:after="60" w:line="360" w:lineRule="auto"/>
      <w:ind w:left="360" w:hanging="360"/>
      <w:jc w:val="both"/>
    </w:pPr>
    <w:rPr>
      <w:rFonts w:eastAsia="Times New Roman" w:cs="Times New Roman"/>
      <w:b/>
      <w:iCs w:val="0"/>
      <w:sz w:val="28"/>
      <w:lang w:eastAsia="ar-SA"/>
    </w:rPr>
  </w:style>
  <w:style w:type="paragraph" w:customStyle="1" w:styleId="52">
    <w:name w:val="Заголовок5"/>
    <w:basedOn w:val="410"/>
    <w:qFormat/>
    <w:rsid w:val="00337375"/>
    <w:pPr>
      <w:numPr>
        <w:ilvl w:val="4"/>
      </w:numPr>
      <w:tabs>
        <w:tab w:val="num" w:pos="360"/>
        <w:tab w:val="num" w:pos="1080"/>
      </w:tabs>
      <w:spacing w:before="240" w:after="240"/>
      <w:ind w:left="4658" w:hanging="360"/>
    </w:pPr>
    <w:rPr>
      <w:rFonts w:ascii="Calibri" w:eastAsia="Calibri" w:hAnsi="Calibri"/>
    </w:rPr>
  </w:style>
  <w:style w:type="character" w:customStyle="1" w:styleId="MGCommon">
    <w:name w:val="MG_Common Знак"/>
    <w:link w:val="MGCommon0"/>
    <w:locked/>
    <w:rsid w:val="00337375"/>
    <w:rPr>
      <w:rFonts w:eastAsia="MS Mincho"/>
      <w:sz w:val="28"/>
      <w:lang w:eastAsia="ko-KR"/>
    </w:rPr>
  </w:style>
  <w:style w:type="paragraph" w:customStyle="1" w:styleId="MGCommon0">
    <w:name w:val="MG_Common"/>
    <w:basedOn w:val="affffa"/>
    <w:link w:val="MGCommon"/>
    <w:qFormat/>
    <w:rsid w:val="00337375"/>
    <w:pPr>
      <w:spacing w:before="0" w:after="0"/>
      <w:ind w:firstLine="709"/>
      <w:jc w:val="both"/>
    </w:pPr>
    <w:rPr>
      <w:rFonts w:eastAsia="MS Mincho" w:cs="Times New Roman"/>
      <w:sz w:val="28"/>
      <w:lang w:eastAsia="ko-KR"/>
    </w:rPr>
  </w:style>
  <w:style w:type="character" w:customStyle="1" w:styleId="MGbeflist">
    <w:name w:val="MG_bef_list Знак"/>
    <w:link w:val="MGbeflist0"/>
    <w:locked/>
    <w:rsid w:val="00337375"/>
    <w:rPr>
      <w:rFonts w:eastAsia="MS Mincho"/>
      <w:sz w:val="28"/>
      <w:lang w:eastAsia="ko-KR"/>
    </w:rPr>
  </w:style>
  <w:style w:type="paragraph" w:customStyle="1" w:styleId="MGbeflist0">
    <w:name w:val="MG_bef_list"/>
    <w:basedOn w:val="MGCommon0"/>
    <w:next w:val="MGCommon0"/>
    <w:link w:val="MGbeflist"/>
    <w:qFormat/>
    <w:rsid w:val="00337375"/>
    <w:pPr>
      <w:keepNext/>
    </w:pPr>
  </w:style>
  <w:style w:type="character" w:customStyle="1" w:styleId="MGTitle10">
    <w:name w:val="MG_Title1 Знак"/>
    <w:link w:val="MGTitle1"/>
    <w:locked/>
    <w:rsid w:val="00337375"/>
    <w:rPr>
      <w:rFonts w:ascii="Times New Roman Полужирный" w:eastAsia="MS Mincho" w:hAnsi="Times New Roman Полужирный"/>
      <w:b/>
      <w:caps/>
      <w:sz w:val="28"/>
      <w:lang w:eastAsia="ko-KR"/>
    </w:rPr>
  </w:style>
  <w:style w:type="paragraph" w:customStyle="1" w:styleId="MGTitle1">
    <w:name w:val="MG_Title1"/>
    <w:basedOn w:val="MGCommon0"/>
    <w:next w:val="MGCommon0"/>
    <w:link w:val="MGTitle10"/>
    <w:qFormat/>
    <w:rsid w:val="00337375"/>
    <w:pPr>
      <w:keepNext/>
      <w:keepLines/>
      <w:pageBreakBefore/>
      <w:numPr>
        <w:numId w:val="70"/>
      </w:numPr>
      <w:tabs>
        <w:tab w:val="left" w:pos="992"/>
        <w:tab w:val="left" w:pos="1134"/>
        <w:tab w:val="left" w:pos="1276"/>
      </w:tabs>
      <w:spacing w:before="240" w:after="120"/>
      <w:jc w:val="left"/>
      <w:outlineLvl w:val="0"/>
    </w:pPr>
    <w:rPr>
      <w:rFonts w:ascii="Times New Roman Полужирный" w:hAnsi="Times New Roman Полужирный"/>
      <w:b/>
      <w:caps/>
    </w:rPr>
  </w:style>
  <w:style w:type="character" w:customStyle="1" w:styleId="MGTitle20">
    <w:name w:val="MG_Title2 Знак"/>
    <w:link w:val="MGTitle2"/>
    <w:locked/>
    <w:rsid w:val="00337375"/>
    <w:rPr>
      <w:rFonts w:ascii="Times New Roman Полужирный" w:eastAsia="MS Mincho" w:hAnsi="Times New Roman Полужирный"/>
      <w:b/>
      <w:sz w:val="28"/>
      <w:lang w:eastAsia="ko-KR"/>
    </w:rPr>
  </w:style>
  <w:style w:type="paragraph" w:customStyle="1" w:styleId="MGTitle2">
    <w:name w:val="MG_Title2"/>
    <w:basedOn w:val="MGTitle1"/>
    <w:next w:val="MGCommon0"/>
    <w:link w:val="MGTitle20"/>
    <w:qFormat/>
    <w:rsid w:val="00337375"/>
    <w:pPr>
      <w:pageBreakBefore w:val="0"/>
      <w:numPr>
        <w:ilvl w:val="1"/>
      </w:numPr>
      <w:outlineLvl w:val="1"/>
    </w:pPr>
    <w:rPr>
      <w:caps w:val="0"/>
    </w:rPr>
  </w:style>
  <w:style w:type="paragraph" w:customStyle="1" w:styleId="MGTitle3">
    <w:name w:val="MG_Title3"/>
    <w:basedOn w:val="MGTitle2"/>
    <w:next w:val="MGCommon0"/>
    <w:qFormat/>
    <w:rsid w:val="00337375"/>
    <w:pPr>
      <w:numPr>
        <w:ilvl w:val="2"/>
      </w:numPr>
      <w:tabs>
        <w:tab w:val="clear" w:pos="1134"/>
        <w:tab w:val="clear" w:pos="1276"/>
        <w:tab w:val="clear" w:pos="1418"/>
        <w:tab w:val="num" w:pos="-850"/>
        <w:tab w:val="num" w:pos="360"/>
        <w:tab w:val="left" w:pos="1559"/>
        <w:tab w:val="left" w:pos="1701"/>
      </w:tabs>
      <w:ind w:left="2869" w:firstLine="0"/>
      <w:outlineLvl w:val="2"/>
    </w:pPr>
    <w:rPr>
      <w:rFonts w:ascii="Times New Roman" w:hAnsi="Times New Roman"/>
    </w:rPr>
  </w:style>
  <w:style w:type="paragraph" w:customStyle="1" w:styleId="MGTitle4">
    <w:name w:val="MG_Title4"/>
    <w:basedOn w:val="MGTitle3"/>
    <w:next w:val="MGCommon0"/>
    <w:qFormat/>
    <w:rsid w:val="00337375"/>
    <w:pPr>
      <w:numPr>
        <w:ilvl w:val="3"/>
      </w:numPr>
      <w:tabs>
        <w:tab w:val="clear" w:pos="709"/>
        <w:tab w:val="num" w:pos="0"/>
        <w:tab w:val="num" w:pos="360"/>
      </w:tabs>
      <w:ind w:left="3589" w:firstLine="851"/>
      <w:outlineLvl w:val="3"/>
    </w:pPr>
  </w:style>
  <w:style w:type="paragraph" w:customStyle="1" w:styleId="MGTitle5">
    <w:name w:val="MG_Title5"/>
    <w:basedOn w:val="MGTitle4"/>
    <w:next w:val="MGCommon0"/>
    <w:qFormat/>
    <w:rsid w:val="00337375"/>
    <w:pPr>
      <w:numPr>
        <w:ilvl w:val="4"/>
      </w:numPr>
      <w:tabs>
        <w:tab w:val="clear" w:pos="1843"/>
        <w:tab w:val="num" w:pos="360"/>
        <w:tab w:val="num" w:pos="589"/>
        <w:tab w:val="num" w:pos="709"/>
      </w:tabs>
      <w:ind w:left="4309" w:firstLine="850"/>
      <w:outlineLvl w:val="4"/>
    </w:pPr>
  </w:style>
  <w:style w:type="paragraph" w:customStyle="1" w:styleId="MGTableCell">
    <w:name w:val="MG_Table_Cell"/>
    <w:basedOn w:val="affffa"/>
    <w:qFormat/>
    <w:rsid w:val="00337375"/>
    <w:pPr>
      <w:spacing w:before="0" w:after="0"/>
    </w:pPr>
    <w:rPr>
      <w:rFonts w:eastAsia="MS Mincho" w:cs="Times New Roman"/>
      <w:bCs/>
      <w:sz w:val="28"/>
      <w:szCs w:val="28"/>
      <w:lang w:eastAsia="ko-KR"/>
    </w:rPr>
  </w:style>
  <w:style w:type="paragraph" w:customStyle="1" w:styleId="MGTableHeader">
    <w:name w:val="MG_Table_Header"/>
    <w:basedOn w:val="MGTableCell"/>
    <w:qFormat/>
    <w:rsid w:val="00337375"/>
    <w:pPr>
      <w:spacing w:line="240" w:lineRule="auto"/>
      <w:ind w:left="-57" w:right="-57"/>
      <w:jc w:val="center"/>
    </w:pPr>
    <w:rPr>
      <w:rFonts w:ascii="Times New Roman Полужирный" w:hAnsi="Times New Roman Полужирный"/>
      <w:b/>
    </w:rPr>
  </w:style>
  <w:style w:type="paragraph" w:customStyle="1" w:styleId="MGTableTitle">
    <w:name w:val="MG_Table_Title"/>
    <w:basedOn w:val="MGCommon0"/>
    <w:next w:val="MGCommon0"/>
    <w:qFormat/>
    <w:rsid w:val="00337375"/>
    <w:pPr>
      <w:keepNext/>
      <w:keepLines/>
      <w:spacing w:before="120" w:after="120"/>
      <w:ind w:firstLine="0"/>
    </w:pPr>
    <w:rPr>
      <w:rFonts w:ascii="Times New Roman Полужирный" w:hAnsi="Times New Roman Полужирный"/>
      <w:b/>
    </w:rPr>
  </w:style>
  <w:style w:type="paragraph" w:customStyle="1" w:styleId="MGTableCelllisto">
    <w:name w:val="MG_Table_Cell_list_o"/>
    <w:basedOn w:val="MGTableCell"/>
    <w:qFormat/>
    <w:rsid w:val="00337375"/>
    <w:pPr>
      <w:numPr>
        <w:numId w:val="71"/>
      </w:numPr>
      <w:tabs>
        <w:tab w:val="left" w:pos="317"/>
      </w:tabs>
      <w:ind w:left="317" w:hanging="283"/>
    </w:pPr>
    <w:rPr>
      <w:sz w:val="24"/>
      <w:szCs w:val="24"/>
    </w:rPr>
  </w:style>
  <w:style w:type="paragraph" w:customStyle="1" w:styleId="MGTable">
    <w:name w:val="MG_Table_#"/>
    <w:basedOn w:val="MGTableCell"/>
    <w:qFormat/>
    <w:rsid w:val="00337375"/>
    <w:pPr>
      <w:tabs>
        <w:tab w:val="left" w:pos="284"/>
        <w:tab w:val="left" w:pos="425"/>
      </w:tabs>
      <w:spacing w:line="240" w:lineRule="auto"/>
    </w:pPr>
    <w:rPr>
      <w:szCs w:val="20"/>
    </w:rPr>
  </w:style>
  <w:style w:type="character" w:customStyle="1" w:styleId="MGafttable">
    <w:name w:val="MG_aft_table Знак"/>
    <w:link w:val="MGafttable0"/>
    <w:locked/>
    <w:rsid w:val="00337375"/>
    <w:rPr>
      <w:rFonts w:eastAsia="MS Mincho"/>
      <w:sz w:val="28"/>
      <w:lang w:eastAsia="ko-KR"/>
    </w:rPr>
  </w:style>
  <w:style w:type="paragraph" w:customStyle="1" w:styleId="MGafttable0">
    <w:name w:val="MG_aft_table"/>
    <w:basedOn w:val="MGCommon0"/>
    <w:next w:val="MGCommon0"/>
    <w:link w:val="MGafttable"/>
    <w:qFormat/>
    <w:rsid w:val="00337375"/>
    <w:pPr>
      <w:spacing w:before="240"/>
    </w:pPr>
  </w:style>
  <w:style w:type="character" w:customStyle="1" w:styleId="affffffffffffffffffffff8">
    <w:name w:val="Основной текст. Шаблон Знак"/>
    <w:locked/>
    <w:rsid w:val="00337375"/>
    <w:rPr>
      <w:sz w:val="24"/>
      <w:szCs w:val="24"/>
    </w:rPr>
  </w:style>
  <w:style w:type="paragraph" w:customStyle="1" w:styleId="1250">
    <w:name w:val="Стиль По ширине Первая строка:  125 см"/>
    <w:basedOn w:val="affffa"/>
    <w:rsid w:val="00337375"/>
    <w:pPr>
      <w:spacing w:before="0" w:after="0"/>
      <w:ind w:firstLine="709"/>
      <w:jc w:val="both"/>
    </w:pPr>
    <w:rPr>
      <w:rFonts w:cs="Times New Roman"/>
      <w:szCs w:val="20"/>
    </w:rPr>
  </w:style>
  <w:style w:type="paragraph" w:customStyle="1" w:styleId="affffffffffffffffffffff9">
    <w:name w:val="Прижатый влево"/>
    <w:basedOn w:val="affffa"/>
    <w:next w:val="affffa"/>
    <w:uiPriority w:val="99"/>
    <w:rsid w:val="00337375"/>
    <w:pPr>
      <w:autoSpaceDE w:val="0"/>
      <w:autoSpaceDN w:val="0"/>
      <w:adjustRightInd w:val="0"/>
      <w:spacing w:before="0" w:after="0" w:line="240" w:lineRule="auto"/>
    </w:pPr>
    <w:rPr>
      <w:rFonts w:ascii="Arial" w:eastAsia="Calibri" w:hAnsi="Arial" w:cs="Arial"/>
    </w:rPr>
  </w:style>
  <w:style w:type="character" w:customStyle="1" w:styleId="16032015">
    <w:name w:val="стиль16.03.2015 Знак"/>
    <w:link w:val="160320150"/>
    <w:locked/>
    <w:rsid w:val="00337375"/>
    <w:rPr>
      <w:sz w:val="28"/>
      <w:szCs w:val="28"/>
    </w:rPr>
  </w:style>
  <w:style w:type="paragraph" w:customStyle="1" w:styleId="160320150">
    <w:name w:val="стиль16.03.2015"/>
    <w:basedOn w:val="affffa"/>
    <w:link w:val="16032015"/>
    <w:qFormat/>
    <w:rsid w:val="00337375"/>
    <w:pPr>
      <w:spacing w:before="0" w:after="200"/>
      <w:ind w:firstLine="851"/>
      <w:jc w:val="both"/>
    </w:pPr>
    <w:rPr>
      <w:rFonts w:cs="Times New Roman"/>
      <w:sz w:val="28"/>
      <w:szCs w:val="28"/>
    </w:rPr>
  </w:style>
  <w:style w:type="paragraph" w:customStyle="1" w:styleId="2-1">
    <w:name w:val="Рег. Заголовок 2-го уровня регламента"/>
    <w:basedOn w:val="ConsPlusNormal"/>
    <w:qFormat/>
    <w:rsid w:val="00337375"/>
    <w:pPr>
      <w:widowControl/>
      <w:numPr>
        <w:numId w:val="72"/>
      </w:numPr>
      <w:adjustRightInd w:val="0"/>
      <w:spacing w:before="360" w:after="240"/>
      <w:jc w:val="center"/>
      <w:outlineLvl w:val="1"/>
    </w:pPr>
    <w:rPr>
      <w:rFonts w:ascii="Times New Roman" w:eastAsia="Calibri" w:hAnsi="Times New Roman" w:cs="Times New Roman"/>
      <w:b/>
      <w:i/>
      <w:sz w:val="28"/>
      <w:szCs w:val="28"/>
      <w:lang w:eastAsia="en-US"/>
    </w:rPr>
  </w:style>
  <w:style w:type="paragraph" w:customStyle="1" w:styleId="1111">
    <w:name w:val="Рег. 1.1.1"/>
    <w:basedOn w:val="affffa"/>
    <w:qFormat/>
    <w:rsid w:val="00337375"/>
    <w:pPr>
      <w:numPr>
        <w:ilvl w:val="2"/>
        <w:numId w:val="72"/>
      </w:numPr>
      <w:spacing w:before="0" w:after="0"/>
      <w:jc w:val="both"/>
    </w:pPr>
    <w:rPr>
      <w:rFonts w:eastAsia="Calibri" w:cs="Times New Roman"/>
      <w:sz w:val="28"/>
      <w:szCs w:val="28"/>
      <w:lang w:eastAsia="en-US"/>
    </w:rPr>
  </w:style>
  <w:style w:type="paragraph" w:customStyle="1" w:styleId="112">
    <w:name w:val="Рег. Основной текст уровнеь 1.1 (базовый)"/>
    <w:basedOn w:val="ConsPlusNormal"/>
    <w:qFormat/>
    <w:rsid w:val="00337375"/>
    <w:pPr>
      <w:widowControl/>
      <w:numPr>
        <w:ilvl w:val="1"/>
        <w:numId w:val="72"/>
      </w:numPr>
      <w:adjustRightInd w:val="0"/>
      <w:spacing w:line="276" w:lineRule="auto"/>
      <w:jc w:val="both"/>
    </w:pPr>
    <w:rPr>
      <w:rFonts w:ascii="Times New Roman" w:eastAsia="Calibri" w:hAnsi="Times New Roman" w:cs="Times New Roman"/>
      <w:sz w:val="28"/>
      <w:szCs w:val="28"/>
      <w:lang w:eastAsia="en-US"/>
    </w:rPr>
  </w:style>
  <w:style w:type="paragraph" w:customStyle="1" w:styleId="C-3">
    <w:name w:val="Cетка-таблица 3"/>
    <w:basedOn w:val="affffa"/>
    <w:next w:val="affffa"/>
    <w:uiPriority w:val="39"/>
    <w:qFormat/>
    <w:rsid w:val="00337375"/>
    <w:pPr>
      <w:keepNext/>
      <w:keepLines/>
      <w:spacing w:after="0" w:line="256" w:lineRule="auto"/>
      <w:ind w:firstLine="709"/>
    </w:pPr>
    <w:rPr>
      <w:rFonts w:ascii="Calibri Light" w:eastAsia="MS Gothic" w:hAnsi="Calibri Light" w:cs="Times New Roman"/>
      <w:b/>
      <w:color w:val="2E74B5"/>
      <w:sz w:val="28"/>
      <w:szCs w:val="32"/>
      <w:lang w:eastAsia="ko-KR"/>
    </w:rPr>
  </w:style>
  <w:style w:type="paragraph" w:customStyle="1" w:styleId="5f">
    <w:name w:val="Заголовок 5 ТТ"/>
    <w:basedOn w:val="43"/>
    <w:next w:val="affffa"/>
    <w:qFormat/>
    <w:rsid w:val="00337375"/>
    <w:pPr>
      <w:keepLines/>
      <w:numPr>
        <w:ilvl w:val="0"/>
        <w:numId w:val="0"/>
      </w:numPr>
      <w:spacing w:before="0" w:line="360" w:lineRule="auto"/>
      <w:ind w:firstLine="709"/>
      <w:outlineLvl w:val="4"/>
    </w:pPr>
  </w:style>
  <w:style w:type="paragraph" w:customStyle="1" w:styleId="affffffffffffffffffffffa">
    <w:name w:val="Нормальный (таблица)"/>
    <w:basedOn w:val="affffa"/>
    <w:next w:val="affffa"/>
    <w:uiPriority w:val="99"/>
    <w:rsid w:val="00337375"/>
    <w:pPr>
      <w:widowControl w:val="0"/>
      <w:autoSpaceDE w:val="0"/>
      <w:autoSpaceDN w:val="0"/>
      <w:adjustRightInd w:val="0"/>
      <w:spacing w:before="0" w:after="0" w:line="240" w:lineRule="auto"/>
      <w:jc w:val="both"/>
    </w:pPr>
    <w:rPr>
      <w:rFonts w:ascii="Arial" w:hAnsi="Arial" w:cs="Arial"/>
    </w:rPr>
  </w:style>
  <w:style w:type="paragraph" w:customStyle="1" w:styleId="affffffffffffffffffffffb">
    <w:name w:val="_Текст"/>
    <w:basedOn w:val="affffa"/>
    <w:rsid w:val="00337375"/>
    <w:pPr>
      <w:spacing w:before="0" w:after="0" w:line="240" w:lineRule="auto"/>
      <w:ind w:right="454" w:firstLine="709"/>
      <w:jc w:val="both"/>
    </w:pPr>
    <w:rPr>
      <w:rFonts w:cs="Times New Roman"/>
      <w:sz w:val="28"/>
      <w:szCs w:val="28"/>
    </w:rPr>
  </w:style>
  <w:style w:type="character" w:customStyle="1" w:styleId="MGbase">
    <w:name w:val="MG_base Знак"/>
    <w:link w:val="MGbase0"/>
    <w:locked/>
    <w:rsid w:val="00337375"/>
    <w:rPr>
      <w:rFonts w:eastAsia="MS Mincho"/>
      <w:sz w:val="28"/>
      <w:lang w:eastAsia="ko-KR"/>
    </w:rPr>
  </w:style>
  <w:style w:type="paragraph" w:customStyle="1" w:styleId="MGbase0">
    <w:name w:val="MG_base"/>
    <w:link w:val="MGbase"/>
    <w:qFormat/>
    <w:rsid w:val="00337375"/>
    <w:pPr>
      <w:spacing w:before="0" w:after="0" w:line="276" w:lineRule="auto"/>
    </w:pPr>
    <w:rPr>
      <w:rFonts w:eastAsia="MS Mincho"/>
      <w:sz w:val="28"/>
      <w:lang w:eastAsia="ko-KR"/>
    </w:rPr>
  </w:style>
  <w:style w:type="character" w:customStyle="1" w:styleId="MGafttablebeflist">
    <w:name w:val="MG_aft_table_bef_list Знак"/>
    <w:link w:val="MGafttablebeflist0"/>
    <w:locked/>
    <w:rsid w:val="00337375"/>
    <w:rPr>
      <w:rFonts w:eastAsia="MS Mincho"/>
      <w:sz w:val="28"/>
      <w:lang w:eastAsia="ko-KR"/>
    </w:rPr>
  </w:style>
  <w:style w:type="paragraph" w:customStyle="1" w:styleId="MGafttablebeflist0">
    <w:name w:val="MG_aft_table_bef_list"/>
    <w:basedOn w:val="MGafttable0"/>
    <w:next w:val="MGCommon0"/>
    <w:link w:val="MGafttablebeflist"/>
    <w:qFormat/>
    <w:rsid w:val="00337375"/>
    <w:pPr>
      <w:keepNext/>
    </w:pPr>
  </w:style>
  <w:style w:type="paragraph" w:customStyle="1" w:styleId="MGAppendixTitle">
    <w:name w:val="MG_Appendix_Title"/>
    <w:basedOn w:val="MGbase0"/>
    <w:next w:val="MGCommon0"/>
    <w:qFormat/>
    <w:rsid w:val="00337375"/>
    <w:pPr>
      <w:spacing w:before="120" w:after="120" w:line="360" w:lineRule="auto"/>
    </w:pPr>
    <w:rPr>
      <w:rFonts w:eastAsia="Times New Roman" w:cs="Segoe UI"/>
      <w:sz w:val="24"/>
      <w:lang w:eastAsia="ru-RU"/>
    </w:rPr>
  </w:style>
  <w:style w:type="character" w:customStyle="1" w:styleId="MGFigure">
    <w:name w:val="MG_Figure Знак"/>
    <w:link w:val="MGFigure0"/>
    <w:locked/>
    <w:rsid w:val="00337375"/>
    <w:rPr>
      <w:rFonts w:eastAsia="MS Mincho"/>
      <w:noProof/>
      <w:sz w:val="28"/>
      <w:lang w:eastAsia="ko-KR"/>
    </w:rPr>
  </w:style>
  <w:style w:type="paragraph" w:customStyle="1" w:styleId="MGFigure0">
    <w:name w:val="MG_Figure"/>
    <w:basedOn w:val="MGbase0"/>
    <w:next w:val="affffa"/>
    <w:link w:val="MGFigure"/>
    <w:qFormat/>
    <w:rsid w:val="00337375"/>
    <w:pPr>
      <w:spacing w:before="120" w:after="120" w:line="360" w:lineRule="auto"/>
    </w:pPr>
    <w:rPr>
      <w:noProof/>
    </w:rPr>
  </w:style>
  <w:style w:type="character" w:customStyle="1" w:styleId="MGFigureTitle">
    <w:name w:val="MG_Figure_Title Знак"/>
    <w:link w:val="MGFigureTitle0"/>
    <w:locked/>
    <w:rsid w:val="00337375"/>
    <w:rPr>
      <w:rFonts w:ascii="Times New Roman Полужирный" w:eastAsia="MS Mincho" w:hAnsi="Times New Roman Полужирный"/>
      <w:b/>
      <w:lang w:eastAsia="ko-KR"/>
    </w:rPr>
  </w:style>
  <w:style w:type="paragraph" w:customStyle="1" w:styleId="MGFigureTitle0">
    <w:name w:val="MG_Figure_Title"/>
    <w:basedOn w:val="MGbase0"/>
    <w:next w:val="MGCommon0"/>
    <w:link w:val="MGFigureTitle"/>
    <w:qFormat/>
    <w:rsid w:val="00337375"/>
    <w:pPr>
      <w:spacing w:before="120" w:after="120" w:line="360" w:lineRule="auto"/>
    </w:pPr>
    <w:rPr>
      <w:rFonts w:ascii="Times New Roman Полужирный" w:hAnsi="Times New Roman Полужирный"/>
      <w:b/>
      <w:sz w:val="24"/>
    </w:rPr>
  </w:style>
  <w:style w:type="character" w:customStyle="1" w:styleId="MGFormula">
    <w:name w:val="MG_Formula Знак"/>
    <w:link w:val="MGFormula0"/>
    <w:locked/>
    <w:rsid w:val="00337375"/>
    <w:rPr>
      <w:rFonts w:ascii="Cambria Math" w:eastAsia="MS Mincho" w:hAnsi="Cambria Math"/>
      <w:i/>
      <w:sz w:val="28"/>
      <w:szCs w:val="28"/>
      <w:lang w:val="en-US" w:eastAsia="ko-KR"/>
    </w:rPr>
  </w:style>
  <w:style w:type="paragraph" w:customStyle="1" w:styleId="MGFormula0">
    <w:name w:val="MG_Formula"/>
    <w:basedOn w:val="MGCommon0"/>
    <w:next w:val="MGCommon0"/>
    <w:link w:val="MGFormula"/>
    <w:qFormat/>
    <w:rsid w:val="00337375"/>
    <w:pPr>
      <w:ind w:firstLine="0"/>
      <w:jc w:val="center"/>
    </w:pPr>
    <w:rPr>
      <w:rFonts w:ascii="Cambria Math" w:hAnsi="Cambria Math"/>
      <w:i/>
      <w:szCs w:val="28"/>
      <w:lang w:val="en-US"/>
    </w:rPr>
  </w:style>
  <w:style w:type="character" w:customStyle="1" w:styleId="MGlist1230">
    <w:name w:val="MG_list_123 Знак"/>
    <w:link w:val="MGlist123"/>
    <w:locked/>
    <w:rsid w:val="00337375"/>
    <w:rPr>
      <w:rFonts w:eastAsia="MS Mincho"/>
      <w:sz w:val="28"/>
      <w:lang w:eastAsia="ko-KR"/>
    </w:rPr>
  </w:style>
  <w:style w:type="paragraph" w:customStyle="1" w:styleId="MGlist123">
    <w:name w:val="MG_list_123"/>
    <w:basedOn w:val="MGCommon0"/>
    <w:link w:val="MGlist1230"/>
    <w:qFormat/>
    <w:rsid w:val="00337375"/>
    <w:pPr>
      <w:numPr>
        <w:numId w:val="73"/>
      </w:numPr>
      <w:tabs>
        <w:tab w:val="left" w:pos="851"/>
        <w:tab w:val="left" w:pos="992"/>
        <w:tab w:val="left" w:pos="1134"/>
        <w:tab w:val="left" w:pos="1418"/>
      </w:tabs>
      <w:ind w:left="0" w:firstLine="709"/>
    </w:pPr>
  </w:style>
  <w:style w:type="paragraph" w:customStyle="1" w:styleId="MGTableCellNumber">
    <w:name w:val="MG_Table_Cell_Number"/>
    <w:basedOn w:val="MGTableCell"/>
    <w:qFormat/>
    <w:rsid w:val="00337375"/>
    <w:pPr>
      <w:spacing w:line="240" w:lineRule="auto"/>
      <w:jc w:val="right"/>
    </w:pPr>
  </w:style>
  <w:style w:type="paragraph" w:customStyle="1" w:styleId="MGTableCenter">
    <w:name w:val="MG_Table_Center"/>
    <w:basedOn w:val="MGTableCell"/>
    <w:qFormat/>
    <w:rsid w:val="00337375"/>
    <w:pPr>
      <w:jc w:val="center"/>
    </w:pPr>
    <w:rPr>
      <w:color w:val="000000"/>
    </w:rPr>
  </w:style>
  <w:style w:type="paragraph" w:customStyle="1" w:styleId="MGTPtitle">
    <w:name w:val="MG_TP_title"/>
    <w:basedOn w:val="MGbase0"/>
    <w:qFormat/>
    <w:rsid w:val="00337375"/>
    <w:pPr>
      <w:spacing w:before="120" w:after="120" w:line="360" w:lineRule="auto"/>
    </w:pPr>
    <w:rPr>
      <w:rFonts w:eastAsia="Times New Roman" w:cs="Segoe UI"/>
      <w:sz w:val="24"/>
      <w:lang w:eastAsia="ru-RU"/>
    </w:rPr>
  </w:style>
  <w:style w:type="paragraph" w:customStyle="1" w:styleId="-7">
    <w:name w:val="Список ТТ -"/>
    <w:qFormat/>
    <w:rsid w:val="00337375"/>
    <w:pPr>
      <w:numPr>
        <w:numId w:val="74"/>
      </w:numPr>
      <w:suppressAutoHyphens/>
      <w:spacing w:before="0" w:after="160" w:line="276" w:lineRule="auto"/>
      <w:ind w:left="0" w:firstLine="709"/>
      <w:contextualSpacing/>
      <w:jc w:val="both"/>
    </w:pPr>
    <w:rPr>
      <w:rFonts w:ascii="Calibri" w:eastAsia="Arial Unicode MS" w:hAnsi="Calibri" w:cs="Arial Unicode MS"/>
      <w:color w:val="000000"/>
      <w:sz w:val="28"/>
      <w:szCs w:val="28"/>
      <w:lang w:eastAsia="en-US"/>
    </w:rPr>
  </w:style>
  <w:style w:type="character" w:customStyle="1" w:styleId="2SLA0">
    <w:name w:val="Заголовок 2 SLA Знак"/>
    <w:link w:val="2SLA"/>
    <w:locked/>
    <w:rsid w:val="00337375"/>
    <w:rPr>
      <w:rFonts w:eastAsia="MS Gothic"/>
      <w:b/>
      <w:sz w:val="28"/>
      <w:szCs w:val="32"/>
      <w:lang w:eastAsia="en-US"/>
    </w:rPr>
  </w:style>
  <w:style w:type="paragraph" w:customStyle="1" w:styleId="110">
    <w:name w:val="Заголовок Приложение А.1.1"/>
    <w:basedOn w:val="affffa"/>
    <w:qFormat/>
    <w:rsid w:val="00337375"/>
    <w:pPr>
      <w:keepNext/>
      <w:keepLines/>
      <w:numPr>
        <w:numId w:val="75"/>
      </w:numPr>
      <w:spacing w:before="40" w:after="0" w:line="240" w:lineRule="auto"/>
      <w:outlineLvl w:val="2"/>
    </w:pPr>
    <w:rPr>
      <w:rFonts w:eastAsia="MS Gothic" w:cs="Times New Roman"/>
      <w:b/>
      <w:caps/>
      <w:sz w:val="28"/>
      <w:szCs w:val="26"/>
      <w:lang w:eastAsia="en-US"/>
    </w:rPr>
  </w:style>
  <w:style w:type="paragraph" w:customStyle="1" w:styleId="1112">
    <w:name w:val="Заголовок Приложение А.1.1.1"/>
    <w:basedOn w:val="110"/>
    <w:qFormat/>
    <w:rsid w:val="00337375"/>
    <w:pPr>
      <w:numPr>
        <w:ilvl w:val="3"/>
        <w:numId w:val="76"/>
      </w:numPr>
      <w:outlineLvl w:val="3"/>
    </w:pPr>
  </w:style>
  <w:style w:type="character" w:customStyle="1" w:styleId="1-2">
    <w:name w:val="Средняя сетка 1 - Акцент 2 Знак"/>
    <w:link w:val="MediumGrid1-Accent21"/>
    <w:uiPriority w:val="34"/>
    <w:locked/>
    <w:rsid w:val="00337375"/>
    <w:rPr>
      <w:sz w:val="28"/>
    </w:rPr>
  </w:style>
  <w:style w:type="paragraph" w:customStyle="1" w:styleId="MediumGrid1-Accent21">
    <w:name w:val="Medium Grid 1 - Accent 21"/>
    <w:basedOn w:val="affffa"/>
    <w:link w:val="1-2"/>
    <w:uiPriority w:val="34"/>
    <w:qFormat/>
    <w:rsid w:val="00337375"/>
    <w:pPr>
      <w:spacing w:before="0" w:after="200"/>
      <w:ind w:left="720"/>
      <w:contextualSpacing/>
      <w:jc w:val="both"/>
    </w:pPr>
    <w:rPr>
      <w:rFonts w:cs="Times New Roman"/>
      <w:sz w:val="28"/>
    </w:rPr>
  </w:style>
  <w:style w:type="character" w:customStyle="1" w:styleId="-13">
    <w:name w:val="Цветной список - Акцент 1 Знак"/>
    <w:link w:val="-110"/>
    <w:uiPriority w:val="34"/>
    <w:locked/>
    <w:rsid w:val="00337375"/>
    <w:rPr>
      <w:lang w:eastAsia="zh-CN"/>
    </w:rPr>
  </w:style>
  <w:style w:type="character" w:customStyle="1" w:styleId="3SLA0">
    <w:name w:val="Заголовок 3 SLA Знак"/>
    <w:link w:val="3SLA"/>
    <w:locked/>
    <w:rsid w:val="00337375"/>
    <w:rPr>
      <w:rFonts w:eastAsia="MS Gothic"/>
      <w:b/>
      <w:sz w:val="28"/>
      <w:szCs w:val="32"/>
      <w:lang w:eastAsia="en-US"/>
    </w:rPr>
  </w:style>
  <w:style w:type="paragraph" w:customStyle="1" w:styleId="SLA">
    <w:name w:val="Нумерация Таблиц в SLA"/>
    <w:basedOn w:val="affffa"/>
    <w:qFormat/>
    <w:rsid w:val="00337375"/>
    <w:pPr>
      <w:keepNext/>
      <w:spacing w:before="60" w:after="60" w:line="240" w:lineRule="auto"/>
    </w:pPr>
    <w:rPr>
      <w:rFonts w:eastAsia="Calibri" w:cs="Times New Roman"/>
      <w:b/>
      <w:sz w:val="28"/>
      <w:szCs w:val="22"/>
      <w:lang w:eastAsia="en-US"/>
    </w:rPr>
  </w:style>
  <w:style w:type="character" w:customStyle="1" w:styleId="0SLA">
    <w:name w:val="Заголовок 0 SLA Знак"/>
    <w:link w:val="0SLA0"/>
    <w:locked/>
    <w:rsid w:val="00337375"/>
    <w:rPr>
      <w:rFonts w:eastAsia="MS Gothic"/>
      <w:sz w:val="32"/>
      <w:szCs w:val="32"/>
    </w:rPr>
  </w:style>
  <w:style w:type="paragraph" w:customStyle="1" w:styleId="0SLA0">
    <w:name w:val="Заголовок 0 SLA"/>
    <w:next w:val="affffa"/>
    <w:link w:val="0SLA"/>
    <w:qFormat/>
    <w:rsid w:val="00337375"/>
    <w:pPr>
      <w:spacing w:before="0" w:after="160" w:line="256" w:lineRule="auto"/>
      <w:jc w:val="right"/>
      <w:outlineLvl w:val="0"/>
    </w:pPr>
    <w:rPr>
      <w:rFonts w:eastAsia="MS Gothic"/>
      <w:sz w:val="32"/>
      <w:szCs w:val="32"/>
    </w:rPr>
  </w:style>
  <w:style w:type="character" w:customStyle="1" w:styleId="affffffffffffffffffffffc">
    <w:name w:val="Стиль текста документа Знак"/>
    <w:link w:val="affffffffffffffffffffffd"/>
    <w:locked/>
    <w:rsid w:val="00337375"/>
    <w:rPr>
      <w:color w:val="00000A"/>
      <w:sz w:val="28"/>
      <w:lang w:val="en-US"/>
    </w:rPr>
  </w:style>
  <w:style w:type="paragraph" w:customStyle="1" w:styleId="affffffffffffffffffffffd">
    <w:name w:val="Стиль текста документа"/>
    <w:basedOn w:val="affffa"/>
    <w:link w:val="affffffffffffffffffffffc"/>
    <w:qFormat/>
    <w:rsid w:val="00337375"/>
    <w:pPr>
      <w:spacing w:before="0" w:after="0" w:line="240" w:lineRule="auto"/>
      <w:ind w:firstLine="720"/>
      <w:jc w:val="both"/>
    </w:pPr>
    <w:rPr>
      <w:rFonts w:cs="Times New Roman"/>
      <w:color w:val="00000A"/>
      <w:sz w:val="28"/>
      <w:lang w:val="en-US"/>
    </w:rPr>
  </w:style>
  <w:style w:type="paragraph" w:customStyle="1" w:styleId="-fa">
    <w:name w:val="Таблица - текст в ячейке"/>
    <w:basedOn w:val="affffa"/>
    <w:qFormat/>
    <w:rsid w:val="00337375"/>
    <w:pPr>
      <w:widowControl w:val="0"/>
      <w:spacing w:after="0" w:line="240" w:lineRule="auto"/>
      <w:ind w:left="284" w:hanging="284"/>
      <w:jc w:val="both"/>
    </w:pPr>
    <w:rPr>
      <w:rFonts w:cs="Times New Roman"/>
      <w:color w:val="00000A"/>
      <w:szCs w:val="20"/>
    </w:rPr>
  </w:style>
  <w:style w:type="paragraph" w:customStyle="1" w:styleId="-fb">
    <w:name w:val="Таблица - заголовки столбцов"/>
    <w:basedOn w:val="-fa"/>
    <w:qFormat/>
    <w:rsid w:val="00337375"/>
    <w:pPr>
      <w:ind w:left="0" w:firstLine="0"/>
      <w:jc w:val="center"/>
    </w:pPr>
    <w:rPr>
      <w:szCs w:val="24"/>
    </w:rPr>
  </w:style>
  <w:style w:type="paragraph" w:customStyle="1" w:styleId="affffffffffffffffffffffe">
    <w:name w:val="Номер таблицы"/>
    <w:basedOn w:val="affffffffffffffffffffffd"/>
    <w:qFormat/>
    <w:rsid w:val="00337375"/>
    <w:pPr>
      <w:keepNext/>
      <w:spacing w:before="120" w:after="120"/>
      <w:jc w:val="left"/>
    </w:pPr>
    <w:rPr>
      <w:bCs/>
      <w:lang w:val="ru-RU"/>
    </w:rPr>
  </w:style>
  <w:style w:type="character" w:customStyle="1" w:styleId="0ServiceReportsForms">
    <w:name w:val="Заголовок 0 ServiceReportsForms Знак"/>
    <w:link w:val="0ServiceReportsForms0"/>
    <w:locked/>
    <w:rsid w:val="00337375"/>
    <w:rPr>
      <w:rFonts w:eastAsia="MS Gothic"/>
      <w:sz w:val="32"/>
      <w:szCs w:val="32"/>
    </w:rPr>
  </w:style>
  <w:style w:type="paragraph" w:customStyle="1" w:styleId="0ServiceReportsForms0">
    <w:name w:val="Заголовок 0 ServiceReportsForms"/>
    <w:next w:val="affffa"/>
    <w:link w:val="0ServiceReportsForms"/>
    <w:qFormat/>
    <w:rsid w:val="00337375"/>
    <w:pPr>
      <w:spacing w:before="0" w:after="160" w:line="256" w:lineRule="auto"/>
      <w:jc w:val="right"/>
      <w:outlineLvl w:val="0"/>
    </w:pPr>
    <w:rPr>
      <w:rFonts w:eastAsia="MS Gothic"/>
      <w:sz w:val="32"/>
      <w:szCs w:val="32"/>
    </w:rPr>
  </w:style>
  <w:style w:type="paragraph" w:customStyle="1" w:styleId="1ServiceReportsForms">
    <w:name w:val="Заголовок 1 ServiceReportsForms"/>
    <w:next w:val="affffa"/>
    <w:qFormat/>
    <w:rsid w:val="00337375"/>
    <w:pPr>
      <w:tabs>
        <w:tab w:val="num" w:pos="-179"/>
      </w:tabs>
      <w:spacing w:before="0" w:after="160" w:line="256" w:lineRule="auto"/>
      <w:ind w:left="-179" w:hanging="360"/>
      <w:outlineLvl w:val="1"/>
    </w:pPr>
    <w:rPr>
      <w:rFonts w:eastAsia="MS Gothic"/>
      <w:b/>
      <w:sz w:val="28"/>
      <w:szCs w:val="32"/>
      <w:lang w:eastAsia="en-US"/>
    </w:rPr>
  </w:style>
  <w:style w:type="paragraph" w:customStyle="1" w:styleId="2ServiceReportsForms">
    <w:name w:val="Заголовок 2 ServiceReportsForms"/>
    <w:basedOn w:val="1ServiceReportsForms"/>
    <w:next w:val="affffa"/>
    <w:qFormat/>
    <w:rsid w:val="00337375"/>
    <w:pPr>
      <w:tabs>
        <w:tab w:val="clear" w:pos="-179"/>
        <w:tab w:val="num" w:pos="253"/>
      </w:tabs>
      <w:ind w:left="253" w:hanging="432"/>
      <w:outlineLvl w:val="2"/>
    </w:pPr>
  </w:style>
  <w:style w:type="paragraph" w:customStyle="1" w:styleId="3ServiceReportsForms">
    <w:name w:val="Заголовок 3 ServiceReportsForms"/>
    <w:basedOn w:val="2ServiceReportsForms"/>
    <w:next w:val="affffa"/>
    <w:qFormat/>
    <w:rsid w:val="00337375"/>
    <w:pPr>
      <w:tabs>
        <w:tab w:val="clear" w:pos="253"/>
        <w:tab w:val="num" w:pos="1261"/>
      </w:tabs>
      <w:ind w:left="1189" w:hanging="648"/>
      <w:outlineLvl w:val="3"/>
    </w:pPr>
  </w:style>
  <w:style w:type="character" w:customStyle="1" w:styleId="afffffffffffffffffffffff">
    <w:name w:val="Текст документа Знак"/>
    <w:link w:val="afffffffffffffffffffffff0"/>
    <w:locked/>
    <w:rsid w:val="00337375"/>
    <w:rPr>
      <w:rFonts w:ascii="Arial" w:hAnsi="Arial"/>
      <w:lang w:val="x-none" w:eastAsia="x-none"/>
    </w:rPr>
  </w:style>
  <w:style w:type="paragraph" w:customStyle="1" w:styleId="afffffffffffffffffffffff0">
    <w:name w:val="Текст документа"/>
    <w:basedOn w:val="affffa"/>
    <w:link w:val="afffffffffffffffffffffff"/>
    <w:rsid w:val="00337375"/>
    <w:pPr>
      <w:spacing w:line="264" w:lineRule="auto"/>
      <w:ind w:left="720"/>
      <w:jc w:val="both"/>
    </w:pPr>
    <w:rPr>
      <w:rFonts w:ascii="Arial" w:hAnsi="Arial" w:cs="Times New Roman"/>
      <w:lang w:val="x-none" w:eastAsia="x-none"/>
    </w:rPr>
  </w:style>
  <w:style w:type="paragraph" w:customStyle="1" w:styleId="340">
    <w:name w:val="34_ТЛ_Основной"/>
    <w:basedOn w:val="affffa"/>
    <w:rsid w:val="00337375"/>
    <w:pPr>
      <w:spacing w:before="0"/>
      <w:jc w:val="center"/>
    </w:pPr>
    <w:rPr>
      <w:rFonts w:cs="Arial"/>
      <w:sz w:val="22"/>
      <w:szCs w:val="28"/>
      <w:lang w:eastAsia="en-US"/>
    </w:rPr>
  </w:style>
  <w:style w:type="paragraph" w:customStyle="1" w:styleId="344">
    <w:name w:val="34_ТЛ_Название_документа_Полное"/>
    <w:basedOn w:val="340"/>
    <w:next w:val="affffa"/>
    <w:rsid w:val="00337375"/>
    <w:rPr>
      <w:rFonts w:ascii="Arial" w:hAnsi="Arial"/>
      <w:b/>
      <w:bCs/>
      <w:caps/>
      <w:sz w:val="28"/>
      <w:szCs w:val="32"/>
    </w:rPr>
  </w:style>
  <w:style w:type="paragraph" w:customStyle="1" w:styleId="345">
    <w:name w:val="34_ТЛ_Тип_документа"/>
    <w:basedOn w:val="340"/>
    <w:next w:val="affffa"/>
    <w:rsid w:val="00337375"/>
    <w:rPr>
      <w:rFonts w:ascii="Arial" w:hAnsi="Arial"/>
      <w:sz w:val="24"/>
    </w:rPr>
  </w:style>
  <w:style w:type="paragraph" w:customStyle="1" w:styleId="346">
    <w:name w:val="34_ТЛ_Подпись"/>
    <w:basedOn w:val="affffa"/>
    <w:rsid w:val="00337375"/>
    <w:pPr>
      <w:spacing w:before="20" w:line="240" w:lineRule="auto"/>
    </w:pPr>
    <w:rPr>
      <w:rFonts w:cs="Times New Roman"/>
      <w:sz w:val="22"/>
      <w:szCs w:val="20"/>
    </w:rPr>
  </w:style>
  <w:style w:type="paragraph" w:customStyle="1" w:styleId="347">
    <w:name w:val="34_ТЛ_Подпись_Шапка"/>
    <w:basedOn w:val="affffa"/>
    <w:next w:val="346"/>
    <w:rsid w:val="00337375"/>
    <w:pPr>
      <w:spacing w:before="0" w:after="0"/>
    </w:pPr>
    <w:rPr>
      <w:rFonts w:cs="Times New Roman"/>
      <w:caps/>
      <w:sz w:val="28"/>
    </w:rPr>
  </w:style>
  <w:style w:type="character" w:customStyle="1" w:styleId="348">
    <w:name w:val="34_Абзац_Обычный Знак"/>
    <w:link w:val="349"/>
    <w:locked/>
    <w:rsid w:val="00337375"/>
    <w:rPr>
      <w:sz w:val="28"/>
    </w:rPr>
  </w:style>
  <w:style w:type="paragraph" w:customStyle="1" w:styleId="349">
    <w:name w:val="34_Абзац_Обычный"/>
    <w:link w:val="348"/>
    <w:qFormat/>
    <w:rsid w:val="00337375"/>
    <w:pPr>
      <w:spacing w:before="0" w:after="0"/>
      <w:ind w:firstLine="720"/>
      <w:jc w:val="both"/>
    </w:pPr>
    <w:rPr>
      <w:sz w:val="28"/>
    </w:rPr>
  </w:style>
  <w:style w:type="paragraph" w:customStyle="1" w:styleId="34a">
    <w:name w:val="34_Таблица_Основной"/>
    <w:basedOn w:val="349"/>
    <w:qFormat/>
    <w:rsid w:val="00337375"/>
    <w:pPr>
      <w:spacing w:line="240" w:lineRule="auto"/>
      <w:ind w:firstLine="0"/>
      <w:jc w:val="left"/>
    </w:pPr>
    <w:rPr>
      <w:sz w:val="20"/>
    </w:rPr>
  </w:style>
  <w:style w:type="paragraph" w:customStyle="1" w:styleId="3410">
    <w:name w:val="34_Заголовок_1_Дополнительный"/>
    <w:basedOn w:val="349"/>
    <w:next w:val="349"/>
    <w:qFormat/>
    <w:rsid w:val="00337375"/>
    <w:pPr>
      <w:keepNext/>
      <w:keepLines/>
      <w:pageBreakBefore/>
      <w:spacing w:after="240"/>
      <w:ind w:firstLine="0"/>
      <w:jc w:val="center"/>
    </w:pPr>
    <w:rPr>
      <w:rFonts w:ascii="Arial" w:hAnsi="Arial"/>
      <w:b/>
      <w:sz w:val="36"/>
    </w:rPr>
  </w:style>
  <w:style w:type="paragraph" w:customStyle="1" w:styleId="341">
    <w:name w:val="34_Список_Марк_1"/>
    <w:basedOn w:val="349"/>
    <w:link w:val="3411"/>
    <w:qFormat/>
    <w:rsid w:val="00337375"/>
    <w:pPr>
      <w:numPr>
        <w:numId w:val="77"/>
      </w:numPr>
      <w:tabs>
        <w:tab w:val="clear" w:pos="1191"/>
        <w:tab w:val="num" w:pos="360"/>
        <w:tab w:val="num" w:pos="1080"/>
      </w:tabs>
      <w:ind w:left="720" w:hanging="360"/>
    </w:pPr>
  </w:style>
  <w:style w:type="paragraph" w:customStyle="1" w:styleId="342">
    <w:name w:val="34_Список_Марк_2"/>
    <w:basedOn w:val="349"/>
    <w:qFormat/>
    <w:rsid w:val="00337375"/>
    <w:pPr>
      <w:numPr>
        <w:ilvl w:val="1"/>
        <w:numId w:val="77"/>
      </w:numPr>
      <w:tabs>
        <w:tab w:val="clear" w:pos="1888"/>
        <w:tab w:val="num" w:pos="360"/>
      </w:tabs>
      <w:ind w:left="0" w:firstLine="720"/>
    </w:pPr>
  </w:style>
  <w:style w:type="paragraph" w:customStyle="1" w:styleId="343">
    <w:name w:val="34_Список_Марк_3"/>
    <w:basedOn w:val="349"/>
    <w:qFormat/>
    <w:rsid w:val="00337375"/>
    <w:pPr>
      <w:numPr>
        <w:ilvl w:val="2"/>
        <w:numId w:val="77"/>
      </w:numPr>
      <w:tabs>
        <w:tab w:val="clear" w:pos="2586"/>
        <w:tab w:val="num" w:pos="323"/>
        <w:tab w:val="num" w:pos="360"/>
      </w:tabs>
      <w:ind w:left="0" w:firstLine="720"/>
    </w:pPr>
  </w:style>
  <w:style w:type="paragraph" w:customStyle="1" w:styleId="afffffffffffffffffffffff1">
    <w:name w:val="Стиль Наименование системы + Междустр.интервал:  одинарный"/>
    <w:basedOn w:val="affffa"/>
    <w:rsid w:val="00337375"/>
    <w:pPr>
      <w:spacing w:after="0" w:line="240" w:lineRule="auto"/>
      <w:jc w:val="center"/>
    </w:pPr>
    <w:rPr>
      <w:rFonts w:cs="Times New Roman"/>
      <w:caps/>
      <w:szCs w:val="20"/>
    </w:rPr>
  </w:style>
  <w:style w:type="paragraph" w:customStyle="1" w:styleId="1f">
    <w:name w:val="Заголовок_1"/>
    <w:basedOn w:val="affffa"/>
    <w:next w:val="affffa"/>
    <w:rsid w:val="00337375"/>
    <w:pPr>
      <w:pageBreakBefore/>
      <w:numPr>
        <w:numId w:val="78"/>
      </w:numPr>
      <w:spacing w:line="240" w:lineRule="auto"/>
      <w:outlineLvl w:val="0"/>
    </w:pPr>
    <w:rPr>
      <w:rFonts w:cs="Times New Roman"/>
      <w:b/>
      <w:caps/>
      <w:sz w:val="32"/>
      <w:lang w:val="en-US" w:eastAsia="en-US"/>
    </w:rPr>
  </w:style>
  <w:style w:type="paragraph" w:customStyle="1" w:styleId="1fffffe">
    <w:name w:val="Титул 1 Ж"/>
    <w:basedOn w:val="affffa"/>
    <w:rsid w:val="00337375"/>
    <w:pPr>
      <w:spacing w:before="0" w:after="0" w:line="240" w:lineRule="auto"/>
      <w:ind w:firstLine="709"/>
      <w:jc w:val="center"/>
    </w:pPr>
    <w:rPr>
      <w:rFonts w:cs="Times New Roman"/>
      <w:b/>
      <w:caps/>
      <w:sz w:val="27"/>
      <w:szCs w:val="27"/>
    </w:rPr>
  </w:style>
  <w:style w:type="paragraph" w:customStyle="1" w:styleId="a3">
    <w:name w:val="_Маркир_список"/>
    <w:basedOn w:val="affffa"/>
    <w:rsid w:val="00337375"/>
    <w:pPr>
      <w:numPr>
        <w:numId w:val="79"/>
      </w:numPr>
      <w:suppressAutoHyphens/>
      <w:spacing w:before="60" w:after="0" w:line="240" w:lineRule="auto"/>
      <w:jc w:val="both"/>
    </w:pPr>
    <w:rPr>
      <w:rFonts w:cs="Times New Roman"/>
      <w:szCs w:val="20"/>
      <w:lang w:eastAsia="ar-SA"/>
    </w:rPr>
  </w:style>
  <w:style w:type="paragraph" w:customStyle="1" w:styleId="1ffffff">
    <w:name w:val="заголовок 1"/>
    <w:basedOn w:val="affffa"/>
    <w:next w:val="affffa"/>
    <w:rsid w:val="00337375"/>
    <w:pPr>
      <w:spacing w:before="0" w:after="0" w:line="360" w:lineRule="atLeast"/>
      <w:ind w:firstLine="709"/>
      <w:jc w:val="center"/>
    </w:pPr>
    <w:rPr>
      <w:rFonts w:ascii="Garamond" w:hAnsi="Garamond" w:cs="Times New Roman"/>
      <w:b/>
      <w:sz w:val="22"/>
      <w:szCs w:val="20"/>
      <w:lang w:val="en-AU"/>
    </w:rPr>
  </w:style>
  <w:style w:type="paragraph" w:customStyle="1" w:styleId="FR1">
    <w:name w:val="FR1"/>
    <w:rsid w:val="00337375"/>
    <w:pPr>
      <w:widowControl w:val="0"/>
      <w:suppressAutoHyphens/>
      <w:spacing w:before="160" w:after="0" w:line="300" w:lineRule="auto"/>
      <w:jc w:val="center"/>
    </w:pPr>
    <w:rPr>
      <w:rFonts w:ascii="Arial" w:eastAsia="Arial" w:hAnsi="Arial"/>
      <w:sz w:val="16"/>
      <w:szCs w:val="20"/>
      <w:lang w:eastAsia="ar-SA"/>
    </w:rPr>
  </w:style>
  <w:style w:type="paragraph" w:customStyle="1" w:styleId="afffffffffffffffffffffff2">
    <w:name w:val="Знак Знак Знак Знак"/>
    <w:basedOn w:val="affffa"/>
    <w:rsid w:val="00337375"/>
    <w:pPr>
      <w:widowControl w:val="0"/>
      <w:adjustRightInd w:val="0"/>
      <w:spacing w:before="0" w:after="160" w:line="240" w:lineRule="exact"/>
      <w:ind w:firstLine="709"/>
      <w:jc w:val="right"/>
    </w:pPr>
    <w:rPr>
      <w:rFonts w:eastAsia="Calibri" w:cs="Times New Roman"/>
      <w:sz w:val="20"/>
      <w:szCs w:val="20"/>
      <w:lang w:val="en-GB" w:eastAsia="en-US"/>
    </w:rPr>
  </w:style>
  <w:style w:type="paragraph" w:customStyle="1" w:styleId="afffffffffffffffffffffff3">
    <w:name w:val="Знак Знак Знак Знак Знак Знак Знак Знак Знак Знак"/>
    <w:basedOn w:val="affffa"/>
    <w:rsid w:val="00337375"/>
    <w:pPr>
      <w:suppressAutoHyphens/>
      <w:spacing w:before="0" w:after="160" w:line="240" w:lineRule="exact"/>
      <w:ind w:firstLine="709"/>
    </w:pPr>
    <w:rPr>
      <w:rFonts w:ascii="Verdana" w:hAnsi="Verdana" w:cs="Times New Roman"/>
      <w:sz w:val="20"/>
      <w:szCs w:val="20"/>
      <w:lang w:val="en-US" w:eastAsia="ar-SA"/>
    </w:rPr>
  </w:style>
  <w:style w:type="paragraph" w:customStyle="1" w:styleId="afffffffffffffffffffffff4">
    <w:name w:val="Знак"/>
    <w:basedOn w:val="affffa"/>
    <w:autoRedefine/>
    <w:locked/>
    <w:rsid w:val="00337375"/>
    <w:pPr>
      <w:spacing w:before="0" w:after="160" w:line="240" w:lineRule="exact"/>
      <w:ind w:firstLine="709"/>
    </w:pPr>
    <w:rPr>
      <w:rFonts w:cs="Times New Roman"/>
      <w:sz w:val="28"/>
      <w:szCs w:val="28"/>
      <w:lang w:val="en-US" w:eastAsia="en-US"/>
    </w:rPr>
  </w:style>
  <w:style w:type="paragraph" w:customStyle="1" w:styleId="02">
    <w:name w:val="Стиль Маркированный список + После:  0 пт Междустр.интервал:  полу..."/>
    <w:basedOn w:val="a1"/>
    <w:rsid w:val="00337375"/>
    <w:pPr>
      <w:numPr>
        <w:numId w:val="0"/>
      </w:numPr>
      <w:tabs>
        <w:tab w:val="clear" w:pos="1418"/>
      </w:tabs>
      <w:spacing w:before="120" w:after="120"/>
      <w:jc w:val="left"/>
    </w:pPr>
    <w:rPr>
      <w:rFonts w:cs="Segoe UI"/>
      <w:sz w:val="24"/>
    </w:rPr>
  </w:style>
  <w:style w:type="paragraph" w:customStyle="1" w:styleId="141">
    <w:name w:val="Стиль 14 пт Первая строка:  1 см"/>
    <w:basedOn w:val="affffa"/>
    <w:rsid w:val="00337375"/>
    <w:pPr>
      <w:suppressAutoHyphens/>
      <w:spacing w:before="0" w:after="0"/>
      <w:ind w:firstLine="567"/>
      <w:jc w:val="both"/>
    </w:pPr>
    <w:rPr>
      <w:rFonts w:cs="Times New Roman"/>
      <w:sz w:val="28"/>
      <w:szCs w:val="20"/>
    </w:rPr>
  </w:style>
  <w:style w:type="paragraph" w:customStyle="1" w:styleId="14125">
    <w:name w:val="Стиль 14 пт Первая строка:  125 см"/>
    <w:basedOn w:val="affffa"/>
    <w:uiPriority w:val="99"/>
    <w:rsid w:val="00337375"/>
    <w:pPr>
      <w:suppressAutoHyphens/>
      <w:spacing w:before="0" w:after="0"/>
      <w:ind w:firstLine="709"/>
      <w:jc w:val="both"/>
    </w:pPr>
    <w:rPr>
      <w:rFonts w:cs="Times New Roman"/>
      <w:sz w:val="28"/>
      <w:szCs w:val="20"/>
    </w:rPr>
  </w:style>
  <w:style w:type="paragraph" w:customStyle="1" w:styleId="141251">
    <w:name w:val="Стиль 14 пт Первая строка:  125 см1"/>
    <w:basedOn w:val="affffa"/>
    <w:rsid w:val="00337375"/>
    <w:pPr>
      <w:suppressAutoHyphens/>
      <w:spacing w:before="0" w:after="0"/>
      <w:ind w:firstLine="709"/>
      <w:jc w:val="both"/>
    </w:pPr>
    <w:rPr>
      <w:rFonts w:cs="Times New Roman"/>
      <w:sz w:val="28"/>
      <w:szCs w:val="20"/>
    </w:rPr>
  </w:style>
  <w:style w:type="paragraph" w:customStyle="1" w:styleId="15914">
    <w:name w:val="Стиль Стиль По ширине Первая строка:  1.59 см + 14 пт Междустр.инт..."/>
    <w:basedOn w:val="affffa"/>
    <w:rsid w:val="00337375"/>
    <w:pPr>
      <w:suppressAutoHyphens/>
      <w:spacing w:before="0"/>
      <w:ind w:firstLine="902"/>
      <w:jc w:val="both"/>
    </w:pPr>
    <w:rPr>
      <w:rFonts w:cs="Times New Roman"/>
      <w:sz w:val="28"/>
      <w:szCs w:val="20"/>
    </w:rPr>
  </w:style>
  <w:style w:type="paragraph" w:customStyle="1" w:styleId="ListBulletElvissolution">
    <w:name w:val="List Bullet Elvis solution"/>
    <w:basedOn w:val="a0"/>
    <w:rsid w:val="00337375"/>
    <w:pPr>
      <w:numPr>
        <w:numId w:val="80"/>
      </w:numPr>
      <w:tabs>
        <w:tab w:val="clear" w:pos="1418"/>
        <w:tab w:val="left" w:pos="-2127"/>
      </w:tabs>
      <w:overflowPunct/>
      <w:autoSpaceDE/>
      <w:autoSpaceDN/>
      <w:adjustRightInd/>
      <w:spacing w:line="240" w:lineRule="auto"/>
      <w:ind w:left="2061" w:hanging="1276"/>
      <w:contextualSpacing w:val="0"/>
      <w:textAlignment w:val="auto"/>
    </w:pPr>
    <w:rPr>
      <w:color w:val="000000"/>
      <w:sz w:val="24"/>
      <w:szCs w:val="24"/>
    </w:rPr>
  </w:style>
  <w:style w:type="character" w:customStyle="1" w:styleId="afffffffffffffffffffffff5">
    <w:name w:val="Таблицы Знак"/>
    <w:link w:val="afffffffffffffffffffffff6"/>
    <w:locked/>
    <w:rsid w:val="00337375"/>
    <w:rPr>
      <w:lang w:val="x-none" w:eastAsia="ar-SA"/>
    </w:rPr>
  </w:style>
  <w:style w:type="paragraph" w:customStyle="1" w:styleId="afffffffffffffffffffffff6">
    <w:name w:val="Таблицы"/>
    <w:basedOn w:val="affffa"/>
    <w:link w:val="afffffffffffffffffffffff5"/>
    <w:qFormat/>
    <w:rsid w:val="00337375"/>
    <w:pPr>
      <w:spacing w:before="0" w:line="240" w:lineRule="auto"/>
      <w:ind w:firstLine="709"/>
    </w:pPr>
    <w:rPr>
      <w:rFonts w:cs="Times New Roman"/>
      <w:lang w:val="x-none" w:eastAsia="ar-SA"/>
    </w:rPr>
  </w:style>
  <w:style w:type="paragraph" w:customStyle="1" w:styleId="1ffffff0">
    <w:name w:val="Стиль1"/>
    <w:basedOn w:val="55"/>
    <w:link w:val="1ffffff1"/>
    <w:qFormat/>
    <w:rsid w:val="00337375"/>
    <w:pPr>
      <w:keepNext w:val="0"/>
      <w:keepLines w:val="0"/>
      <w:widowControl w:val="0"/>
      <w:tabs>
        <w:tab w:val="num" w:pos="360"/>
      </w:tabs>
      <w:adjustRightInd w:val="0"/>
      <w:spacing w:after="60" w:line="360" w:lineRule="auto"/>
      <w:ind w:firstLine="284"/>
      <w:jc w:val="both"/>
    </w:pPr>
    <w:rPr>
      <w:rFonts w:eastAsia="Times New Roman" w:cs="Times New Roman"/>
      <w:bCs/>
      <w:iCs/>
      <w:sz w:val="24"/>
      <w:szCs w:val="26"/>
      <w:lang w:val="x-none" w:eastAsia="x-none"/>
    </w:rPr>
  </w:style>
  <w:style w:type="paragraph" w:customStyle="1" w:styleId="CharChar2CharChar">
    <w:name w:val="Char Char2 Знак Знак Char Char"/>
    <w:basedOn w:val="affffa"/>
    <w:autoRedefine/>
    <w:rsid w:val="00337375"/>
    <w:pPr>
      <w:spacing w:before="0" w:after="160" w:line="240" w:lineRule="exact"/>
      <w:ind w:firstLine="709"/>
    </w:pPr>
    <w:rPr>
      <w:rFonts w:cs="Times New Roman"/>
      <w:sz w:val="28"/>
      <w:szCs w:val="20"/>
      <w:lang w:val="en-US" w:eastAsia="en-US"/>
    </w:rPr>
  </w:style>
  <w:style w:type="paragraph" w:customStyle="1" w:styleId="14">
    <w:name w:val="Маркированный список1"/>
    <w:basedOn w:val="1fffb"/>
    <w:qFormat/>
    <w:rsid w:val="00337375"/>
    <w:pPr>
      <w:numPr>
        <w:numId w:val="81"/>
      </w:numPr>
      <w:spacing w:before="120" w:after="120"/>
      <w:ind w:left="0" w:firstLine="0"/>
      <w:jc w:val="left"/>
    </w:pPr>
    <w:rPr>
      <w:rFonts w:cs="Segoe UI"/>
    </w:rPr>
  </w:style>
  <w:style w:type="character" w:customStyle="1" w:styleId="3ff5">
    <w:name w:val="Заголовок3 Знак"/>
    <w:link w:val="3ff4"/>
    <w:locked/>
    <w:rsid w:val="00337375"/>
    <w:rPr>
      <w:rFonts w:eastAsia="Calibri"/>
      <w:b/>
      <w:iCs/>
      <w:color w:val="000000"/>
      <w:sz w:val="26"/>
      <w:szCs w:val="26"/>
      <w:lang w:eastAsia="en-US"/>
    </w:rPr>
  </w:style>
  <w:style w:type="paragraph" w:customStyle="1" w:styleId="afffffffffffffffffffffff7">
    <w:name w:val="Заголовок оглавление"/>
    <w:basedOn w:val="affffa"/>
    <w:next w:val="affffa"/>
    <w:qFormat/>
    <w:rsid w:val="00337375"/>
    <w:pPr>
      <w:keepNext/>
      <w:keepLines/>
      <w:pageBreakBefore/>
      <w:spacing w:before="0" w:after="60" w:line="240" w:lineRule="auto"/>
      <w:ind w:firstLine="709"/>
      <w:jc w:val="center"/>
    </w:pPr>
    <w:rPr>
      <w:rFonts w:cs="Times New Roman"/>
      <w:b/>
      <w:sz w:val="28"/>
    </w:rPr>
  </w:style>
  <w:style w:type="character" w:customStyle="1" w:styleId="afffffffffffffffffffffff8">
    <w:name w:val="Текст таблицы Знак"/>
    <w:link w:val="afffffffffffffffffffffff9"/>
    <w:locked/>
    <w:rsid w:val="00337375"/>
    <w:rPr>
      <w:rFonts w:ascii="Arial" w:hAnsi="Arial" w:cs="Arial"/>
    </w:rPr>
  </w:style>
  <w:style w:type="paragraph" w:customStyle="1" w:styleId="afffffffffffffffffffffff9">
    <w:name w:val="Текст таблицы"/>
    <w:link w:val="afffffffffffffffffffffff8"/>
    <w:qFormat/>
    <w:rsid w:val="00337375"/>
    <w:pPr>
      <w:spacing w:before="0" w:after="0" w:line="300" w:lineRule="auto"/>
    </w:pPr>
    <w:rPr>
      <w:rFonts w:ascii="Arial" w:hAnsi="Arial" w:cs="Arial"/>
    </w:rPr>
  </w:style>
  <w:style w:type="character" w:customStyle="1" w:styleId="afffffffffffffffffffffffa">
    <w:name w:val="Мой Знак"/>
    <w:link w:val="afffffffffffffffffffffffb"/>
    <w:locked/>
    <w:rsid w:val="00337375"/>
    <w:rPr>
      <w:sz w:val="28"/>
      <w:szCs w:val="28"/>
    </w:rPr>
  </w:style>
  <w:style w:type="paragraph" w:customStyle="1" w:styleId="afffffffffffffffffffffffb">
    <w:name w:val="Мой"/>
    <w:basedOn w:val="affffa"/>
    <w:link w:val="afffffffffffffffffffffffa"/>
    <w:qFormat/>
    <w:rsid w:val="00337375"/>
    <w:pPr>
      <w:spacing w:before="0" w:after="0"/>
      <w:ind w:firstLine="709"/>
      <w:jc w:val="both"/>
    </w:pPr>
    <w:rPr>
      <w:rFonts w:cs="Times New Roman"/>
      <w:sz w:val="28"/>
      <w:szCs w:val="28"/>
    </w:rPr>
  </w:style>
  <w:style w:type="character" w:customStyle="1" w:styleId="WW8Num12z0">
    <w:name w:val="WW8Num12z0"/>
    <w:rsid w:val="00337375"/>
    <w:rPr>
      <w:rFonts w:ascii="Arial" w:hAnsi="Arial" w:cs="Arial" w:hint="default"/>
    </w:rPr>
  </w:style>
  <w:style w:type="table" w:customStyle="1" w:styleId="2-21">
    <w:name w:val="Средняя сетка 2 - Акцент 21"/>
    <w:basedOn w:val="affffc"/>
    <w:next w:val="2-20"/>
    <w:link w:val="2-22"/>
    <w:uiPriority w:val="29"/>
    <w:unhideWhenUsed/>
    <w:rsid w:val="00337375"/>
    <w:pPr>
      <w:spacing w:before="0" w:after="0" w:line="240" w:lineRule="auto"/>
    </w:pPr>
    <w:rPr>
      <w:i/>
      <w:iCs/>
      <w:color w:val="000000"/>
      <w:szCs w:val="22"/>
      <w:lang w:eastAsia="en-US"/>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tblPr/>
      <w:tcPr>
        <w:shd w:val="clear" w:color="auto" w:fill="FDF2EA"/>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character" w:customStyle="1" w:styleId="2-22">
    <w:name w:val="Средняя сетка 2 - Акцент 2 Знак"/>
    <w:link w:val="2-21"/>
    <w:uiPriority w:val="29"/>
    <w:locked/>
    <w:rsid w:val="00337375"/>
    <w:rPr>
      <w:rFonts w:ascii="Times New Roman" w:hAnsi="Times New Roman" w:cs="Times New Roman" w:hint="default"/>
      <w:i/>
      <w:iCs/>
      <w:color w:val="000000"/>
      <w:sz w:val="24"/>
      <w:szCs w:val="22"/>
      <w:lang w:eastAsia="en-US"/>
    </w:rPr>
  </w:style>
  <w:style w:type="character" w:customStyle="1" w:styleId="1ffffff2">
    <w:name w:val="Текст выноски Знак1"/>
    <w:rsid w:val="00337375"/>
    <w:rPr>
      <w:rFonts w:ascii="Tahoma" w:hAnsi="Tahoma" w:cs="Tahoma" w:hint="default"/>
      <w:sz w:val="16"/>
      <w:szCs w:val="16"/>
    </w:rPr>
  </w:style>
  <w:style w:type="character" w:customStyle="1" w:styleId="button">
    <w:name w:val="button"/>
    <w:rsid w:val="00337375"/>
  </w:style>
  <w:style w:type="paragraph" w:customStyle="1" w:styleId="34b">
    <w:name w:val="34_Таблица_Шапка"/>
    <w:basedOn w:val="affffa"/>
    <w:link w:val="34c"/>
    <w:qFormat/>
    <w:rsid w:val="00337375"/>
    <w:pPr>
      <w:ind w:firstLine="709"/>
      <w:jc w:val="both"/>
    </w:pPr>
    <w:rPr>
      <w:rFonts w:cs="Times New Roman"/>
      <w:sz w:val="28"/>
    </w:rPr>
  </w:style>
  <w:style w:type="character" w:customStyle="1" w:styleId="34c">
    <w:name w:val="34_Таблица_Шапка Знак"/>
    <w:link w:val="34b"/>
    <w:locked/>
    <w:rsid w:val="00337375"/>
    <w:rPr>
      <w:sz w:val="28"/>
    </w:rPr>
  </w:style>
  <w:style w:type="character" w:customStyle="1" w:styleId="afffffffffffffffffffffffc">
    <w:name w:val="Приложение Знак"/>
    <w:rsid w:val="00337375"/>
    <w:rPr>
      <w:rFonts w:ascii="Arial" w:eastAsia="Times New Roman" w:hAnsi="Arial" w:cs="Times New Roman" w:hint="default"/>
      <w:caps/>
      <w:kern w:val="28"/>
      <w:szCs w:val="20"/>
      <w:lang w:eastAsia="ru-RU"/>
    </w:rPr>
  </w:style>
  <w:style w:type="table" w:styleId="-14">
    <w:name w:val="Colorful List Accent 1"/>
    <w:basedOn w:val="affffc"/>
    <w:link w:val="-120"/>
    <w:uiPriority w:val="34"/>
    <w:unhideWhenUsed/>
    <w:rsid w:val="00337375"/>
    <w:pPr>
      <w:spacing w:before="0" w:after="0" w:line="240" w:lineRule="auto"/>
    </w:pPr>
    <w:rPr>
      <w:sz w:val="28"/>
      <w:szCs w:val="22"/>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customStyle="1" w:styleId="-120">
    <w:name w:val="Цветной список - Акцент 1 Знак2"/>
    <w:link w:val="-14"/>
    <w:uiPriority w:val="34"/>
    <w:locked/>
    <w:rsid w:val="00337375"/>
    <w:rPr>
      <w:rFonts w:ascii="Times New Roman" w:eastAsia="Times New Roman" w:hAnsi="Times New Roman" w:cs="Times New Roman" w:hint="default"/>
      <w:sz w:val="28"/>
      <w:szCs w:val="22"/>
    </w:rPr>
  </w:style>
  <w:style w:type="character" w:customStyle="1" w:styleId="2fff2">
    <w:name w:val="Знак Знак2"/>
    <w:rsid w:val="00337375"/>
    <w:rPr>
      <w:lang w:eastAsia="ar-SA"/>
    </w:rPr>
  </w:style>
  <w:style w:type="character" w:customStyle="1" w:styleId="WW8Num3z3">
    <w:name w:val="WW8Num3z3"/>
    <w:rsid w:val="00337375"/>
    <w:rPr>
      <w:rFonts w:ascii="Arial" w:hAnsi="Arial" w:cs="Arial" w:hint="default"/>
      <w:b w:val="0"/>
      <w:bCs w:val="0"/>
      <w:i w:val="0"/>
      <w:iCs w:val="0"/>
      <w:caps w:val="0"/>
      <w:smallCaps w:val="0"/>
      <w:strike w:val="0"/>
      <w:dstrike w:val="0"/>
      <w:vanish w:val="0"/>
      <w:webHidden w:val="0"/>
      <w:color w:val="000000"/>
      <w:spacing w:val="-2"/>
      <w:w w:val="100"/>
      <w:kern w:val="2"/>
      <w:position w:val="0"/>
      <w:sz w:val="22"/>
      <w:u w:val="none"/>
      <w:effect w:val="none"/>
      <w:vertAlign w:val="baseline"/>
      <w:specVanish w:val="0"/>
    </w:rPr>
  </w:style>
  <w:style w:type="character" w:customStyle="1" w:styleId="WW8Num6z2">
    <w:name w:val="WW8Num6z2"/>
    <w:rsid w:val="00337375"/>
    <w:rPr>
      <w:rFonts w:ascii="Wingdings" w:hAnsi="Wingdings" w:hint="default"/>
    </w:rPr>
  </w:style>
  <w:style w:type="table" w:styleId="1-10">
    <w:name w:val="Medium Shading 1 Accent 1"/>
    <w:basedOn w:val="affffc"/>
    <w:uiPriority w:val="63"/>
    <w:unhideWhenUsed/>
    <w:rsid w:val="00337375"/>
    <w:pPr>
      <w:spacing w:before="0" w:after="0" w:line="240" w:lineRule="auto"/>
    </w:pPr>
    <w:rPr>
      <w:rFonts w:ascii="Calibri" w:eastAsia="Calibri" w:hAnsi="Calibri"/>
      <w:sz w:val="20"/>
      <w:szCs w:val="20"/>
      <w:lang w:eastAsia="en-US"/>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Lines="0" w:before="0" w:beforeAutospacing="0" w:afterLines="0" w:after="0" w:afterAutospacing="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Lines="0" w:before="0" w:beforeAutospacing="0" w:afterLines="0" w:after="0" w:afterAutospacing="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0">
    <w:name w:val="Medium Grid 1 Accent 2"/>
    <w:basedOn w:val="affffc"/>
    <w:uiPriority w:val="34"/>
    <w:unhideWhenUsed/>
    <w:rsid w:val="00337375"/>
    <w:pPr>
      <w:spacing w:before="0" w:after="0" w:line="240" w:lineRule="auto"/>
    </w:pPr>
    <w:rPr>
      <w:szCs w:val="22"/>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Gtable0">
    <w:name w:val="MG_table"/>
    <w:basedOn w:val="affffc"/>
    <w:uiPriority w:val="99"/>
    <w:rsid w:val="00337375"/>
    <w:pPr>
      <w:spacing w:before="0" w:after="0" w:line="276" w:lineRule="auto"/>
    </w:pPr>
    <w:rPr>
      <w:rFonts w:eastAsia="MS Mincho"/>
      <w:sz w:val="28"/>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00" w:beforeAutospacing="1" w:afterLines="0" w:after="100" w:afterAutospacing="1" w:line="240" w:lineRule="auto"/>
        <w:ind w:leftChars="0" w:left="0" w:rightChars="0" w:right="0" w:firstLineChars="0" w:firstLine="0"/>
        <w:jc w:val="center"/>
        <w:outlineLvl w:val="9"/>
      </w:pPr>
      <w:rPr>
        <w:rFonts w:ascii="Times New Roman" w:hAnsi="Times New Roman" w:cs="Times New Roman" w:hint="default"/>
        <w:b/>
        <w:sz w:val="28"/>
        <w:szCs w:val="28"/>
      </w:rPr>
    </w:tblStylePr>
  </w:style>
  <w:style w:type="table" w:customStyle="1" w:styleId="-111">
    <w:name w:val="Светлая сетка - Акцент 11"/>
    <w:basedOn w:val="affffc"/>
    <w:uiPriority w:val="62"/>
    <w:rsid w:val="00337375"/>
    <w:pPr>
      <w:spacing w:before="0" w:after="0" w:line="240" w:lineRule="auto"/>
    </w:pPr>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DejaVu Sans" w:eastAsia="Times New Roman" w:hAnsi="DejaVu Sans"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DejaVu Sans" w:eastAsia="Times New Roman" w:hAnsi="DejaVu Sans"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jaVu Sans" w:eastAsia="Times New Roman" w:hAnsi="DejaVu Sans" w:cs="Times New Roman" w:hint="default"/>
        <w:b/>
        <w:bCs/>
      </w:rPr>
    </w:tblStylePr>
    <w:tblStylePr w:type="lastCol">
      <w:rPr>
        <w:rFonts w:ascii="DejaVu Sans" w:eastAsia="Times New Roman" w:hAnsi="DejaVu Sans"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MGTitles">
    <w:name w:val="MG_Titles"/>
    <w:uiPriority w:val="99"/>
    <w:rsid w:val="00337375"/>
    <w:pPr>
      <w:numPr>
        <w:numId w:val="70"/>
      </w:numPr>
    </w:pPr>
  </w:style>
  <w:style w:type="numbering" w:customStyle="1" w:styleId="MGListmlevel">
    <w:name w:val="MG_List_mlevel"/>
    <w:uiPriority w:val="99"/>
    <w:rsid w:val="00337375"/>
    <w:pPr>
      <w:numPr>
        <w:numId w:val="82"/>
      </w:numPr>
    </w:pPr>
  </w:style>
  <w:style w:type="numbering" w:customStyle="1" w:styleId="aff5">
    <w:name w:val="Приложение"/>
    <w:uiPriority w:val="99"/>
    <w:rsid w:val="00337375"/>
    <w:pPr>
      <w:numPr>
        <w:numId w:val="83"/>
      </w:numPr>
    </w:pPr>
  </w:style>
  <w:style w:type="numbering" w:customStyle="1" w:styleId="60">
    <w:name w:val="Стиль маркированный (!)6"/>
    <w:rsid w:val="00337375"/>
    <w:pPr>
      <w:numPr>
        <w:numId w:val="84"/>
      </w:numPr>
    </w:pPr>
  </w:style>
  <w:style w:type="character" w:customStyle="1" w:styleId="option-text">
    <w:name w:val="option-text"/>
    <w:rsid w:val="00337375"/>
  </w:style>
  <w:style w:type="paragraph" w:customStyle="1" w:styleId="afffffffffffffffffffffffd">
    <w:name w:val="Ïóíêò"/>
    <w:basedOn w:val="affffa"/>
    <w:rsid w:val="00337375"/>
    <w:pPr>
      <w:spacing w:before="0" w:after="0" w:line="240" w:lineRule="auto"/>
      <w:jc w:val="both"/>
    </w:pPr>
    <w:rPr>
      <w:rFonts w:cs="Times New Roman"/>
      <w:szCs w:val="20"/>
    </w:rPr>
  </w:style>
  <w:style w:type="paragraph" w:customStyle="1" w:styleId="afffffffffffffffffffffffe">
    <w:name w:val="_Титул_штамп"/>
    <w:basedOn w:val="affffa"/>
    <w:rsid w:val="00337375"/>
    <w:pPr>
      <w:spacing w:before="20" w:line="240" w:lineRule="auto"/>
    </w:pPr>
    <w:rPr>
      <w:rFonts w:cs="Times New Roman"/>
      <w:szCs w:val="20"/>
    </w:rPr>
  </w:style>
  <w:style w:type="paragraph" w:customStyle="1" w:styleId="affffffffffffffffffffffff">
    <w:name w:val="_Титул_Утвеждаю"/>
    <w:basedOn w:val="affffa"/>
    <w:next w:val="afffffffffffffffffffffffe"/>
    <w:rsid w:val="00337375"/>
    <w:pPr>
      <w:spacing w:before="20" w:line="240" w:lineRule="auto"/>
    </w:pPr>
    <w:rPr>
      <w:rFonts w:cs="Times New Roman"/>
      <w:caps/>
    </w:rPr>
  </w:style>
  <w:style w:type="paragraph" w:customStyle="1" w:styleId="21a">
    <w:name w:val="Заголовок 21"/>
    <w:basedOn w:val="affffa"/>
    <w:qFormat/>
    <w:rsid w:val="00337375"/>
    <w:pPr>
      <w:keepNext/>
      <w:tabs>
        <w:tab w:val="left" w:pos="1440"/>
        <w:tab w:val="num" w:pos="2291"/>
      </w:tabs>
      <w:spacing w:before="240" w:after="60" w:line="240" w:lineRule="auto"/>
      <w:outlineLvl w:val="1"/>
    </w:pPr>
    <w:rPr>
      <w:rFonts w:ascii="Arial" w:eastAsia="Calibri" w:hAnsi="Arial" w:cs="Times New Roman"/>
      <w:b/>
      <w:bCs/>
      <w:i/>
      <w:iCs/>
      <w:sz w:val="28"/>
      <w:szCs w:val="28"/>
      <w:lang w:eastAsia="en-US"/>
    </w:rPr>
  </w:style>
  <w:style w:type="paragraph" w:customStyle="1" w:styleId="Tab1">
    <w:name w:val="Tab_Обычный"/>
    <w:basedOn w:val="affffa"/>
    <w:link w:val="Tab2"/>
    <w:autoRedefine/>
    <w:qFormat/>
    <w:rsid w:val="00337375"/>
    <w:pPr>
      <w:widowControl w:val="0"/>
      <w:spacing w:before="0" w:after="0"/>
      <w:ind w:firstLine="709"/>
      <w:contextualSpacing/>
      <w:jc w:val="both"/>
    </w:pPr>
    <w:rPr>
      <w:rFonts w:cs="Times New Roman"/>
    </w:rPr>
  </w:style>
  <w:style w:type="character" w:customStyle="1" w:styleId="Tab2">
    <w:name w:val="Tab_Обычный Знак"/>
    <w:basedOn w:val="affffb"/>
    <w:link w:val="Tab1"/>
    <w:rsid w:val="00337375"/>
  </w:style>
  <w:style w:type="paragraph" w:customStyle="1" w:styleId="1fa">
    <w:name w:val="Список 1)"/>
    <w:basedOn w:val="afffff0"/>
    <w:qFormat/>
    <w:rsid w:val="00337375"/>
    <w:pPr>
      <w:numPr>
        <w:numId w:val="86"/>
      </w:numPr>
      <w:tabs>
        <w:tab w:val="num" w:pos="360"/>
      </w:tabs>
      <w:spacing w:before="0" w:after="0" w:line="360" w:lineRule="auto"/>
      <w:ind w:left="720" w:firstLine="0"/>
      <w:contextualSpacing/>
    </w:pPr>
    <w:rPr>
      <w:rFonts w:eastAsiaTheme="minorHAnsi" w:cstheme="minorBidi"/>
      <w:szCs w:val="22"/>
      <w:lang w:eastAsia="en-US"/>
    </w:rPr>
  </w:style>
  <w:style w:type="table" w:customStyle="1" w:styleId="11f1">
    <w:name w:val="Создание11"/>
    <w:basedOn w:val="affffc"/>
    <w:next w:val="afffff9"/>
    <w:uiPriority w:val="59"/>
    <w:rsid w:val="00337375"/>
    <w:pPr>
      <w:spacing w:before="0"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ff8">
    <w:name w:val="Normal (Web)"/>
    <w:aliases w:val="Обычный (Web)1"/>
    <w:basedOn w:val="affffa"/>
    <w:uiPriority w:val="99"/>
    <w:unhideWhenUsed/>
    <w:rsid w:val="00337375"/>
    <w:pPr>
      <w:spacing w:before="0" w:after="160" w:line="259" w:lineRule="auto"/>
    </w:pPr>
    <w:rPr>
      <w:rFonts w:eastAsiaTheme="minorHAnsi" w:cs="Times New Roman"/>
      <w:lang w:eastAsia="en-US"/>
    </w:rPr>
  </w:style>
  <w:style w:type="paragraph" w:styleId="afffffffffe">
    <w:name w:val="Revision"/>
    <w:hidden/>
    <w:uiPriority w:val="99"/>
    <w:rsid w:val="00337375"/>
    <w:pPr>
      <w:spacing w:before="0" w:after="0" w:line="240" w:lineRule="auto"/>
    </w:pPr>
    <w:rPr>
      <w:rFonts w:asciiTheme="minorHAnsi" w:eastAsiaTheme="minorHAnsi" w:hAnsiTheme="minorHAnsi" w:cstheme="minorBidi"/>
      <w:sz w:val="22"/>
      <w:szCs w:val="22"/>
      <w:lang w:eastAsia="en-US"/>
    </w:rPr>
  </w:style>
  <w:style w:type="paragraph" w:styleId="affffffffff9">
    <w:name w:val="Document Map"/>
    <w:basedOn w:val="affffa"/>
    <w:link w:val="1ffffff3"/>
    <w:unhideWhenUsed/>
    <w:rsid w:val="00337375"/>
    <w:pPr>
      <w:spacing w:before="0" w:after="0" w:line="240" w:lineRule="auto"/>
    </w:pPr>
    <w:rPr>
      <w:rFonts w:ascii="Segoe UI" w:eastAsiaTheme="minorHAnsi" w:hAnsi="Segoe UI"/>
      <w:sz w:val="16"/>
      <w:szCs w:val="16"/>
      <w:lang w:eastAsia="en-US"/>
    </w:rPr>
  </w:style>
  <w:style w:type="character" w:customStyle="1" w:styleId="1ffffff3">
    <w:name w:val="Схема документа Знак1"/>
    <w:basedOn w:val="affffb"/>
    <w:link w:val="affffffffff9"/>
    <w:rsid w:val="00337375"/>
    <w:rPr>
      <w:rFonts w:ascii="Segoe UI" w:eastAsiaTheme="minorHAnsi" w:hAnsi="Segoe UI" w:cs="Segoe UI"/>
      <w:sz w:val="16"/>
      <w:szCs w:val="16"/>
      <w:lang w:eastAsia="en-US"/>
    </w:rPr>
  </w:style>
  <w:style w:type="character" w:customStyle="1" w:styleId="21b">
    <w:name w:val="Основной текст с отступом 2 Знак1"/>
    <w:basedOn w:val="affffb"/>
    <w:uiPriority w:val="99"/>
    <w:semiHidden/>
    <w:rsid w:val="00337375"/>
  </w:style>
  <w:style w:type="paragraph" w:styleId="3f3">
    <w:name w:val="Body Text Indent 3"/>
    <w:basedOn w:val="affffa"/>
    <w:link w:val="315"/>
    <w:unhideWhenUsed/>
    <w:rsid w:val="00337375"/>
    <w:pPr>
      <w:spacing w:before="0" w:line="259" w:lineRule="auto"/>
      <w:ind w:left="283"/>
    </w:pPr>
    <w:rPr>
      <w:rFonts w:asciiTheme="minorHAnsi" w:eastAsiaTheme="minorHAnsi" w:hAnsiTheme="minorHAnsi" w:cstheme="minorBidi"/>
      <w:sz w:val="16"/>
      <w:szCs w:val="16"/>
      <w:lang w:eastAsia="en-US"/>
    </w:rPr>
  </w:style>
  <w:style w:type="character" w:customStyle="1" w:styleId="315">
    <w:name w:val="Основной текст с отступом 3 Знак1"/>
    <w:basedOn w:val="affffb"/>
    <w:link w:val="3f3"/>
    <w:rsid w:val="00337375"/>
    <w:rPr>
      <w:rFonts w:asciiTheme="minorHAnsi" w:eastAsiaTheme="minorHAnsi" w:hAnsiTheme="minorHAnsi" w:cstheme="minorBidi"/>
      <w:sz w:val="16"/>
      <w:szCs w:val="16"/>
      <w:lang w:eastAsia="en-US"/>
    </w:rPr>
  </w:style>
  <w:style w:type="paragraph" w:styleId="afffffffffff">
    <w:name w:val="Body Text Indent"/>
    <w:aliases w:val="текст,Основной текст без отступа,Нумерованный список !!,Основной текст 1"/>
    <w:basedOn w:val="affffa"/>
    <w:link w:val="2fff3"/>
    <w:unhideWhenUsed/>
    <w:rsid w:val="00337375"/>
    <w:pPr>
      <w:spacing w:before="0" w:line="259" w:lineRule="auto"/>
      <w:ind w:left="283"/>
    </w:pPr>
    <w:rPr>
      <w:rFonts w:asciiTheme="minorHAnsi" w:eastAsiaTheme="minorHAnsi" w:hAnsiTheme="minorHAnsi" w:cstheme="minorBidi"/>
      <w:sz w:val="22"/>
      <w:szCs w:val="22"/>
      <w:lang w:eastAsia="en-US"/>
    </w:rPr>
  </w:style>
  <w:style w:type="character" w:customStyle="1" w:styleId="2fff3">
    <w:name w:val="Основной текст с отступом Знак2"/>
    <w:aliases w:val="текст Знак2,Основной текст без отступа Знак2,Нумерованный список !! Знак2,Основной текст 1 Знак2"/>
    <w:basedOn w:val="affffb"/>
    <w:link w:val="afffffffffff"/>
    <w:rsid w:val="00337375"/>
    <w:rPr>
      <w:rFonts w:asciiTheme="minorHAnsi" w:eastAsiaTheme="minorHAnsi" w:hAnsiTheme="minorHAnsi" w:cstheme="minorBidi"/>
      <w:sz w:val="22"/>
      <w:szCs w:val="22"/>
      <w:lang w:eastAsia="en-US"/>
    </w:rPr>
  </w:style>
  <w:style w:type="character" w:customStyle="1" w:styleId="420">
    <w:name w:val="Заголовок 4 Знак2"/>
    <w:aliases w:val="Подпункт Знак1,Заголовок 4 (Приложение) Знак1,Заголовок 4 Знак1 Знак Знак2,Заголовок 4 Знак Знак Знак Знак2,Знак8 Знак1,H4 Знак1,Level 2 - a Знак1,(подпункт) Знак1,c4 Знак1,Параграф Знак1,1.1. Заголовок 4 Знак1,Level 3 Знак1,пунк Знак"/>
    <w:basedOn w:val="affffb"/>
    <w:rsid w:val="00337375"/>
    <w:rPr>
      <w:rFonts w:asciiTheme="majorHAnsi" w:eastAsiaTheme="majorEastAsia" w:hAnsiTheme="majorHAnsi" w:cstheme="majorBidi"/>
      <w:i/>
      <w:iCs/>
      <w:color w:val="365F91" w:themeColor="accent1" w:themeShade="BF"/>
    </w:rPr>
  </w:style>
  <w:style w:type="table" w:styleId="2-20">
    <w:name w:val="Medium Grid 2 Accent 2"/>
    <w:basedOn w:val="affffc"/>
    <w:uiPriority w:val="68"/>
    <w:semiHidden/>
    <w:unhideWhenUsed/>
    <w:rsid w:val="00337375"/>
    <w:pPr>
      <w:spacing w:before="0" w:after="0" w:line="240" w:lineRule="auto"/>
    </w:pPr>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2fff4">
    <w:name w:val="Создание2"/>
    <w:basedOn w:val="affffc"/>
    <w:next w:val="afffff9"/>
    <w:uiPriority w:val="59"/>
    <w:rsid w:val="00337375"/>
    <w:pPr>
      <w:spacing w:before="0" w:after="0" w:line="240" w:lineRule="auto"/>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rPr>
        <w:tblHeader/>
      </w:trPr>
      <w:tcPr>
        <w:vAlign w:val="center"/>
      </w:tcPr>
    </w:tblStylePr>
  </w:style>
  <w:style w:type="table" w:customStyle="1" w:styleId="GR11">
    <w:name w:val="Сетка таблицы GR11"/>
    <w:basedOn w:val="affffc"/>
    <w:next w:val="afffff9"/>
    <w:uiPriority w:val="99"/>
    <w:rsid w:val="00337375"/>
    <w:pPr>
      <w:spacing w:before="0" w:after="0" w:line="240" w:lineRule="auto"/>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rPr>
        <w:tblHeader/>
      </w:trPr>
      <w:tcPr>
        <w:vAlign w:val="center"/>
      </w:tcPr>
    </w:tblStylePr>
  </w:style>
  <w:style w:type="table" w:customStyle="1" w:styleId="127">
    <w:name w:val="Сетка таблицы12"/>
    <w:basedOn w:val="affffc"/>
    <w:next w:val="afffff9"/>
    <w:uiPriority w:val="59"/>
    <w:rsid w:val="00337375"/>
    <w:pPr>
      <w:spacing w:before="0" w:after="0" w:line="240"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21">
    <w:name w:val="Сетка таблицы GR21"/>
    <w:uiPriority w:val="99"/>
    <w:rsid w:val="00337375"/>
    <w:pPr>
      <w:spacing w:before="0" w:after="0" w:line="240" w:lineRule="auto"/>
    </w:pPr>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5OutlineNumbering1">
    <w:name w:val="4_1_5 Outline Numbering1"/>
    <w:rsid w:val="00337375"/>
    <w:pPr>
      <w:numPr>
        <w:numId w:val="54"/>
      </w:numPr>
    </w:pPr>
  </w:style>
  <w:style w:type="numbering" w:customStyle="1" w:styleId="rsvStyle2">
    <w:name w:val="rsvStyle2"/>
    <w:uiPriority w:val="99"/>
    <w:rsid w:val="00337375"/>
    <w:pPr>
      <w:numPr>
        <w:numId w:val="36"/>
      </w:numPr>
    </w:pPr>
  </w:style>
  <w:style w:type="numbering" w:customStyle="1" w:styleId="rsvStyle11">
    <w:name w:val="rsvStyle11"/>
    <w:rsid w:val="00337375"/>
    <w:pPr>
      <w:numPr>
        <w:numId w:val="35"/>
      </w:numPr>
    </w:pPr>
  </w:style>
  <w:style w:type="table" w:customStyle="1" w:styleId="-112">
    <w:name w:val="Светлый список - Акцент 11"/>
    <w:basedOn w:val="affffc"/>
    <w:uiPriority w:val="61"/>
    <w:rsid w:val="00337375"/>
    <w:pPr>
      <w:spacing w:before="0" w:after="0" w:line="240" w:lineRule="auto"/>
    </w:pPr>
    <w:rPr>
      <w:rFonts w:ascii="Calibri" w:hAnsi="Calibri"/>
      <w:sz w:val="22"/>
      <w:szCs w:val="22"/>
      <w:lang w:val="en-US" w:eastAsia="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0">
    <w:name w:val="Средняя сетка 2 - Акцент 22"/>
    <w:basedOn w:val="affffc"/>
    <w:next w:val="2-20"/>
    <w:uiPriority w:val="29"/>
    <w:unhideWhenUsed/>
    <w:rsid w:val="00337375"/>
    <w:pPr>
      <w:spacing w:before="0" w:after="0" w:line="240" w:lineRule="auto"/>
    </w:pPr>
    <w:rPr>
      <w:rFonts w:eastAsiaTheme="minorHAnsi"/>
      <w:i/>
      <w:iCs/>
      <w:color w:val="000000"/>
      <w:szCs w:val="22"/>
      <w:lang w:eastAsia="en-US"/>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tblPr/>
      <w:tcPr>
        <w:shd w:val="clear" w:color="auto" w:fill="FDF2EA"/>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customStyle="1" w:styleId="-121">
    <w:name w:val="Цветной список - Акцент 12"/>
    <w:basedOn w:val="affffc"/>
    <w:next w:val="-14"/>
    <w:uiPriority w:val="34"/>
    <w:unhideWhenUsed/>
    <w:rsid w:val="00337375"/>
    <w:pPr>
      <w:spacing w:before="0" w:after="0" w:line="240" w:lineRule="auto"/>
    </w:pPr>
    <w:rPr>
      <w:sz w:val="28"/>
      <w:szCs w:val="22"/>
      <w:lang w:eastAsia="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1-11">
    <w:name w:val="Средняя заливка 1 - Акцент 11"/>
    <w:basedOn w:val="affffc"/>
    <w:uiPriority w:val="63"/>
    <w:unhideWhenUsed/>
    <w:rsid w:val="00337375"/>
    <w:pPr>
      <w:spacing w:before="0" w:after="0" w:line="240" w:lineRule="auto"/>
    </w:pPr>
    <w:rPr>
      <w:rFonts w:ascii="Calibri" w:eastAsia="Calibri" w:hAnsi="Calibri"/>
      <w:sz w:val="20"/>
      <w:szCs w:val="20"/>
      <w:lang w:eastAsia="en-US"/>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Lines="0" w:beforeAutospacing="0" w:afterLines="0" w:afterAutospacing="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Lines="0" w:beforeAutospacing="0" w:afterLines="0" w:afterAutospacing="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1-21">
    <w:name w:val="Средняя сетка 1 - Акцент 21"/>
    <w:basedOn w:val="affffc"/>
    <w:next w:val="1-20"/>
    <w:uiPriority w:val="34"/>
    <w:unhideWhenUsed/>
    <w:rsid w:val="00337375"/>
    <w:pPr>
      <w:spacing w:before="0" w:after="0" w:line="240" w:lineRule="auto"/>
    </w:pPr>
    <w:rPr>
      <w:szCs w:val="22"/>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Gtable1">
    <w:name w:val="MG_table1"/>
    <w:basedOn w:val="affffc"/>
    <w:uiPriority w:val="99"/>
    <w:rsid w:val="00337375"/>
    <w:pPr>
      <w:spacing w:before="0" w:after="0" w:line="276" w:lineRule="auto"/>
    </w:pPr>
    <w:rPr>
      <w:rFonts w:eastAsia="MS Mincho"/>
      <w:sz w:val="28"/>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1" w:afterLines="0" w:afterAutospacing="1" w:line="240" w:lineRule="auto"/>
        <w:ind w:leftChars="0" w:left="0" w:rightChars="0" w:right="0" w:firstLineChars="0" w:firstLine="0"/>
        <w:jc w:val="center"/>
        <w:outlineLvl w:val="9"/>
      </w:pPr>
      <w:rPr>
        <w:rFonts w:ascii="Times New Roman" w:hAnsi="Times New Roman" w:cs="Times New Roman" w:hint="default"/>
        <w:b/>
        <w:sz w:val="28"/>
        <w:szCs w:val="28"/>
      </w:rPr>
    </w:tblStylePr>
  </w:style>
  <w:style w:type="table" w:customStyle="1" w:styleId="-1110">
    <w:name w:val="Светлая сетка - Акцент 111"/>
    <w:basedOn w:val="affffc"/>
    <w:uiPriority w:val="62"/>
    <w:rsid w:val="00337375"/>
    <w:pPr>
      <w:spacing w:before="0" w:after="0" w:line="240" w:lineRule="auto"/>
    </w:pPr>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DejaVu Sans" w:eastAsia="Times New Roman" w:hAnsi="DejaVu Sans"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DejaVu Sans" w:eastAsia="Times New Roman" w:hAnsi="DejaVu Sans"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jaVu Sans" w:eastAsia="Times New Roman" w:hAnsi="DejaVu Sans" w:cs="Times New Roman" w:hint="default"/>
        <w:b/>
        <w:bCs/>
      </w:rPr>
    </w:tblStylePr>
    <w:tblStylePr w:type="lastCol">
      <w:rPr>
        <w:rFonts w:ascii="DejaVu Sans" w:eastAsia="Times New Roman" w:hAnsi="DejaVu Sans"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MGTitles1">
    <w:name w:val="MG_Titles1"/>
    <w:uiPriority w:val="99"/>
    <w:rsid w:val="00337375"/>
    <w:pPr>
      <w:numPr>
        <w:numId w:val="65"/>
      </w:numPr>
    </w:pPr>
  </w:style>
  <w:style w:type="numbering" w:customStyle="1" w:styleId="MGListmlevel1">
    <w:name w:val="MG_List_mlevel1"/>
    <w:uiPriority w:val="99"/>
    <w:rsid w:val="00337375"/>
    <w:pPr>
      <w:numPr>
        <w:numId w:val="77"/>
      </w:numPr>
    </w:pPr>
  </w:style>
  <w:style w:type="numbering" w:customStyle="1" w:styleId="1e">
    <w:name w:val="Приложение1"/>
    <w:uiPriority w:val="99"/>
    <w:rsid w:val="00337375"/>
    <w:pPr>
      <w:numPr>
        <w:numId w:val="207"/>
      </w:numPr>
    </w:pPr>
  </w:style>
  <w:style w:type="numbering" w:customStyle="1" w:styleId="61">
    <w:name w:val="Стиль маркированный (!)61"/>
    <w:rsid w:val="00337375"/>
    <w:pPr>
      <w:numPr>
        <w:numId w:val="79"/>
      </w:numPr>
    </w:pPr>
  </w:style>
  <w:style w:type="table" w:customStyle="1" w:styleId="128">
    <w:name w:val="Создание12"/>
    <w:basedOn w:val="affffc"/>
    <w:next w:val="afffff9"/>
    <w:uiPriority w:val="59"/>
    <w:rsid w:val="00337375"/>
    <w:pPr>
      <w:spacing w:before="0"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4">
    <w:name w:val="Заголовок №1_"/>
    <w:link w:val="1ffffff5"/>
    <w:locked/>
    <w:rsid w:val="00337375"/>
    <w:rPr>
      <w:sz w:val="51"/>
      <w:szCs w:val="51"/>
      <w:shd w:val="clear" w:color="auto" w:fill="FFFFFF"/>
    </w:rPr>
  </w:style>
  <w:style w:type="paragraph" w:customStyle="1" w:styleId="1ffffff5">
    <w:name w:val="Заголовок №1"/>
    <w:basedOn w:val="affffa"/>
    <w:link w:val="1ffffff4"/>
    <w:rsid w:val="00337375"/>
    <w:pPr>
      <w:shd w:val="clear" w:color="auto" w:fill="FFFFFF"/>
      <w:spacing w:before="3720" w:after="240" w:line="240" w:lineRule="atLeast"/>
      <w:jc w:val="center"/>
      <w:outlineLvl w:val="0"/>
    </w:pPr>
    <w:rPr>
      <w:rFonts w:cs="Times New Roman"/>
      <w:sz w:val="51"/>
      <w:szCs w:val="51"/>
    </w:rPr>
  </w:style>
  <w:style w:type="paragraph" w:customStyle="1" w:styleId="1">
    <w:name w:val="Таблица нумерация 1"/>
    <w:qFormat/>
    <w:rsid w:val="00337375"/>
    <w:pPr>
      <w:numPr>
        <w:numId w:val="87"/>
      </w:numPr>
      <w:suppressAutoHyphens/>
      <w:spacing w:before="0" w:after="0" w:line="276" w:lineRule="auto"/>
      <w:ind w:left="470" w:hanging="357"/>
      <w:jc w:val="center"/>
    </w:pPr>
    <w:rPr>
      <w:sz w:val="28"/>
      <w:szCs w:val="20"/>
    </w:rPr>
  </w:style>
  <w:style w:type="paragraph" w:customStyle="1" w:styleId="1ffffff6">
    <w:name w:val="Таблицы заголовок 1"/>
    <w:qFormat/>
    <w:rsid w:val="00337375"/>
    <w:pPr>
      <w:keepNext/>
      <w:suppressAutoHyphens/>
      <w:spacing w:before="0" w:after="0" w:line="276" w:lineRule="auto"/>
      <w:jc w:val="center"/>
    </w:pPr>
    <w:rPr>
      <w:sz w:val="28"/>
      <w:szCs w:val="20"/>
    </w:rPr>
  </w:style>
  <w:style w:type="paragraph" w:customStyle="1" w:styleId="1ffffff7">
    <w:name w:val="Таблицы название 1"/>
    <w:next w:val="affffa"/>
    <w:qFormat/>
    <w:rsid w:val="00337375"/>
    <w:pPr>
      <w:keepNext/>
      <w:suppressAutoHyphens/>
      <w:spacing w:before="0" w:after="0" w:line="276" w:lineRule="auto"/>
      <w:contextualSpacing/>
    </w:pPr>
    <w:rPr>
      <w:bCs/>
      <w:sz w:val="28"/>
      <w:szCs w:val="18"/>
    </w:rPr>
  </w:style>
  <w:style w:type="paragraph" w:customStyle="1" w:styleId="1ffffff8">
    <w:name w:val="Таблицы текст 1"/>
    <w:qFormat/>
    <w:rsid w:val="00337375"/>
    <w:pPr>
      <w:widowControl w:val="0"/>
      <w:suppressAutoHyphens/>
      <w:spacing w:before="0" w:after="0" w:line="276" w:lineRule="auto"/>
    </w:pPr>
    <w:rPr>
      <w:sz w:val="28"/>
      <w:szCs w:val="20"/>
    </w:rPr>
  </w:style>
  <w:style w:type="character" w:customStyle="1" w:styleId="69">
    <w:name w:val="Основной текст6"/>
    <w:rsid w:val="00337375"/>
    <w:rPr>
      <w:rFonts w:ascii="Times New Roman" w:hAnsi="Times New Roman" w:cs="Times New Roman"/>
      <w:spacing w:val="0"/>
      <w:sz w:val="21"/>
      <w:szCs w:val="21"/>
    </w:rPr>
  </w:style>
  <w:style w:type="paragraph" w:customStyle="1" w:styleId="affffffffffffffffffffffff0">
    <w:name w:val="Таблица (по ширине)"/>
    <w:basedOn w:val="affffa"/>
    <w:link w:val="affffffffffffffffffffffff1"/>
    <w:qFormat/>
    <w:rsid w:val="00337375"/>
    <w:pPr>
      <w:spacing w:before="0" w:after="0" w:line="276" w:lineRule="auto"/>
      <w:jc w:val="both"/>
    </w:pPr>
    <w:rPr>
      <w:rFonts w:cs="Times New Roman"/>
      <w:sz w:val="28"/>
      <w:lang w:val="x-none" w:eastAsia="x-none"/>
    </w:rPr>
  </w:style>
  <w:style w:type="character" w:customStyle="1" w:styleId="affffffffffffffffffffffff1">
    <w:name w:val="Таблица (по ширине) Знак"/>
    <w:link w:val="affffffffffffffffffffffff0"/>
    <w:rsid w:val="00337375"/>
    <w:rPr>
      <w:sz w:val="28"/>
      <w:lang w:val="x-none" w:eastAsia="x-none"/>
    </w:rPr>
  </w:style>
  <w:style w:type="paragraph" w:customStyle="1" w:styleId="1a">
    <w:name w:val="Заголовок 1 ГК"/>
    <w:next w:val="affffa"/>
    <w:qFormat/>
    <w:rsid w:val="00337375"/>
    <w:pPr>
      <w:keepNext/>
      <w:numPr>
        <w:numId w:val="89"/>
      </w:numPr>
      <w:suppressAutoHyphens/>
      <w:spacing w:before="240" w:line="276" w:lineRule="auto"/>
      <w:outlineLvl w:val="1"/>
    </w:pPr>
    <w:rPr>
      <w:rFonts w:eastAsia="Arial Unicode MS"/>
      <w:b/>
      <w:sz w:val="28"/>
      <w:szCs w:val="28"/>
    </w:rPr>
  </w:style>
  <w:style w:type="character" w:customStyle="1" w:styleId="affffffffffffffffffffffff2">
    <w:name w:val="Основной текст_"/>
    <w:link w:val="76"/>
    <w:uiPriority w:val="99"/>
    <w:locked/>
    <w:rsid w:val="00337375"/>
    <w:rPr>
      <w:sz w:val="21"/>
      <w:szCs w:val="21"/>
      <w:shd w:val="clear" w:color="auto" w:fill="FFFFFF"/>
    </w:rPr>
  </w:style>
  <w:style w:type="paragraph" w:customStyle="1" w:styleId="76">
    <w:name w:val="Основной текст7"/>
    <w:basedOn w:val="affffa"/>
    <w:link w:val="affffffffffffffffffffffff2"/>
    <w:uiPriority w:val="99"/>
    <w:rsid w:val="00337375"/>
    <w:pPr>
      <w:shd w:val="clear" w:color="auto" w:fill="FFFFFF"/>
      <w:spacing w:before="6660" w:after="0" w:line="254" w:lineRule="exact"/>
      <w:ind w:firstLine="709"/>
      <w:jc w:val="center"/>
    </w:pPr>
    <w:rPr>
      <w:rFonts w:cs="Times New Roman"/>
      <w:sz w:val="21"/>
      <w:szCs w:val="21"/>
    </w:rPr>
  </w:style>
  <w:style w:type="character" w:customStyle="1" w:styleId="bold1">
    <w:name w:val="bold1"/>
    <w:rsid w:val="00337375"/>
    <w:rPr>
      <w:b/>
      <w:bCs/>
    </w:rPr>
  </w:style>
  <w:style w:type="character" w:customStyle="1" w:styleId="WW8Num13z0">
    <w:name w:val="WW8Num13z0"/>
    <w:qFormat/>
    <w:rsid w:val="00337375"/>
    <w:rPr>
      <w:rFonts w:ascii="Symbol" w:hAnsi="Symbol" w:cs="Symbol"/>
    </w:rPr>
  </w:style>
  <w:style w:type="character" w:customStyle="1" w:styleId="im">
    <w:name w:val="im"/>
    <w:rsid w:val="00337375"/>
  </w:style>
  <w:style w:type="character" w:customStyle="1" w:styleId="1ffffff9">
    <w:name w:val="Номер страницы1"/>
    <w:rsid w:val="00337375"/>
    <w:rPr>
      <w:sz w:val="24"/>
    </w:rPr>
  </w:style>
  <w:style w:type="paragraph" w:customStyle="1" w:styleId="affffffffffffffffffffffff3">
    <w:name w:val="ЗАГОЛОВОК (титульная)"/>
    <w:basedOn w:val="1ffffa"/>
    <w:next w:val="1ffffa"/>
    <w:rsid w:val="00337375"/>
    <w:pPr>
      <w:widowControl w:val="0"/>
      <w:suppressAutoHyphens/>
      <w:spacing w:line="360" w:lineRule="auto"/>
      <w:jc w:val="center"/>
    </w:pPr>
    <w:rPr>
      <w:rFonts w:eastAsia="SimSun" w:cs="Mangal"/>
      <w:b/>
      <w:bCs/>
      <w:caps/>
      <w:kern w:val="1"/>
      <w:lang w:eastAsia="zh-CN" w:bidi="hi-IN"/>
    </w:rPr>
  </w:style>
  <w:style w:type="paragraph" w:customStyle="1" w:styleId="1ffffffa">
    <w:name w:val="Дата1"/>
    <w:basedOn w:val="1ffffa"/>
    <w:next w:val="1ffffa"/>
    <w:rsid w:val="00337375"/>
    <w:pPr>
      <w:widowControl w:val="0"/>
      <w:suppressAutoHyphens/>
      <w:spacing w:line="360" w:lineRule="auto"/>
      <w:jc w:val="center"/>
    </w:pPr>
    <w:rPr>
      <w:rFonts w:eastAsia="SimSun" w:cs="Mangal"/>
      <w:kern w:val="1"/>
      <w:sz w:val="24"/>
      <w:szCs w:val="24"/>
      <w:lang w:eastAsia="zh-CN" w:bidi="hi-IN"/>
    </w:rPr>
  </w:style>
  <w:style w:type="paragraph" w:customStyle="1" w:styleId="affffffffffffffffffffffff4">
    <w:name w:val="Нормальный"/>
    <w:rsid w:val="00337375"/>
    <w:pPr>
      <w:widowControl w:val="0"/>
      <w:suppressAutoHyphens/>
      <w:spacing w:before="0" w:after="0" w:line="240" w:lineRule="auto"/>
    </w:pPr>
    <w:rPr>
      <w:rFonts w:eastAsia="Arial"/>
      <w:sz w:val="20"/>
      <w:szCs w:val="20"/>
      <w:lang w:eastAsia="ar-SA"/>
    </w:rPr>
  </w:style>
  <w:style w:type="paragraph" w:customStyle="1" w:styleId="TMP1">
    <w:name w:val="TMP_Список_1ур"/>
    <w:basedOn w:val="affffa"/>
    <w:rsid w:val="00337375"/>
    <w:pPr>
      <w:suppressAutoHyphens/>
      <w:spacing w:before="0" w:after="0"/>
    </w:pPr>
    <w:rPr>
      <w:rFonts w:ascii="Arial" w:hAnsi="Arial" w:cs="Times New Roman"/>
      <w:kern w:val="1"/>
      <w:lang w:eastAsia="ar-SA"/>
    </w:rPr>
  </w:style>
  <w:style w:type="paragraph" w:customStyle="1" w:styleId="usual">
    <w:name w:val="usual"/>
    <w:basedOn w:val="affffa"/>
    <w:rsid w:val="00337375"/>
    <w:pPr>
      <w:suppressAutoHyphens/>
      <w:spacing w:before="280" w:after="280" w:line="240" w:lineRule="auto"/>
    </w:pPr>
    <w:rPr>
      <w:rFonts w:cs="Times New Roman"/>
      <w:lang w:eastAsia="ar-SA"/>
    </w:rPr>
  </w:style>
  <w:style w:type="paragraph" w:customStyle="1" w:styleId="kTimesNewRoman">
    <w:name w:val="Стиль k + Times New Roman По ширине"/>
    <w:basedOn w:val="affffa"/>
    <w:qFormat/>
    <w:rsid w:val="00337375"/>
    <w:pPr>
      <w:suppressAutoHyphens/>
      <w:spacing w:after="0" w:line="240" w:lineRule="auto"/>
      <w:jc w:val="both"/>
    </w:pPr>
    <w:rPr>
      <w:rFonts w:cs="Times New Roman"/>
      <w:lang w:eastAsia="ar-SA"/>
    </w:rPr>
  </w:style>
  <w:style w:type="paragraph" w:customStyle="1" w:styleId="affffffffffffffffffffffff5">
    <w:name w:val="Иллюстрация"/>
    <w:basedOn w:val="affffa"/>
    <w:qFormat/>
    <w:rsid w:val="00337375"/>
    <w:pPr>
      <w:suppressLineNumbers/>
      <w:suppressAutoHyphens/>
      <w:spacing w:line="252" w:lineRule="auto"/>
    </w:pPr>
    <w:rPr>
      <w:rFonts w:ascii="Calibri" w:hAnsi="Calibri" w:cs="Mangal"/>
      <w:i/>
      <w:iCs/>
      <w:lang w:eastAsia="ar-SA"/>
    </w:rPr>
  </w:style>
  <w:style w:type="paragraph" w:customStyle="1" w:styleId="western">
    <w:name w:val="western"/>
    <w:basedOn w:val="affffa"/>
    <w:rsid w:val="00337375"/>
    <w:pPr>
      <w:spacing w:before="100" w:beforeAutospacing="1" w:after="119" w:line="252" w:lineRule="auto"/>
    </w:pPr>
    <w:rPr>
      <w:rFonts w:cs="Times New Roman"/>
    </w:rPr>
  </w:style>
  <w:style w:type="paragraph" w:customStyle="1" w:styleId="1ffffffb">
    <w:name w:val="Пункт1"/>
    <w:basedOn w:val="affffa"/>
    <w:rsid w:val="00337375"/>
    <w:pPr>
      <w:tabs>
        <w:tab w:val="left" w:pos="3969"/>
      </w:tabs>
      <w:suppressAutoHyphens/>
      <w:spacing w:before="0" w:after="0" w:line="192" w:lineRule="auto"/>
      <w:ind w:left="567" w:hanging="567"/>
      <w:jc w:val="both"/>
    </w:pPr>
    <w:rPr>
      <w:rFonts w:ascii="Verdana" w:eastAsia="MS Mincho" w:hAnsi="Verdana" w:cs="Courier New"/>
      <w:kern w:val="1"/>
      <w:sz w:val="18"/>
      <w:szCs w:val="20"/>
      <w:lang w:eastAsia="ar-SA"/>
    </w:rPr>
  </w:style>
  <w:style w:type="paragraph" w:customStyle="1" w:styleId="03">
    <w:name w:val="Пункт0"/>
    <w:basedOn w:val="affffa"/>
    <w:rsid w:val="00337375"/>
    <w:pPr>
      <w:tabs>
        <w:tab w:val="left" w:leader="underscore" w:pos="4820"/>
        <w:tab w:val="left" w:leader="underscore" w:pos="9638"/>
      </w:tabs>
      <w:suppressAutoHyphens/>
      <w:spacing w:before="0" w:after="0" w:line="192" w:lineRule="auto"/>
      <w:ind w:firstLine="709"/>
      <w:jc w:val="both"/>
    </w:pPr>
    <w:rPr>
      <w:rFonts w:ascii="Verdana" w:eastAsia="MS Mincho" w:hAnsi="Verdana" w:cs="Courier New"/>
      <w:kern w:val="1"/>
      <w:sz w:val="18"/>
      <w:szCs w:val="20"/>
      <w:lang w:eastAsia="ar-SA"/>
    </w:rPr>
  </w:style>
  <w:style w:type="paragraph" w:customStyle="1" w:styleId="affff7">
    <w:name w:val="Шаблон"/>
    <w:basedOn w:val="affffa"/>
    <w:link w:val="affffffffffffffffffffffff6"/>
    <w:qFormat/>
    <w:rsid w:val="00337375"/>
    <w:pPr>
      <w:keepNext/>
      <w:numPr>
        <w:numId w:val="88"/>
      </w:numPr>
      <w:shd w:val="clear" w:color="auto" w:fill="CCCCCC"/>
      <w:suppressAutoHyphens/>
      <w:spacing w:line="240" w:lineRule="auto"/>
      <w:jc w:val="center"/>
      <w:outlineLvl w:val="0"/>
    </w:pPr>
    <w:rPr>
      <w:rFonts w:ascii="Tahoma" w:hAnsi="Tahoma" w:cs="Tahoma"/>
      <w:b/>
      <w:bCs/>
      <w:caps/>
      <w:kern w:val="1"/>
      <w:sz w:val="18"/>
      <w:szCs w:val="18"/>
      <w:lang w:eastAsia="ar-SA"/>
    </w:rPr>
  </w:style>
  <w:style w:type="character" w:customStyle="1" w:styleId="affffffffffffffffffffffff6">
    <w:name w:val="Шаблон Знак"/>
    <w:link w:val="affff7"/>
    <w:rsid w:val="00337375"/>
    <w:rPr>
      <w:rFonts w:ascii="Tahoma" w:hAnsi="Tahoma" w:cs="Tahoma"/>
      <w:b/>
      <w:bCs/>
      <w:caps/>
      <w:kern w:val="1"/>
      <w:sz w:val="18"/>
      <w:szCs w:val="18"/>
      <w:shd w:val="clear" w:color="auto" w:fill="CCCCCC"/>
      <w:lang w:eastAsia="ar-SA"/>
    </w:rPr>
  </w:style>
  <w:style w:type="paragraph" w:customStyle="1" w:styleId="BZ">
    <w:name w:val="BZ_Обычный"/>
    <w:link w:val="BZ0"/>
    <w:qFormat/>
    <w:rsid w:val="00337375"/>
    <w:pPr>
      <w:spacing w:before="0" w:after="0"/>
      <w:ind w:firstLine="709"/>
      <w:jc w:val="both"/>
    </w:pPr>
    <w:rPr>
      <w:sz w:val="28"/>
      <w:szCs w:val="26"/>
    </w:rPr>
  </w:style>
  <w:style w:type="character" w:customStyle="1" w:styleId="BZ0">
    <w:name w:val="BZ_Обычный Знак"/>
    <w:link w:val="BZ"/>
    <w:locked/>
    <w:rsid w:val="00337375"/>
    <w:rPr>
      <w:sz w:val="28"/>
      <w:szCs w:val="26"/>
    </w:rPr>
  </w:style>
  <w:style w:type="paragraph" w:customStyle="1" w:styleId="1ffffffc">
    <w:name w:val="ТТ_Список1"/>
    <w:link w:val="1ffffffd"/>
    <w:autoRedefine/>
    <w:qFormat/>
    <w:rsid w:val="00337375"/>
    <w:pPr>
      <w:spacing w:before="0" w:after="0" w:line="240" w:lineRule="auto"/>
      <w:jc w:val="both"/>
    </w:pPr>
    <w:rPr>
      <w:rFonts w:eastAsia="Calibri" w:cs="Arial"/>
      <w:lang w:eastAsia="en-US"/>
    </w:rPr>
  </w:style>
  <w:style w:type="character" w:customStyle="1" w:styleId="1ffffffd">
    <w:name w:val="ТТ_Список1 Знак"/>
    <w:link w:val="1ffffffc"/>
    <w:rsid w:val="00337375"/>
    <w:rPr>
      <w:rFonts w:eastAsia="Calibri" w:cs="Arial"/>
      <w:lang w:eastAsia="en-US"/>
    </w:rPr>
  </w:style>
  <w:style w:type="paragraph" w:customStyle="1" w:styleId="Head1">
    <w:name w:val="Head1"/>
    <w:next w:val="affffa"/>
    <w:rsid w:val="00337375"/>
    <w:pPr>
      <w:keepNext/>
      <w:numPr>
        <w:numId w:val="90"/>
      </w:numPr>
      <w:spacing w:before="360" w:line="240" w:lineRule="auto"/>
      <w:jc w:val="both"/>
      <w:outlineLvl w:val="0"/>
    </w:pPr>
    <w:rPr>
      <w:b/>
      <w:bCs/>
      <w:sz w:val="28"/>
      <w:szCs w:val="32"/>
      <w:u w:val="single"/>
    </w:rPr>
  </w:style>
  <w:style w:type="paragraph" w:customStyle="1" w:styleId="Head2">
    <w:name w:val="Head2"/>
    <w:next w:val="affffa"/>
    <w:rsid w:val="00337375"/>
    <w:pPr>
      <w:keepNext/>
      <w:numPr>
        <w:ilvl w:val="1"/>
        <w:numId w:val="90"/>
      </w:numPr>
      <w:spacing w:line="240" w:lineRule="auto"/>
      <w:jc w:val="both"/>
      <w:outlineLvl w:val="1"/>
    </w:pPr>
    <w:rPr>
      <w:rFonts w:eastAsia="Calibri"/>
      <w:b/>
      <w:bCs/>
      <w:szCs w:val="28"/>
    </w:rPr>
  </w:style>
  <w:style w:type="paragraph" w:customStyle="1" w:styleId="Head3">
    <w:name w:val="Head3"/>
    <w:next w:val="affffa"/>
    <w:rsid w:val="00337375"/>
    <w:pPr>
      <w:keepNext/>
      <w:keepLines/>
      <w:numPr>
        <w:ilvl w:val="2"/>
        <w:numId w:val="90"/>
      </w:numPr>
      <w:spacing w:line="240" w:lineRule="auto"/>
      <w:jc w:val="both"/>
      <w:outlineLvl w:val="2"/>
    </w:pPr>
    <w:rPr>
      <w:rFonts w:eastAsia="Calibri"/>
      <w:b/>
      <w:bCs/>
      <w:szCs w:val="28"/>
    </w:rPr>
  </w:style>
  <w:style w:type="paragraph" w:customStyle="1" w:styleId="Head4">
    <w:name w:val="Head4"/>
    <w:next w:val="affffa"/>
    <w:rsid w:val="00337375"/>
    <w:pPr>
      <w:keepNext/>
      <w:numPr>
        <w:ilvl w:val="3"/>
        <w:numId w:val="90"/>
      </w:numPr>
      <w:spacing w:line="240" w:lineRule="auto"/>
      <w:jc w:val="both"/>
      <w:outlineLvl w:val="3"/>
    </w:pPr>
    <w:rPr>
      <w:b/>
      <w:bCs/>
    </w:rPr>
  </w:style>
  <w:style w:type="paragraph" w:customStyle="1" w:styleId="Head5">
    <w:name w:val="Head5"/>
    <w:next w:val="affffa"/>
    <w:rsid w:val="00337375"/>
    <w:pPr>
      <w:keepNext/>
      <w:numPr>
        <w:ilvl w:val="4"/>
        <w:numId w:val="90"/>
      </w:numPr>
      <w:spacing w:line="240" w:lineRule="auto"/>
      <w:jc w:val="both"/>
      <w:outlineLvl w:val="4"/>
    </w:pPr>
    <w:rPr>
      <w:b/>
      <w:iCs/>
    </w:rPr>
  </w:style>
  <w:style w:type="paragraph" w:customStyle="1" w:styleId="TableInscription">
    <w:name w:val="TableInscription"/>
    <w:next w:val="affffa"/>
    <w:qFormat/>
    <w:rsid w:val="00337375"/>
    <w:pPr>
      <w:keepNext/>
      <w:numPr>
        <w:ilvl w:val="8"/>
        <w:numId w:val="90"/>
      </w:numPr>
      <w:spacing w:before="240" w:line="240" w:lineRule="auto"/>
      <w:ind w:left="568"/>
    </w:pPr>
    <w:rPr>
      <w:szCs w:val="20"/>
    </w:rPr>
  </w:style>
  <w:style w:type="paragraph" w:customStyle="1" w:styleId="aff1">
    <w:name w:val="~ Раздел"/>
    <w:basedOn w:val="1ff6"/>
    <w:autoRedefine/>
    <w:qFormat/>
    <w:rsid w:val="00337375"/>
    <w:pPr>
      <w:numPr>
        <w:numId w:val="91"/>
      </w:numPr>
      <w:tabs>
        <w:tab w:val="clear" w:pos="720"/>
        <w:tab w:val="left" w:pos="284"/>
      </w:tabs>
      <w:spacing w:before="240" w:after="120"/>
      <w:ind w:left="450" w:hanging="450"/>
      <w:jc w:val="center"/>
    </w:pPr>
    <w:rPr>
      <w:rFonts w:eastAsia="Times New Roman" w:cs="Times New Roman"/>
      <w:b/>
      <w:bCs/>
      <w:caps/>
      <w:sz w:val="24"/>
      <w:szCs w:val="24"/>
      <w:lang w:val="ru-RU" w:eastAsia="en-US"/>
    </w:rPr>
  </w:style>
  <w:style w:type="paragraph" w:customStyle="1" w:styleId="aff2">
    <w:name w:val="~ Пункт"/>
    <w:basedOn w:val="Head2"/>
    <w:qFormat/>
    <w:rsid w:val="00337375"/>
    <w:pPr>
      <w:numPr>
        <w:numId w:val="91"/>
      </w:numPr>
      <w:spacing w:after="40"/>
    </w:pPr>
    <w:rPr>
      <w:szCs w:val="24"/>
    </w:rPr>
  </w:style>
  <w:style w:type="paragraph" w:customStyle="1" w:styleId="aff3">
    <w:name w:val="~ Подпункт"/>
    <w:basedOn w:val="Head3"/>
    <w:autoRedefine/>
    <w:qFormat/>
    <w:rsid w:val="00337375"/>
    <w:pPr>
      <w:numPr>
        <w:numId w:val="91"/>
      </w:numPr>
      <w:tabs>
        <w:tab w:val="left" w:pos="1418"/>
        <w:tab w:val="left" w:pos="1701"/>
        <w:tab w:val="num" w:pos="5966"/>
      </w:tabs>
      <w:spacing w:after="0"/>
      <w:ind w:left="0" w:firstLine="709"/>
    </w:pPr>
  </w:style>
  <w:style w:type="paragraph" w:customStyle="1" w:styleId="-6">
    <w:name w:val="~ Подпункт-подпункта"/>
    <w:basedOn w:val="Head3"/>
    <w:autoRedefine/>
    <w:qFormat/>
    <w:rsid w:val="00337375"/>
    <w:pPr>
      <w:widowControl w:val="0"/>
      <w:numPr>
        <w:ilvl w:val="3"/>
        <w:numId w:val="91"/>
      </w:numPr>
      <w:spacing w:after="0"/>
      <w:ind w:left="0" w:firstLine="709"/>
    </w:pPr>
    <w:rPr>
      <w:szCs w:val="24"/>
      <w:lang w:eastAsia="en-US"/>
    </w:rPr>
  </w:style>
  <w:style w:type="table" w:customStyle="1" w:styleId="2fff5">
    <w:name w:val="Сетка таблицы2"/>
    <w:basedOn w:val="affffc"/>
    <w:next w:val="afffff9"/>
    <w:uiPriority w:val="59"/>
    <w:rsid w:val="00337375"/>
    <w:pPr>
      <w:spacing w:before="0" w:after="0" w:line="240" w:lineRule="auto"/>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umb">
    <w:name w:val="Body Numb"/>
    <w:basedOn w:val="affffffa"/>
    <w:rsid w:val="00337375"/>
  </w:style>
  <w:style w:type="paragraph" w:customStyle="1" w:styleId="Normal2">
    <w:name w:val="Normal2"/>
    <w:rsid w:val="00337375"/>
    <w:pPr>
      <w:spacing w:before="100" w:after="100" w:line="240" w:lineRule="auto"/>
      <w:jc w:val="both"/>
    </w:pPr>
    <w:rPr>
      <w:rFonts w:ascii="Arial" w:hAnsi="Arial" w:cs="Arial"/>
      <w:sz w:val="20"/>
      <w:szCs w:val="20"/>
    </w:rPr>
  </w:style>
  <w:style w:type="character" w:customStyle="1" w:styleId="WW8Num1z0">
    <w:name w:val="WW8Num1z0"/>
    <w:rsid w:val="00337375"/>
  </w:style>
  <w:style w:type="character" w:customStyle="1" w:styleId="WW8Num2z0">
    <w:name w:val="WW8Num2z0"/>
    <w:rsid w:val="00337375"/>
    <w:rPr>
      <w:rFonts w:ascii="Times New Roman" w:hAnsi="Times New Roman" w:cs="Times New Roman" w:hint="default"/>
      <w:b w:val="0"/>
      <w:i w:val="0"/>
      <w:caps w:val="0"/>
      <w:smallCaps w:val="0"/>
      <w:strike w:val="0"/>
      <w:dstrike w:val="0"/>
      <w:vanish w:val="0"/>
      <w:color w:val="auto"/>
      <w:position w:val="0"/>
      <w:sz w:val="28"/>
      <w:vertAlign w:val="baseline"/>
    </w:rPr>
  </w:style>
  <w:style w:type="character" w:customStyle="1" w:styleId="WW8Num2z1">
    <w:name w:val="WW8Num2z1"/>
    <w:rsid w:val="00337375"/>
  </w:style>
  <w:style w:type="character" w:customStyle="1" w:styleId="WW8Num2z2">
    <w:name w:val="WW8Num2z2"/>
    <w:rsid w:val="00337375"/>
  </w:style>
  <w:style w:type="character" w:customStyle="1" w:styleId="WW8Num2z3">
    <w:name w:val="WW8Num2z3"/>
    <w:rsid w:val="00337375"/>
  </w:style>
  <w:style w:type="character" w:customStyle="1" w:styleId="WW8Num2z4">
    <w:name w:val="WW8Num2z4"/>
    <w:rsid w:val="00337375"/>
  </w:style>
  <w:style w:type="character" w:customStyle="1" w:styleId="WW8Num2z5">
    <w:name w:val="WW8Num2z5"/>
    <w:rsid w:val="00337375"/>
  </w:style>
  <w:style w:type="character" w:customStyle="1" w:styleId="WW8Num2z6">
    <w:name w:val="WW8Num2z6"/>
    <w:rsid w:val="00337375"/>
  </w:style>
  <w:style w:type="character" w:customStyle="1" w:styleId="WW8Num2z7">
    <w:name w:val="WW8Num2z7"/>
    <w:rsid w:val="00337375"/>
  </w:style>
  <w:style w:type="character" w:customStyle="1" w:styleId="WW8Num2z8">
    <w:name w:val="WW8Num2z8"/>
    <w:rsid w:val="00337375"/>
  </w:style>
  <w:style w:type="character" w:customStyle="1" w:styleId="WW8Num3z0">
    <w:name w:val="WW8Num3z0"/>
    <w:rsid w:val="00337375"/>
    <w:rPr>
      <w:rFonts w:ascii="Symbol" w:eastAsia="Calibri" w:hAnsi="Symbol" w:cs="Symbol" w:hint="default"/>
    </w:rPr>
  </w:style>
  <w:style w:type="character" w:customStyle="1" w:styleId="WW8Num3z1">
    <w:name w:val="WW8Num3z1"/>
    <w:rsid w:val="00337375"/>
    <w:rPr>
      <w:rFonts w:ascii="Courier New" w:hAnsi="Courier New" w:cs="Courier New" w:hint="default"/>
    </w:rPr>
  </w:style>
  <w:style w:type="character" w:customStyle="1" w:styleId="WW8Num3z2">
    <w:name w:val="WW8Num3z2"/>
    <w:rsid w:val="00337375"/>
    <w:rPr>
      <w:rFonts w:ascii="Wingdings" w:hAnsi="Wingdings" w:cs="Wingdings" w:hint="default"/>
    </w:rPr>
  </w:style>
  <w:style w:type="character" w:customStyle="1" w:styleId="WW8Num4z0">
    <w:name w:val="WW8Num4z0"/>
    <w:rsid w:val="00337375"/>
    <w:rPr>
      <w:rFonts w:ascii="Symbol" w:hAnsi="Symbol" w:cs="Symbol" w:hint="default"/>
    </w:rPr>
  </w:style>
  <w:style w:type="character" w:customStyle="1" w:styleId="WW8Num4z1">
    <w:name w:val="WW8Num4z1"/>
    <w:rsid w:val="00337375"/>
    <w:rPr>
      <w:rFonts w:ascii="Courier New" w:hAnsi="Courier New" w:cs="Courier New" w:hint="default"/>
    </w:rPr>
  </w:style>
  <w:style w:type="character" w:customStyle="1" w:styleId="WW8Num4z2">
    <w:name w:val="WW8Num4z2"/>
    <w:rsid w:val="00337375"/>
    <w:rPr>
      <w:rFonts w:ascii="Wingdings" w:hAnsi="Wingdings" w:cs="Wingdings" w:hint="default"/>
    </w:rPr>
  </w:style>
  <w:style w:type="character" w:customStyle="1" w:styleId="WW8Num5z0">
    <w:name w:val="WW8Num5z0"/>
    <w:rsid w:val="00337375"/>
    <w:rPr>
      <w:rFonts w:ascii="Symbol" w:hAnsi="Symbol" w:cs="Symbol" w:hint="default"/>
      <w:sz w:val="24"/>
      <w:szCs w:val="24"/>
      <w:lang w:val="ru-RU"/>
    </w:rPr>
  </w:style>
  <w:style w:type="character" w:customStyle="1" w:styleId="WW8Num5z1">
    <w:name w:val="WW8Num5z1"/>
    <w:rsid w:val="00337375"/>
    <w:rPr>
      <w:rFonts w:ascii="Courier New" w:hAnsi="Courier New" w:cs="Courier New" w:hint="default"/>
    </w:rPr>
  </w:style>
  <w:style w:type="character" w:customStyle="1" w:styleId="WW8Num5z2">
    <w:name w:val="WW8Num5z2"/>
    <w:rsid w:val="00337375"/>
    <w:rPr>
      <w:rFonts w:ascii="Wingdings" w:hAnsi="Wingdings" w:cs="Wingdings" w:hint="default"/>
    </w:rPr>
  </w:style>
  <w:style w:type="character" w:customStyle="1" w:styleId="WW8Num6z0">
    <w:name w:val="WW8Num6z0"/>
    <w:rsid w:val="00337375"/>
    <w:rPr>
      <w:rFonts w:ascii="Times New Roman" w:hAnsi="Times New Roman" w:cs="Times New Roman" w:hint="default"/>
      <w:sz w:val="24"/>
      <w:szCs w:val="24"/>
      <w:lang w:val="ru-RU"/>
    </w:rPr>
  </w:style>
  <w:style w:type="character" w:customStyle="1" w:styleId="WW8Num6z1">
    <w:name w:val="WW8Num6z1"/>
    <w:rsid w:val="00337375"/>
    <w:rPr>
      <w:rFonts w:ascii="Courier New" w:hAnsi="Courier New" w:cs="Courier New" w:hint="default"/>
    </w:rPr>
  </w:style>
  <w:style w:type="character" w:customStyle="1" w:styleId="WW8Num6z3">
    <w:name w:val="WW8Num6z3"/>
    <w:rsid w:val="00337375"/>
    <w:rPr>
      <w:rFonts w:ascii="Symbol" w:hAnsi="Symbol" w:cs="Symbol" w:hint="default"/>
    </w:rPr>
  </w:style>
  <w:style w:type="character" w:customStyle="1" w:styleId="WW8Num7z0">
    <w:name w:val="WW8Num7z0"/>
    <w:rsid w:val="00337375"/>
    <w:rPr>
      <w:rFonts w:ascii="Symbol" w:hAnsi="Symbol" w:cs="Symbol" w:hint="default"/>
    </w:rPr>
  </w:style>
  <w:style w:type="character" w:customStyle="1" w:styleId="WW8Num7z1">
    <w:name w:val="WW8Num7z1"/>
    <w:rsid w:val="00337375"/>
    <w:rPr>
      <w:rFonts w:ascii="Courier New" w:hAnsi="Courier New" w:cs="Courier New" w:hint="default"/>
    </w:rPr>
  </w:style>
  <w:style w:type="character" w:customStyle="1" w:styleId="WW8Num7z2">
    <w:name w:val="WW8Num7z2"/>
    <w:rsid w:val="00337375"/>
    <w:rPr>
      <w:rFonts w:ascii="Wingdings" w:hAnsi="Wingdings" w:cs="Wingdings" w:hint="default"/>
    </w:rPr>
  </w:style>
  <w:style w:type="character" w:customStyle="1" w:styleId="WW8Num8z0">
    <w:name w:val="WW8Num8z0"/>
    <w:rsid w:val="00337375"/>
    <w:rPr>
      <w:rFonts w:ascii="Symbol" w:hAnsi="Symbol" w:cs="Symbol" w:hint="default"/>
    </w:rPr>
  </w:style>
  <w:style w:type="character" w:customStyle="1" w:styleId="WW8Num8z1">
    <w:name w:val="WW8Num8z1"/>
    <w:rsid w:val="00337375"/>
    <w:rPr>
      <w:rFonts w:ascii="Courier New" w:hAnsi="Courier New" w:cs="Courier New" w:hint="default"/>
    </w:rPr>
  </w:style>
  <w:style w:type="character" w:customStyle="1" w:styleId="WW8Num8z2">
    <w:name w:val="WW8Num8z2"/>
    <w:rsid w:val="00337375"/>
    <w:rPr>
      <w:rFonts w:ascii="Wingdings" w:hAnsi="Wingdings" w:cs="Wingdings" w:hint="default"/>
    </w:rPr>
  </w:style>
  <w:style w:type="character" w:customStyle="1" w:styleId="WW8Num9z0">
    <w:name w:val="WW8Num9z0"/>
    <w:rsid w:val="00337375"/>
    <w:rPr>
      <w:rFonts w:ascii="Symbol" w:hAnsi="Symbol" w:cs="Symbol" w:hint="default"/>
      <w:b w:val="0"/>
    </w:rPr>
  </w:style>
  <w:style w:type="character" w:customStyle="1" w:styleId="WW8Num9z1">
    <w:name w:val="WW8Num9z1"/>
    <w:rsid w:val="00337375"/>
  </w:style>
  <w:style w:type="character" w:customStyle="1" w:styleId="WW8Num9z2">
    <w:name w:val="WW8Num9z2"/>
    <w:rsid w:val="00337375"/>
  </w:style>
  <w:style w:type="character" w:customStyle="1" w:styleId="WW8Num9z3">
    <w:name w:val="WW8Num9z3"/>
    <w:rsid w:val="00337375"/>
  </w:style>
  <w:style w:type="character" w:customStyle="1" w:styleId="WW8Num9z4">
    <w:name w:val="WW8Num9z4"/>
    <w:rsid w:val="00337375"/>
  </w:style>
  <w:style w:type="character" w:customStyle="1" w:styleId="WW8Num9z5">
    <w:name w:val="WW8Num9z5"/>
    <w:rsid w:val="00337375"/>
  </w:style>
  <w:style w:type="character" w:customStyle="1" w:styleId="WW8Num9z6">
    <w:name w:val="WW8Num9z6"/>
    <w:rsid w:val="00337375"/>
  </w:style>
  <w:style w:type="character" w:customStyle="1" w:styleId="WW8Num9z7">
    <w:name w:val="WW8Num9z7"/>
    <w:rsid w:val="00337375"/>
  </w:style>
  <w:style w:type="character" w:customStyle="1" w:styleId="WW8Num9z8">
    <w:name w:val="WW8Num9z8"/>
    <w:rsid w:val="00337375"/>
  </w:style>
  <w:style w:type="character" w:customStyle="1" w:styleId="WW8Num10z0">
    <w:name w:val="WW8Num10z0"/>
    <w:rsid w:val="00337375"/>
    <w:rPr>
      <w:rFonts w:hint="default"/>
    </w:rPr>
  </w:style>
  <w:style w:type="character" w:customStyle="1" w:styleId="WW8Num10z1">
    <w:name w:val="WW8Num10z1"/>
    <w:rsid w:val="00337375"/>
    <w:rPr>
      <w:rFonts w:ascii="Times New Roman Полужирный" w:hAnsi="Times New Roman Полужирный" w:cs="Times New Roman Полужирный" w:hint="default"/>
      <w:b w:val="0"/>
      <w:bCs/>
      <w:i w:val="0"/>
      <w:iCs w:val="0"/>
      <w:caps w:val="0"/>
      <w:smallCaps w:val="0"/>
      <w:strike w:val="0"/>
      <w:dstrike w:val="0"/>
      <w:vanish w:val="0"/>
      <w:color w:val="000000"/>
      <w:position w:val="0"/>
      <w:sz w:val="22"/>
      <w:szCs w:val="28"/>
      <w:vertAlign w:val="baseline"/>
    </w:rPr>
  </w:style>
  <w:style w:type="character" w:customStyle="1" w:styleId="WW8Num10z2">
    <w:name w:val="WW8Num10z2"/>
    <w:rsid w:val="00337375"/>
    <w:rPr>
      <w:rFonts w:ascii="Times New Roman Полужирный" w:hAnsi="Times New Roman Полужирный" w:cs="Times New Roman Полужирный" w:hint="default"/>
      <w:b/>
      <w:i w:val="0"/>
      <w:caps w:val="0"/>
      <w:smallCaps w:val="0"/>
      <w:strike w:val="0"/>
      <w:dstrike w:val="0"/>
      <w:vanish w:val="0"/>
      <w:color w:val="000000"/>
      <w:position w:val="0"/>
      <w:sz w:val="24"/>
      <w:vertAlign w:val="baseline"/>
    </w:rPr>
  </w:style>
  <w:style w:type="character" w:customStyle="1" w:styleId="WW8Num10z3">
    <w:name w:val="WW8Num10z3"/>
    <w:rsid w:val="00337375"/>
    <w:rPr>
      <w:rFonts w:ascii="Times New Roman" w:hAnsi="Times New Roman" w:cs="Times New Roman" w:hint="default"/>
      <w:b/>
      <w:i w:val="0"/>
      <w:iCs w:val="0"/>
      <w:caps w:val="0"/>
      <w:smallCaps w:val="0"/>
      <w:strike w:val="0"/>
      <w:dstrike w:val="0"/>
      <w:vanish w:val="0"/>
      <w:color w:val="auto"/>
      <w:spacing w:val="0"/>
      <w:position w:val="0"/>
      <w:sz w:val="24"/>
      <w:u w:val="none"/>
      <w:vertAlign w:val="baseline"/>
    </w:rPr>
  </w:style>
  <w:style w:type="character" w:customStyle="1" w:styleId="WW8Num10z4">
    <w:name w:val="WW8Num10z4"/>
    <w:rsid w:val="00337375"/>
    <w:rPr>
      <w:rFonts w:ascii="Times New Roman" w:hAnsi="Times New Roman" w:cs="Times New Roman" w:hint="default"/>
      <w:b/>
      <w:i w:val="0"/>
      <w:caps w:val="0"/>
      <w:smallCaps w:val="0"/>
      <w:strike w:val="0"/>
      <w:dstrike w:val="0"/>
      <w:vanish w:val="0"/>
      <w:color w:val="000000"/>
      <w:position w:val="0"/>
      <w:sz w:val="24"/>
      <w:vertAlign w:val="baseline"/>
    </w:rPr>
  </w:style>
  <w:style w:type="character" w:customStyle="1" w:styleId="WW8Num10z8">
    <w:name w:val="WW8Num10z8"/>
    <w:rsid w:val="00337375"/>
    <w:rPr>
      <w:rFonts w:hint="default"/>
      <w:b/>
      <w:lang w:val="ru-RU" w:eastAsia="ru-RU"/>
    </w:rPr>
  </w:style>
  <w:style w:type="character" w:customStyle="1" w:styleId="WW8Num11z0">
    <w:name w:val="WW8Num11z0"/>
    <w:rsid w:val="00337375"/>
    <w:rPr>
      <w:rFonts w:ascii="Symbol" w:hAnsi="Symbol" w:cs="Symbol" w:hint="default"/>
    </w:rPr>
  </w:style>
  <w:style w:type="character" w:customStyle="1" w:styleId="WW8Num11z1">
    <w:name w:val="WW8Num11z1"/>
    <w:rsid w:val="00337375"/>
    <w:rPr>
      <w:rFonts w:ascii="Courier New" w:hAnsi="Courier New" w:cs="Courier New" w:hint="default"/>
    </w:rPr>
  </w:style>
  <w:style w:type="character" w:customStyle="1" w:styleId="WW8Num11z2">
    <w:name w:val="WW8Num11z2"/>
    <w:rsid w:val="00337375"/>
    <w:rPr>
      <w:rFonts w:ascii="Wingdings" w:hAnsi="Wingdings" w:cs="Wingdings" w:hint="default"/>
    </w:rPr>
  </w:style>
  <w:style w:type="character" w:customStyle="1" w:styleId="WW8Num12z2">
    <w:name w:val="WW8Num12z2"/>
    <w:rsid w:val="00337375"/>
    <w:rPr>
      <w:rFonts w:eastAsia="Calibri" w:hint="default"/>
      <w:b/>
      <w:lang w:eastAsia="en-US"/>
    </w:rPr>
  </w:style>
  <w:style w:type="character" w:customStyle="1" w:styleId="WW8Num13z1">
    <w:name w:val="WW8Num13z1"/>
    <w:rsid w:val="00337375"/>
    <w:rPr>
      <w:rFonts w:ascii="Courier New" w:hAnsi="Courier New" w:cs="Courier New" w:hint="default"/>
    </w:rPr>
  </w:style>
  <w:style w:type="character" w:customStyle="1" w:styleId="WW8Num13z2">
    <w:name w:val="WW8Num13z2"/>
    <w:rsid w:val="00337375"/>
    <w:rPr>
      <w:rFonts w:ascii="Wingdings" w:hAnsi="Wingdings" w:cs="Wingdings" w:hint="default"/>
    </w:rPr>
  </w:style>
  <w:style w:type="character" w:customStyle="1" w:styleId="WW8Num13z3">
    <w:name w:val="WW8Num13z3"/>
    <w:rsid w:val="00337375"/>
    <w:rPr>
      <w:rFonts w:ascii="Symbol" w:hAnsi="Symbol" w:cs="Symbol" w:hint="default"/>
    </w:rPr>
  </w:style>
  <w:style w:type="character" w:customStyle="1" w:styleId="WW8Num14z0">
    <w:name w:val="WW8Num14z0"/>
    <w:rsid w:val="00337375"/>
    <w:rPr>
      <w:rFonts w:ascii="Times New Roman" w:hAnsi="Times New Roman" w:cs="Times New Roman" w:hint="default"/>
      <w:b w:val="0"/>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WW8Num14z2">
    <w:name w:val="WW8Num14z2"/>
    <w:rsid w:val="00337375"/>
    <w:rPr>
      <w:rFonts w:hint="default"/>
    </w:rPr>
  </w:style>
  <w:style w:type="character" w:customStyle="1" w:styleId="WW8Num15z0">
    <w:name w:val="WW8Num15z0"/>
    <w:rsid w:val="00337375"/>
    <w:rPr>
      <w:rFonts w:hint="default"/>
    </w:rPr>
  </w:style>
  <w:style w:type="character" w:customStyle="1" w:styleId="WW8Num15z1">
    <w:name w:val="WW8Num15z1"/>
    <w:rsid w:val="00337375"/>
  </w:style>
  <w:style w:type="character" w:customStyle="1" w:styleId="WW8Num15z2">
    <w:name w:val="WW8Num15z2"/>
    <w:rsid w:val="00337375"/>
  </w:style>
  <w:style w:type="character" w:customStyle="1" w:styleId="WW8Num15z3">
    <w:name w:val="WW8Num15z3"/>
    <w:rsid w:val="00337375"/>
  </w:style>
  <w:style w:type="character" w:customStyle="1" w:styleId="WW8Num15z4">
    <w:name w:val="WW8Num15z4"/>
    <w:rsid w:val="00337375"/>
  </w:style>
  <w:style w:type="character" w:customStyle="1" w:styleId="WW8Num15z5">
    <w:name w:val="WW8Num15z5"/>
    <w:rsid w:val="00337375"/>
  </w:style>
  <w:style w:type="character" w:customStyle="1" w:styleId="WW8Num15z6">
    <w:name w:val="WW8Num15z6"/>
    <w:rsid w:val="00337375"/>
  </w:style>
  <w:style w:type="character" w:customStyle="1" w:styleId="WW8Num15z7">
    <w:name w:val="WW8Num15z7"/>
    <w:rsid w:val="00337375"/>
  </w:style>
  <w:style w:type="character" w:customStyle="1" w:styleId="WW8Num15z8">
    <w:name w:val="WW8Num15z8"/>
    <w:rsid w:val="00337375"/>
  </w:style>
  <w:style w:type="character" w:customStyle="1" w:styleId="WW8Num16z0">
    <w:name w:val="WW8Num16z0"/>
    <w:rsid w:val="00337375"/>
    <w:rPr>
      <w:rFonts w:ascii="Symbol" w:eastAsia="Calibri" w:hAnsi="Symbol" w:cs="Symbol" w:hint="default"/>
      <w:lang w:val="en-US" w:eastAsia="en-US"/>
    </w:rPr>
  </w:style>
  <w:style w:type="character" w:customStyle="1" w:styleId="WW8Num16z1">
    <w:name w:val="WW8Num16z1"/>
    <w:rsid w:val="00337375"/>
    <w:rPr>
      <w:rFonts w:ascii="Courier New" w:hAnsi="Courier New" w:cs="Courier New" w:hint="default"/>
    </w:rPr>
  </w:style>
  <w:style w:type="character" w:customStyle="1" w:styleId="WW8Num16z2">
    <w:name w:val="WW8Num16z2"/>
    <w:rsid w:val="00337375"/>
    <w:rPr>
      <w:rFonts w:ascii="Wingdings" w:hAnsi="Wingdings" w:cs="Wingdings" w:hint="default"/>
    </w:rPr>
  </w:style>
  <w:style w:type="character" w:customStyle="1" w:styleId="WW8Num17z0">
    <w:name w:val="WW8Num17z0"/>
    <w:rsid w:val="00337375"/>
    <w:rPr>
      <w:rFonts w:ascii="Times New Roman" w:hAnsi="Times New Roman" w:cs="Times New Roman" w:hint="default"/>
    </w:rPr>
  </w:style>
  <w:style w:type="character" w:customStyle="1" w:styleId="WW8Num17z1">
    <w:name w:val="WW8Num17z1"/>
    <w:rsid w:val="00337375"/>
    <w:rPr>
      <w:rFonts w:ascii="Courier New" w:hAnsi="Courier New" w:cs="Courier New" w:hint="default"/>
    </w:rPr>
  </w:style>
  <w:style w:type="character" w:customStyle="1" w:styleId="WW8Num17z2">
    <w:name w:val="WW8Num17z2"/>
    <w:rsid w:val="00337375"/>
    <w:rPr>
      <w:rFonts w:ascii="Wingdings" w:hAnsi="Wingdings" w:cs="Wingdings" w:hint="default"/>
    </w:rPr>
  </w:style>
  <w:style w:type="character" w:customStyle="1" w:styleId="WW8Num17z3">
    <w:name w:val="WW8Num17z3"/>
    <w:rsid w:val="00337375"/>
    <w:rPr>
      <w:rFonts w:ascii="Symbol" w:hAnsi="Symbol" w:cs="Symbol" w:hint="default"/>
    </w:rPr>
  </w:style>
  <w:style w:type="character" w:customStyle="1" w:styleId="WW8Num18z0">
    <w:name w:val="WW8Num18z0"/>
    <w:rsid w:val="00337375"/>
    <w:rPr>
      <w:rFonts w:ascii="Courier New" w:eastAsia="Times New Roman" w:hAnsi="Courier New" w:cs="Courier New" w:hint="default"/>
    </w:rPr>
  </w:style>
  <w:style w:type="character" w:customStyle="1" w:styleId="WW8Num18z1">
    <w:name w:val="WW8Num18z1"/>
    <w:rsid w:val="00337375"/>
    <w:rPr>
      <w:rFonts w:ascii="Courier New" w:hAnsi="Courier New" w:cs="Courier New" w:hint="default"/>
    </w:rPr>
  </w:style>
  <w:style w:type="character" w:customStyle="1" w:styleId="WW8Num18z2">
    <w:name w:val="WW8Num18z2"/>
    <w:rsid w:val="00337375"/>
    <w:rPr>
      <w:rFonts w:ascii="Wingdings" w:hAnsi="Wingdings" w:cs="Wingdings" w:hint="default"/>
    </w:rPr>
  </w:style>
  <w:style w:type="character" w:customStyle="1" w:styleId="WW8Num18z3">
    <w:name w:val="WW8Num18z3"/>
    <w:rsid w:val="00337375"/>
    <w:rPr>
      <w:rFonts w:ascii="Symbol" w:hAnsi="Symbol" w:cs="Symbol" w:hint="default"/>
    </w:rPr>
  </w:style>
  <w:style w:type="character" w:customStyle="1" w:styleId="WW8Num19z0">
    <w:name w:val="WW8Num19z0"/>
    <w:rsid w:val="00337375"/>
    <w:rPr>
      <w:rFonts w:ascii="Times New Roman" w:eastAsia="Calibri" w:hAnsi="Times New Roman" w:cs="Times New Roman" w:hint="default"/>
      <w:sz w:val="24"/>
      <w:szCs w:val="24"/>
      <w:lang w:val="ru-RU" w:eastAsia="en-US"/>
    </w:rPr>
  </w:style>
  <w:style w:type="character" w:customStyle="1" w:styleId="WW8Num19z1">
    <w:name w:val="WW8Num19z1"/>
    <w:rsid w:val="00337375"/>
    <w:rPr>
      <w:rFonts w:ascii="Courier New" w:hAnsi="Courier New" w:cs="Courier New" w:hint="default"/>
    </w:rPr>
  </w:style>
  <w:style w:type="character" w:customStyle="1" w:styleId="WW8Num19z2">
    <w:name w:val="WW8Num19z2"/>
    <w:rsid w:val="00337375"/>
    <w:rPr>
      <w:rFonts w:ascii="Wingdings" w:hAnsi="Wingdings" w:cs="Wingdings" w:hint="default"/>
    </w:rPr>
  </w:style>
  <w:style w:type="character" w:customStyle="1" w:styleId="WW8Num19z3">
    <w:name w:val="WW8Num19z3"/>
    <w:rsid w:val="00337375"/>
    <w:rPr>
      <w:rFonts w:ascii="Symbol" w:hAnsi="Symbol" w:cs="Symbol" w:hint="default"/>
    </w:rPr>
  </w:style>
  <w:style w:type="character" w:customStyle="1" w:styleId="WW8Num20z0">
    <w:name w:val="WW8Num20z0"/>
    <w:rsid w:val="00337375"/>
    <w:rPr>
      <w:rFonts w:ascii="Symbol" w:hAnsi="Symbol" w:cs="Symbol" w:hint="default"/>
    </w:rPr>
  </w:style>
  <w:style w:type="character" w:customStyle="1" w:styleId="WW8Num20z1">
    <w:name w:val="WW8Num20z1"/>
    <w:rsid w:val="00337375"/>
    <w:rPr>
      <w:rFonts w:ascii="Courier New" w:hAnsi="Courier New" w:cs="Courier New" w:hint="default"/>
    </w:rPr>
  </w:style>
  <w:style w:type="character" w:customStyle="1" w:styleId="WW8Num20z2">
    <w:name w:val="WW8Num20z2"/>
    <w:rsid w:val="00337375"/>
    <w:rPr>
      <w:rFonts w:ascii="Wingdings" w:hAnsi="Wingdings" w:cs="Wingdings" w:hint="default"/>
    </w:rPr>
  </w:style>
  <w:style w:type="character" w:customStyle="1" w:styleId="WW8Num21z0">
    <w:name w:val="WW8Num21z0"/>
    <w:rsid w:val="00337375"/>
    <w:rPr>
      <w:rFonts w:ascii="Times New Roman" w:eastAsia="Times New Roman" w:hAnsi="Times New Roman" w:cs="Times New Roman" w:hint="default"/>
      <w:b/>
    </w:rPr>
  </w:style>
  <w:style w:type="character" w:customStyle="1" w:styleId="WW8Num21z1">
    <w:name w:val="WW8Num21z1"/>
    <w:rsid w:val="00337375"/>
    <w:rPr>
      <w:rFonts w:hint="default"/>
      <w:b/>
      <w:i w:val="0"/>
    </w:rPr>
  </w:style>
  <w:style w:type="character" w:customStyle="1" w:styleId="WW8Num21z2">
    <w:name w:val="WW8Num21z2"/>
    <w:rsid w:val="00337375"/>
    <w:rPr>
      <w:rFonts w:hint="default"/>
      <w:b/>
    </w:rPr>
  </w:style>
  <w:style w:type="character" w:customStyle="1" w:styleId="WW8Num21z3">
    <w:name w:val="WW8Num21z3"/>
    <w:rsid w:val="00337375"/>
    <w:rPr>
      <w:rFonts w:hint="default"/>
      <w:b/>
      <w:color w:val="auto"/>
    </w:rPr>
  </w:style>
  <w:style w:type="character" w:customStyle="1" w:styleId="WW8Num21z4">
    <w:name w:val="WW8Num21z4"/>
    <w:rsid w:val="00337375"/>
    <w:rPr>
      <w:rFonts w:hint="default"/>
    </w:rPr>
  </w:style>
  <w:style w:type="character" w:customStyle="1" w:styleId="WW8Num22z0">
    <w:name w:val="WW8Num22z0"/>
    <w:rsid w:val="00337375"/>
    <w:rPr>
      <w:rFonts w:eastAsia="Times New Roman" w:hint="default"/>
    </w:rPr>
  </w:style>
  <w:style w:type="character" w:customStyle="1" w:styleId="WW8Num23z0">
    <w:name w:val="WW8Num23z0"/>
    <w:rsid w:val="00337375"/>
    <w:rPr>
      <w:rFonts w:ascii="Symbol" w:hAnsi="Symbol" w:cs="Symbol" w:hint="default"/>
    </w:rPr>
  </w:style>
  <w:style w:type="character" w:customStyle="1" w:styleId="WW8Num23z2">
    <w:name w:val="WW8Num23z2"/>
    <w:rsid w:val="00337375"/>
    <w:rPr>
      <w:rFonts w:ascii="Wingdings" w:hAnsi="Wingdings" w:cs="Wingdings" w:hint="default"/>
    </w:rPr>
  </w:style>
  <w:style w:type="character" w:customStyle="1" w:styleId="WW8Num23z4">
    <w:name w:val="WW8Num23z4"/>
    <w:rsid w:val="00337375"/>
    <w:rPr>
      <w:rFonts w:ascii="Courier New" w:hAnsi="Courier New" w:cs="Courier New" w:hint="default"/>
    </w:rPr>
  </w:style>
  <w:style w:type="character" w:customStyle="1" w:styleId="WW8Num24z0">
    <w:name w:val="WW8Num24z0"/>
    <w:rsid w:val="00337375"/>
    <w:rPr>
      <w:rFonts w:hint="default"/>
    </w:rPr>
  </w:style>
  <w:style w:type="character" w:customStyle="1" w:styleId="WW8Num24z2">
    <w:name w:val="WW8Num24z2"/>
    <w:rsid w:val="00337375"/>
    <w:rPr>
      <w:rFonts w:ascii="Times New Roman" w:hAnsi="Times New Roman" w:cs="Times New Roman" w:hint="default"/>
      <w:b/>
      <w:sz w:val="24"/>
      <w:szCs w:val="24"/>
      <w:lang w:val="ru-RU"/>
    </w:rPr>
  </w:style>
  <w:style w:type="character" w:customStyle="1" w:styleId="WW8Num25z0">
    <w:name w:val="WW8Num25z0"/>
    <w:rsid w:val="00337375"/>
    <w:rPr>
      <w:rFonts w:hint="default"/>
    </w:rPr>
  </w:style>
  <w:style w:type="character" w:customStyle="1" w:styleId="WW8Num25z2">
    <w:name w:val="WW8Num25z2"/>
    <w:rsid w:val="00337375"/>
    <w:rPr>
      <w:rFonts w:eastAsia="Calibri" w:hint="default"/>
      <w:b/>
      <w:lang w:eastAsia="en-US"/>
    </w:rPr>
  </w:style>
  <w:style w:type="character" w:customStyle="1" w:styleId="WW8Num26z0">
    <w:name w:val="WW8Num26z0"/>
    <w:rsid w:val="00337375"/>
    <w:rPr>
      <w:rFonts w:hint="default"/>
    </w:rPr>
  </w:style>
  <w:style w:type="character" w:customStyle="1" w:styleId="WW8Num26z1">
    <w:name w:val="WW8Num26z1"/>
    <w:rsid w:val="00337375"/>
  </w:style>
  <w:style w:type="character" w:customStyle="1" w:styleId="WW8Num26z2">
    <w:name w:val="WW8Num26z2"/>
    <w:rsid w:val="00337375"/>
  </w:style>
  <w:style w:type="character" w:customStyle="1" w:styleId="WW8Num26z3">
    <w:name w:val="WW8Num26z3"/>
    <w:rsid w:val="00337375"/>
  </w:style>
  <w:style w:type="character" w:customStyle="1" w:styleId="WW8Num26z4">
    <w:name w:val="WW8Num26z4"/>
    <w:rsid w:val="00337375"/>
  </w:style>
  <w:style w:type="character" w:customStyle="1" w:styleId="WW8Num26z5">
    <w:name w:val="WW8Num26z5"/>
    <w:rsid w:val="00337375"/>
  </w:style>
  <w:style w:type="character" w:customStyle="1" w:styleId="WW8Num26z6">
    <w:name w:val="WW8Num26z6"/>
    <w:rsid w:val="00337375"/>
  </w:style>
  <w:style w:type="character" w:customStyle="1" w:styleId="WW8Num26z7">
    <w:name w:val="WW8Num26z7"/>
    <w:rsid w:val="00337375"/>
  </w:style>
  <w:style w:type="character" w:customStyle="1" w:styleId="WW8Num26z8">
    <w:name w:val="WW8Num26z8"/>
    <w:rsid w:val="00337375"/>
  </w:style>
  <w:style w:type="character" w:customStyle="1" w:styleId="WW8Num27z0">
    <w:name w:val="WW8Num27z0"/>
    <w:rsid w:val="00337375"/>
    <w:rPr>
      <w:rFonts w:ascii="Times New Roman" w:hAnsi="Times New Roman" w:cs="Times New Roman" w:hint="default"/>
    </w:rPr>
  </w:style>
  <w:style w:type="character" w:customStyle="1" w:styleId="WW8Num27z1">
    <w:name w:val="WW8Num27z1"/>
    <w:rsid w:val="00337375"/>
    <w:rPr>
      <w:rFonts w:ascii="Courier New" w:hAnsi="Courier New" w:cs="Courier New" w:hint="default"/>
    </w:rPr>
  </w:style>
  <w:style w:type="character" w:customStyle="1" w:styleId="WW8Num27z2">
    <w:name w:val="WW8Num27z2"/>
    <w:rsid w:val="00337375"/>
    <w:rPr>
      <w:rFonts w:ascii="Wingdings" w:hAnsi="Wingdings" w:cs="Wingdings" w:hint="default"/>
    </w:rPr>
  </w:style>
  <w:style w:type="character" w:customStyle="1" w:styleId="WW8Num27z3">
    <w:name w:val="WW8Num27z3"/>
    <w:rsid w:val="00337375"/>
    <w:rPr>
      <w:rFonts w:ascii="Symbol" w:hAnsi="Symbol" w:cs="Symbol" w:hint="default"/>
    </w:rPr>
  </w:style>
  <w:style w:type="character" w:customStyle="1" w:styleId="WW8Num28z0">
    <w:name w:val="WW8Num28z0"/>
    <w:rsid w:val="00337375"/>
    <w:rPr>
      <w:rFonts w:ascii="Symbol" w:hAnsi="Symbol" w:cs="Symbol" w:hint="default"/>
      <w:color w:val="auto"/>
    </w:rPr>
  </w:style>
  <w:style w:type="character" w:customStyle="1" w:styleId="WW8Num28z1">
    <w:name w:val="WW8Num28z1"/>
    <w:rsid w:val="00337375"/>
    <w:rPr>
      <w:rFonts w:ascii="Courier New" w:hAnsi="Courier New" w:cs="Courier New" w:hint="default"/>
    </w:rPr>
  </w:style>
  <w:style w:type="character" w:customStyle="1" w:styleId="WW8Num28z2">
    <w:name w:val="WW8Num28z2"/>
    <w:rsid w:val="00337375"/>
    <w:rPr>
      <w:rFonts w:ascii="Wingdings" w:hAnsi="Wingdings" w:cs="Wingdings" w:hint="default"/>
    </w:rPr>
  </w:style>
  <w:style w:type="character" w:customStyle="1" w:styleId="WW8Num28z3">
    <w:name w:val="WW8Num28z3"/>
    <w:rsid w:val="00337375"/>
    <w:rPr>
      <w:rFonts w:ascii="Symbol" w:hAnsi="Symbol" w:cs="Symbol" w:hint="default"/>
    </w:rPr>
  </w:style>
  <w:style w:type="character" w:customStyle="1" w:styleId="WW8Num29z0">
    <w:name w:val="WW8Num29z0"/>
    <w:rsid w:val="00337375"/>
    <w:rPr>
      <w:rFonts w:ascii="Symbol" w:eastAsia="Calibri" w:hAnsi="Symbol" w:cs="Symbol" w:hint="default"/>
      <w:lang w:val="en-US" w:eastAsia="en-US"/>
    </w:rPr>
  </w:style>
  <w:style w:type="character" w:customStyle="1" w:styleId="WW8Num29z1">
    <w:name w:val="WW8Num29z1"/>
    <w:rsid w:val="00337375"/>
    <w:rPr>
      <w:rFonts w:ascii="Courier New" w:hAnsi="Courier New" w:cs="Courier New" w:hint="default"/>
    </w:rPr>
  </w:style>
  <w:style w:type="character" w:customStyle="1" w:styleId="WW8Num29z2">
    <w:name w:val="WW8Num29z2"/>
    <w:rsid w:val="00337375"/>
    <w:rPr>
      <w:rFonts w:ascii="Wingdings" w:hAnsi="Wingdings" w:cs="Wingdings" w:hint="default"/>
    </w:rPr>
  </w:style>
  <w:style w:type="character" w:customStyle="1" w:styleId="WW8Num30z0">
    <w:name w:val="WW8Num30z0"/>
    <w:rsid w:val="00337375"/>
    <w:rPr>
      <w:rFonts w:ascii="Symbol" w:hAnsi="Symbol" w:cs="Symbol" w:hint="default"/>
    </w:rPr>
  </w:style>
  <w:style w:type="character" w:customStyle="1" w:styleId="WW8Num30z1">
    <w:name w:val="WW8Num30z1"/>
    <w:rsid w:val="00337375"/>
    <w:rPr>
      <w:rFonts w:ascii="Courier New" w:hAnsi="Courier New" w:cs="Courier New" w:hint="default"/>
    </w:rPr>
  </w:style>
  <w:style w:type="character" w:customStyle="1" w:styleId="WW8Num30z2">
    <w:name w:val="WW8Num30z2"/>
    <w:rsid w:val="00337375"/>
    <w:rPr>
      <w:rFonts w:ascii="Wingdings" w:hAnsi="Wingdings" w:cs="Wingdings" w:hint="default"/>
    </w:rPr>
  </w:style>
  <w:style w:type="character" w:customStyle="1" w:styleId="WW8Num31z0">
    <w:name w:val="WW8Num31z0"/>
    <w:rsid w:val="00337375"/>
    <w:rPr>
      <w:rFonts w:ascii="Symbol" w:hAnsi="Symbol" w:cs="Symbol" w:hint="default"/>
      <w:color w:val="auto"/>
    </w:rPr>
  </w:style>
  <w:style w:type="character" w:customStyle="1" w:styleId="WW8Num31z1">
    <w:name w:val="WW8Num31z1"/>
    <w:rsid w:val="00337375"/>
    <w:rPr>
      <w:rFonts w:ascii="Courier New" w:hAnsi="Courier New" w:cs="Courier New" w:hint="default"/>
    </w:rPr>
  </w:style>
  <w:style w:type="character" w:customStyle="1" w:styleId="WW8Num31z2">
    <w:name w:val="WW8Num31z2"/>
    <w:rsid w:val="00337375"/>
    <w:rPr>
      <w:rFonts w:ascii="Wingdings" w:hAnsi="Wingdings" w:cs="Wingdings" w:hint="default"/>
    </w:rPr>
  </w:style>
  <w:style w:type="character" w:customStyle="1" w:styleId="WW8Num31z3">
    <w:name w:val="WW8Num31z3"/>
    <w:rsid w:val="00337375"/>
    <w:rPr>
      <w:rFonts w:ascii="Symbol" w:hAnsi="Symbol" w:cs="Symbol" w:hint="default"/>
    </w:rPr>
  </w:style>
  <w:style w:type="character" w:customStyle="1" w:styleId="WW8Num32z0">
    <w:name w:val="WW8Num32z0"/>
    <w:rsid w:val="00337375"/>
    <w:rPr>
      <w:rFonts w:hint="default"/>
    </w:rPr>
  </w:style>
  <w:style w:type="character" w:customStyle="1" w:styleId="WW8Num32z1">
    <w:name w:val="WW8Num32z1"/>
    <w:rsid w:val="00337375"/>
    <w:rPr>
      <w:rFonts w:cs="Times New Roman" w:hint="default"/>
    </w:rPr>
  </w:style>
  <w:style w:type="character" w:customStyle="1" w:styleId="WW8Num33z0">
    <w:name w:val="WW8Num33z0"/>
    <w:rsid w:val="00337375"/>
    <w:rPr>
      <w:rFonts w:hint="default"/>
    </w:rPr>
  </w:style>
  <w:style w:type="character" w:customStyle="1" w:styleId="WW8Num33z2">
    <w:name w:val="WW8Num33z2"/>
    <w:rsid w:val="00337375"/>
    <w:rPr>
      <w:rFonts w:ascii="Times New Roman" w:hAnsi="Times New Roman" w:cs="Times New Roman" w:hint="default"/>
      <w:b/>
      <w:sz w:val="24"/>
      <w:szCs w:val="24"/>
    </w:rPr>
  </w:style>
  <w:style w:type="character" w:customStyle="1" w:styleId="WW8Num34z0">
    <w:name w:val="WW8Num34z0"/>
    <w:rsid w:val="00337375"/>
    <w:rPr>
      <w:rFonts w:ascii="Symbol" w:hAnsi="Symbol" w:cs="Symbol" w:hint="default"/>
    </w:rPr>
  </w:style>
  <w:style w:type="character" w:customStyle="1" w:styleId="WW8Num34z1">
    <w:name w:val="WW8Num34z1"/>
    <w:rsid w:val="00337375"/>
    <w:rPr>
      <w:rFonts w:ascii="Courier New" w:hAnsi="Courier New" w:cs="Courier New" w:hint="default"/>
    </w:rPr>
  </w:style>
  <w:style w:type="character" w:customStyle="1" w:styleId="WW8Num34z2">
    <w:name w:val="WW8Num34z2"/>
    <w:rsid w:val="00337375"/>
    <w:rPr>
      <w:rFonts w:ascii="Wingdings" w:hAnsi="Wingdings" w:cs="Wingdings" w:hint="default"/>
    </w:rPr>
  </w:style>
  <w:style w:type="character" w:customStyle="1" w:styleId="WW8Num35z0">
    <w:name w:val="WW8Num35z0"/>
    <w:rsid w:val="00337375"/>
    <w:rPr>
      <w:rFonts w:hint="default"/>
    </w:rPr>
  </w:style>
  <w:style w:type="character" w:customStyle="1" w:styleId="WW8Num36z0">
    <w:name w:val="WW8Num36z0"/>
    <w:rsid w:val="00337375"/>
    <w:rPr>
      <w:rFonts w:hint="default"/>
    </w:rPr>
  </w:style>
  <w:style w:type="character" w:customStyle="1" w:styleId="WW8Num36z2">
    <w:name w:val="WW8Num36z2"/>
    <w:rsid w:val="00337375"/>
    <w:rPr>
      <w:rFonts w:ascii="Times New Roman" w:hAnsi="Times New Roman" w:cs="Times New Roman" w:hint="default"/>
      <w:b/>
      <w:sz w:val="24"/>
      <w:szCs w:val="24"/>
      <w:lang w:val="ru-RU"/>
    </w:rPr>
  </w:style>
  <w:style w:type="character" w:customStyle="1" w:styleId="WW8Num37z0">
    <w:name w:val="WW8Num37z0"/>
    <w:rsid w:val="00337375"/>
    <w:rPr>
      <w:rFonts w:ascii="Times New Roman" w:hAnsi="Times New Roman" w:cs="Times New Roman" w:hint="default"/>
    </w:rPr>
  </w:style>
  <w:style w:type="character" w:customStyle="1" w:styleId="WW8Num37z1">
    <w:name w:val="WW8Num37z1"/>
    <w:rsid w:val="00337375"/>
    <w:rPr>
      <w:rFonts w:ascii="Courier New" w:hAnsi="Courier New" w:cs="Courier New" w:hint="default"/>
    </w:rPr>
  </w:style>
  <w:style w:type="character" w:customStyle="1" w:styleId="WW8Num37z2">
    <w:name w:val="WW8Num37z2"/>
    <w:rsid w:val="00337375"/>
    <w:rPr>
      <w:rFonts w:ascii="Wingdings" w:hAnsi="Wingdings" w:cs="Wingdings" w:hint="default"/>
    </w:rPr>
  </w:style>
  <w:style w:type="character" w:customStyle="1" w:styleId="WW8Num37z3">
    <w:name w:val="WW8Num37z3"/>
    <w:rsid w:val="00337375"/>
    <w:rPr>
      <w:rFonts w:ascii="Symbol" w:hAnsi="Symbol" w:cs="Symbol" w:hint="default"/>
    </w:rPr>
  </w:style>
  <w:style w:type="character" w:customStyle="1" w:styleId="WW8Num38z0">
    <w:name w:val="WW8Num38z0"/>
    <w:rsid w:val="00337375"/>
    <w:rPr>
      <w:rFonts w:hint="default"/>
    </w:rPr>
  </w:style>
  <w:style w:type="character" w:customStyle="1" w:styleId="WW8Num38z2">
    <w:name w:val="WW8Num38z2"/>
    <w:rsid w:val="00337375"/>
    <w:rPr>
      <w:rFonts w:ascii="Times New Roman" w:hAnsi="Times New Roman" w:cs="Times New Roman" w:hint="default"/>
      <w:b/>
      <w:sz w:val="24"/>
      <w:szCs w:val="24"/>
      <w:lang w:val="ru-RU"/>
    </w:rPr>
  </w:style>
  <w:style w:type="character" w:customStyle="1" w:styleId="1ffffffe">
    <w:name w:val="Основной шрифт абзаца1"/>
    <w:rsid w:val="00337375"/>
  </w:style>
  <w:style w:type="character" w:customStyle="1" w:styleId="1fffffff">
    <w:name w:val="Знак примечания1"/>
    <w:rsid w:val="00337375"/>
    <w:rPr>
      <w:sz w:val="16"/>
      <w:szCs w:val="16"/>
    </w:rPr>
  </w:style>
  <w:style w:type="character" w:customStyle="1" w:styleId="affffffffffffffffffffffff7">
    <w:name w:val="Символ сноски"/>
    <w:rsid w:val="00337375"/>
    <w:rPr>
      <w:rFonts w:cs="Times New Roman"/>
      <w:vertAlign w:val="superscript"/>
    </w:rPr>
  </w:style>
  <w:style w:type="character" w:customStyle="1" w:styleId="affffffffffffffffffffffff8">
    <w:name w:val="Символ концевой сноски"/>
    <w:rsid w:val="00337375"/>
    <w:rPr>
      <w:vertAlign w:val="superscript"/>
    </w:rPr>
  </w:style>
  <w:style w:type="paragraph" w:customStyle="1" w:styleId="1fffffff0">
    <w:name w:val="Указатель1"/>
    <w:basedOn w:val="affffa"/>
    <w:rsid w:val="00337375"/>
    <w:pPr>
      <w:suppressLineNumbers/>
      <w:spacing w:before="0" w:after="0" w:line="240" w:lineRule="auto"/>
    </w:pPr>
    <w:rPr>
      <w:rFonts w:asciiTheme="minorHAnsi" w:hAnsiTheme="minorHAnsi" w:cs="Arial"/>
    </w:rPr>
  </w:style>
  <w:style w:type="paragraph" w:customStyle="1" w:styleId="21c">
    <w:name w:val="Основной текст 21"/>
    <w:basedOn w:val="affffa"/>
    <w:rsid w:val="00337375"/>
    <w:pPr>
      <w:spacing w:before="0" w:after="0" w:line="240" w:lineRule="auto"/>
      <w:jc w:val="both"/>
    </w:pPr>
    <w:rPr>
      <w:rFonts w:asciiTheme="minorHAnsi" w:hAnsiTheme="minorHAnsi" w:cs="Times New Roman"/>
      <w:sz w:val="28"/>
    </w:rPr>
  </w:style>
  <w:style w:type="paragraph" w:customStyle="1" w:styleId="316">
    <w:name w:val="Основной текст 31"/>
    <w:basedOn w:val="affffa"/>
    <w:rsid w:val="00337375"/>
    <w:pPr>
      <w:spacing w:before="0" w:after="0" w:line="240" w:lineRule="auto"/>
      <w:jc w:val="center"/>
    </w:pPr>
    <w:rPr>
      <w:rFonts w:asciiTheme="minorHAnsi" w:hAnsiTheme="minorHAnsi" w:cs="Times New Roman"/>
      <w:b/>
      <w:bCs/>
      <w:sz w:val="28"/>
    </w:rPr>
  </w:style>
  <w:style w:type="paragraph" w:customStyle="1" w:styleId="1fffffff1">
    <w:name w:val="Текст примечания1"/>
    <w:basedOn w:val="affffa"/>
    <w:rsid w:val="00337375"/>
    <w:pPr>
      <w:spacing w:before="0" w:after="0" w:line="240" w:lineRule="auto"/>
    </w:pPr>
    <w:rPr>
      <w:rFonts w:asciiTheme="minorHAnsi" w:hAnsiTheme="minorHAnsi" w:cs="Times New Roman"/>
      <w:sz w:val="20"/>
      <w:szCs w:val="20"/>
    </w:rPr>
  </w:style>
  <w:style w:type="paragraph" w:customStyle="1" w:styleId="affffffffffffffffffffffff9">
    <w:name w:val="Верхний и нижний колонтитулы"/>
    <w:basedOn w:val="affffa"/>
    <w:rsid w:val="00337375"/>
    <w:pPr>
      <w:suppressLineNumbers/>
      <w:tabs>
        <w:tab w:val="center" w:pos="4819"/>
        <w:tab w:val="right" w:pos="9638"/>
      </w:tabs>
      <w:spacing w:before="0" w:after="0" w:line="240" w:lineRule="auto"/>
    </w:pPr>
    <w:rPr>
      <w:rFonts w:asciiTheme="minorHAnsi" w:hAnsiTheme="minorHAnsi" w:cs="Times New Roman"/>
    </w:rPr>
  </w:style>
  <w:style w:type="character" w:customStyle="1" w:styleId="1fffffff2">
    <w:name w:val="Верхний колонтитул Знак1"/>
    <w:basedOn w:val="affffb"/>
    <w:rsid w:val="00337375"/>
    <w:rPr>
      <w:sz w:val="24"/>
      <w:szCs w:val="24"/>
      <w:lang w:val="x-none"/>
    </w:rPr>
  </w:style>
  <w:style w:type="character" w:customStyle="1" w:styleId="1fffffff3">
    <w:name w:val="Нижний колонтитул Знак1"/>
    <w:basedOn w:val="affffb"/>
    <w:rsid w:val="00337375"/>
    <w:rPr>
      <w:sz w:val="24"/>
      <w:szCs w:val="24"/>
      <w:lang w:val="x-none"/>
    </w:rPr>
  </w:style>
  <w:style w:type="character" w:customStyle="1" w:styleId="HTML10">
    <w:name w:val="Стандартный HTML Знак1"/>
    <w:basedOn w:val="affffb"/>
    <w:rsid w:val="00337375"/>
    <w:rPr>
      <w:rFonts w:ascii="Courier New" w:hAnsi="Courier New" w:cs="Courier New"/>
      <w:sz w:val="20"/>
      <w:szCs w:val="20"/>
      <w:lang w:val="x-none"/>
    </w:rPr>
  </w:style>
  <w:style w:type="character" w:customStyle="1" w:styleId="1fffffff4">
    <w:name w:val="Текст концевой сноски Знак1"/>
    <w:basedOn w:val="affffb"/>
    <w:rsid w:val="00337375"/>
    <w:rPr>
      <w:sz w:val="20"/>
      <w:szCs w:val="20"/>
    </w:rPr>
  </w:style>
  <w:style w:type="paragraph" w:customStyle="1" w:styleId="1fffffff5">
    <w:name w:val="Название объекта1"/>
    <w:basedOn w:val="affffa"/>
    <w:next w:val="affffa"/>
    <w:rsid w:val="00337375"/>
    <w:pPr>
      <w:spacing w:before="0" w:after="0" w:line="276" w:lineRule="auto"/>
      <w:ind w:firstLine="709"/>
      <w:jc w:val="both"/>
    </w:pPr>
    <w:rPr>
      <w:rFonts w:asciiTheme="minorHAnsi" w:hAnsiTheme="minorHAnsi" w:cs="Times New Roman"/>
      <w:b/>
      <w:bCs/>
      <w:sz w:val="28"/>
      <w:szCs w:val="28"/>
    </w:rPr>
  </w:style>
  <w:style w:type="paragraph" w:styleId="affffffffffffffffffffffffa">
    <w:name w:val="toa heading"/>
    <w:basedOn w:val="1ff6"/>
    <w:next w:val="affffa"/>
    <w:rsid w:val="00337375"/>
    <w:pPr>
      <w:spacing w:before="240" w:after="0" w:line="256" w:lineRule="auto"/>
    </w:pPr>
    <w:rPr>
      <w:rFonts w:ascii="Calibri Light" w:eastAsia="Times New Roman" w:hAnsi="Calibri Light" w:cs="Times New Roman"/>
      <w:color w:val="2E74B5"/>
      <w:sz w:val="32"/>
      <w:szCs w:val="32"/>
      <w:lang w:val="ru-RU"/>
    </w:rPr>
  </w:style>
  <w:style w:type="character" w:customStyle="1" w:styleId="1fffffff6">
    <w:name w:val="Подзаголовок Знак1"/>
    <w:basedOn w:val="affffb"/>
    <w:rsid w:val="00337375"/>
    <w:rPr>
      <w:rFonts w:cs="Times New Roman"/>
      <w:color w:val="5A5A5A"/>
      <w:spacing w:val="15"/>
    </w:rPr>
  </w:style>
  <w:style w:type="character" w:customStyle="1" w:styleId="1fffffff7">
    <w:name w:val="Название Знак1"/>
    <w:aliases w:val="Титул Знак"/>
    <w:basedOn w:val="affffb"/>
    <w:uiPriority w:val="10"/>
    <w:rsid w:val="00337375"/>
    <w:rPr>
      <w:rFonts w:ascii="Cambria" w:eastAsia="Times New Roman" w:hAnsi="Cambria"/>
      <w:b/>
      <w:bCs/>
      <w:kern w:val="28"/>
      <w:sz w:val="32"/>
      <w:szCs w:val="32"/>
    </w:rPr>
  </w:style>
  <w:style w:type="table" w:customStyle="1" w:styleId="3ff6">
    <w:name w:val="Создание3"/>
    <w:basedOn w:val="affffc"/>
    <w:next w:val="afffff9"/>
    <w:uiPriority w:val="59"/>
    <w:rsid w:val="00337375"/>
    <w:pPr>
      <w:spacing w:before="0"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ffffa"/>
    <w:rsid w:val="00337375"/>
    <w:pPr>
      <w:spacing w:before="100" w:beforeAutospacing="1" w:after="100" w:afterAutospacing="1" w:line="240" w:lineRule="auto"/>
    </w:pPr>
    <w:rPr>
      <w:rFonts w:cs="Times New Roman"/>
    </w:rPr>
  </w:style>
  <w:style w:type="paragraph" w:customStyle="1" w:styleId="xl66">
    <w:name w:val="xl66"/>
    <w:basedOn w:val="affffa"/>
    <w:rsid w:val="00337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rPr>
  </w:style>
  <w:style w:type="paragraph" w:customStyle="1" w:styleId="xl67">
    <w:name w:val="xl67"/>
    <w:basedOn w:val="affffa"/>
    <w:rsid w:val="0033737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cs="Times New Roman"/>
      <w:b/>
      <w:bCs/>
    </w:rPr>
  </w:style>
  <w:style w:type="paragraph" w:customStyle="1" w:styleId="xl68">
    <w:name w:val="xl68"/>
    <w:basedOn w:val="affffa"/>
    <w:rsid w:val="00337375"/>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cs="Times New Roman"/>
      <w:b/>
      <w:bCs/>
    </w:rPr>
  </w:style>
  <w:style w:type="paragraph" w:customStyle="1" w:styleId="xl69">
    <w:name w:val="xl69"/>
    <w:basedOn w:val="affffa"/>
    <w:rsid w:val="00337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rPr>
  </w:style>
  <w:style w:type="paragraph" w:customStyle="1" w:styleId="xl70">
    <w:name w:val="xl70"/>
    <w:basedOn w:val="affffa"/>
    <w:rsid w:val="00337375"/>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rPr>
  </w:style>
  <w:style w:type="paragraph" w:customStyle="1" w:styleId="xl71">
    <w:name w:val="xl71"/>
    <w:basedOn w:val="affffa"/>
    <w:rsid w:val="00337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rPr>
  </w:style>
  <w:style w:type="paragraph" w:customStyle="1" w:styleId="xl72">
    <w:name w:val="xl72"/>
    <w:basedOn w:val="affffa"/>
    <w:rsid w:val="0033737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cs="Times New Roman"/>
    </w:rPr>
  </w:style>
  <w:style w:type="paragraph" w:customStyle="1" w:styleId="xl73">
    <w:name w:val="xl73"/>
    <w:basedOn w:val="affffa"/>
    <w:rsid w:val="0033737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rPr>
  </w:style>
  <w:style w:type="paragraph" w:customStyle="1" w:styleId="xl74">
    <w:name w:val="xl74"/>
    <w:basedOn w:val="affffa"/>
    <w:rsid w:val="00337375"/>
    <w:pPr>
      <w:pBdr>
        <w:top w:val="single" w:sz="4" w:space="0" w:color="auto"/>
        <w:left w:val="single" w:sz="4" w:space="0" w:color="auto"/>
        <w:right w:val="single" w:sz="4" w:space="0" w:color="auto"/>
      </w:pBdr>
      <w:spacing w:before="100" w:beforeAutospacing="1" w:after="100" w:afterAutospacing="1" w:line="240" w:lineRule="auto"/>
      <w:textAlignment w:val="center"/>
    </w:pPr>
    <w:rPr>
      <w:rFonts w:cs="Times New Roman"/>
    </w:rPr>
  </w:style>
  <w:style w:type="paragraph" w:customStyle="1" w:styleId="xl75">
    <w:name w:val="xl75"/>
    <w:basedOn w:val="affffa"/>
    <w:rsid w:val="00337375"/>
    <w:pPr>
      <w:pBdr>
        <w:left w:val="single" w:sz="4" w:space="0" w:color="auto"/>
        <w:right w:val="single" w:sz="4" w:space="0" w:color="auto"/>
      </w:pBdr>
      <w:spacing w:before="100" w:beforeAutospacing="1" w:after="100" w:afterAutospacing="1" w:line="240" w:lineRule="auto"/>
      <w:textAlignment w:val="center"/>
    </w:pPr>
    <w:rPr>
      <w:rFonts w:cs="Times New Roman"/>
    </w:rPr>
  </w:style>
  <w:style w:type="paragraph" w:customStyle="1" w:styleId="xl76">
    <w:name w:val="xl76"/>
    <w:basedOn w:val="affffa"/>
    <w:rsid w:val="00337375"/>
    <w:pPr>
      <w:pBdr>
        <w:top w:val="single" w:sz="4" w:space="0" w:color="auto"/>
        <w:right w:val="single" w:sz="4" w:space="0" w:color="auto"/>
      </w:pBdr>
      <w:spacing w:before="100" w:beforeAutospacing="1" w:after="100" w:afterAutospacing="1" w:line="240" w:lineRule="auto"/>
      <w:textAlignment w:val="center"/>
    </w:pPr>
    <w:rPr>
      <w:rFonts w:cs="Times New Roman"/>
    </w:rPr>
  </w:style>
  <w:style w:type="paragraph" w:customStyle="1" w:styleId="xl77">
    <w:name w:val="xl77"/>
    <w:basedOn w:val="affffa"/>
    <w:rsid w:val="00337375"/>
    <w:pPr>
      <w:pBdr>
        <w:right w:val="single" w:sz="4" w:space="0" w:color="auto"/>
      </w:pBdr>
      <w:spacing w:before="100" w:beforeAutospacing="1" w:after="100" w:afterAutospacing="1" w:line="240" w:lineRule="auto"/>
      <w:textAlignment w:val="center"/>
    </w:pPr>
    <w:rPr>
      <w:rFonts w:cs="Times New Roman"/>
    </w:rPr>
  </w:style>
  <w:style w:type="paragraph" w:customStyle="1" w:styleId="xl78">
    <w:name w:val="xl78"/>
    <w:basedOn w:val="affffa"/>
    <w:rsid w:val="0033737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rPr>
  </w:style>
  <w:style w:type="paragraph" w:customStyle="1" w:styleId="xl79">
    <w:name w:val="xl79"/>
    <w:basedOn w:val="affffa"/>
    <w:rsid w:val="003373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Times New Roman"/>
      <w:color w:val="000000"/>
    </w:rPr>
  </w:style>
  <w:style w:type="table" w:customStyle="1" w:styleId="130">
    <w:name w:val="Сетка таблицы13"/>
    <w:basedOn w:val="affffc"/>
    <w:next w:val="afffff9"/>
    <w:rsid w:val="00337375"/>
    <w:pPr>
      <w:spacing w:before="0"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d">
    <w:name w:val="Сетка таблицы21"/>
    <w:basedOn w:val="affffc"/>
    <w:next w:val="afffff9"/>
    <w:rsid w:val="00337375"/>
    <w:pPr>
      <w:spacing w:before="0"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Светлая сетка - Акцент 3 Знак"/>
    <w:uiPriority w:val="99"/>
    <w:locked/>
    <w:rsid w:val="00337375"/>
    <w:rPr>
      <w:rFonts w:eastAsia="Arial Unicode MS" w:cs="Arial Unicode MS"/>
      <w:color w:val="000000"/>
      <w:sz w:val="24"/>
      <w:szCs w:val="24"/>
    </w:rPr>
  </w:style>
  <w:style w:type="character" w:customStyle="1" w:styleId="2fff6">
    <w:name w:val="Основной текст (2)_"/>
    <w:link w:val="2fff7"/>
    <w:uiPriority w:val="99"/>
    <w:rsid w:val="00337375"/>
    <w:rPr>
      <w:b/>
      <w:bCs/>
      <w:sz w:val="23"/>
      <w:szCs w:val="23"/>
      <w:shd w:val="clear" w:color="auto" w:fill="FFFFFF"/>
    </w:rPr>
  </w:style>
  <w:style w:type="character" w:customStyle="1" w:styleId="2fff8">
    <w:name w:val="Подпись к картинке (2)_"/>
    <w:link w:val="2fff9"/>
    <w:rsid w:val="00337375"/>
    <w:rPr>
      <w:b/>
      <w:bCs/>
      <w:sz w:val="23"/>
      <w:szCs w:val="23"/>
      <w:shd w:val="clear" w:color="auto" w:fill="FFFFFF"/>
    </w:rPr>
  </w:style>
  <w:style w:type="character" w:customStyle="1" w:styleId="2fffa">
    <w:name w:val="Подпись к картинке (2) + Не полужирный"/>
    <w:rsid w:val="00337375"/>
  </w:style>
  <w:style w:type="character" w:customStyle="1" w:styleId="3ff7">
    <w:name w:val="Основной текст (3)_"/>
    <w:link w:val="3ff8"/>
    <w:rsid w:val="00337375"/>
    <w:rPr>
      <w:rFonts w:ascii="Microsoft Sans Serif" w:hAnsi="Microsoft Sans Serif" w:cs="Microsoft Sans Serif"/>
      <w:noProof/>
      <w:sz w:val="11"/>
      <w:szCs w:val="11"/>
      <w:shd w:val="clear" w:color="auto" w:fill="FFFFFF"/>
    </w:rPr>
  </w:style>
  <w:style w:type="character" w:customStyle="1" w:styleId="affffffffffffffffffffffffb">
    <w:name w:val="Подпись к таблице_"/>
    <w:link w:val="affffffffffffffffffffffffc"/>
    <w:rsid w:val="00337375"/>
    <w:rPr>
      <w:b/>
      <w:bCs/>
      <w:sz w:val="23"/>
      <w:szCs w:val="23"/>
      <w:shd w:val="clear" w:color="auto" w:fill="FFFFFF"/>
    </w:rPr>
  </w:style>
  <w:style w:type="character" w:customStyle="1" w:styleId="4f6">
    <w:name w:val="Основной текст (4)_"/>
    <w:link w:val="4f7"/>
    <w:rsid w:val="00337375"/>
    <w:rPr>
      <w:rFonts w:ascii="Franklin Gothic Heavy" w:hAnsi="Franklin Gothic Heavy" w:cs="Franklin Gothic Heavy"/>
      <w:spacing w:val="20"/>
      <w:sz w:val="27"/>
      <w:szCs w:val="27"/>
      <w:shd w:val="clear" w:color="auto" w:fill="FFFFFF"/>
    </w:rPr>
  </w:style>
  <w:style w:type="character" w:customStyle="1" w:styleId="5f0">
    <w:name w:val="Основной текст (5)_"/>
    <w:link w:val="5f1"/>
    <w:rsid w:val="00337375"/>
    <w:rPr>
      <w:sz w:val="19"/>
      <w:szCs w:val="19"/>
      <w:shd w:val="clear" w:color="auto" w:fill="FFFFFF"/>
    </w:rPr>
  </w:style>
  <w:style w:type="character" w:customStyle="1" w:styleId="2fffb">
    <w:name w:val="Подпись к таблице (2)_"/>
    <w:link w:val="2fffc"/>
    <w:rsid w:val="00337375"/>
    <w:rPr>
      <w:sz w:val="23"/>
      <w:szCs w:val="23"/>
      <w:shd w:val="clear" w:color="auto" w:fill="FFFFFF"/>
    </w:rPr>
  </w:style>
  <w:style w:type="character" w:customStyle="1" w:styleId="6a">
    <w:name w:val="Основной текст (6)_"/>
    <w:link w:val="6b"/>
    <w:rsid w:val="00337375"/>
    <w:rPr>
      <w:b/>
      <w:bCs/>
      <w:sz w:val="30"/>
      <w:szCs w:val="30"/>
      <w:shd w:val="clear" w:color="auto" w:fill="FFFFFF"/>
    </w:rPr>
  </w:style>
  <w:style w:type="character" w:customStyle="1" w:styleId="215pt">
    <w:name w:val="Основной текст (2) + 15 pt"/>
    <w:rsid w:val="00337375"/>
    <w:rPr>
      <w:rFonts w:ascii="Times New Roman" w:hAnsi="Times New Roman" w:cs="Times New Roman"/>
      <w:b/>
      <w:bCs/>
      <w:spacing w:val="0"/>
      <w:sz w:val="30"/>
      <w:szCs w:val="30"/>
    </w:rPr>
  </w:style>
  <w:style w:type="character" w:customStyle="1" w:styleId="affffffffffffffffffffffffd">
    <w:name w:val="Подпись к картинке_"/>
    <w:link w:val="affffffffffffffffffffffffe"/>
    <w:rsid w:val="00337375"/>
    <w:rPr>
      <w:sz w:val="23"/>
      <w:szCs w:val="23"/>
      <w:shd w:val="clear" w:color="auto" w:fill="FFFFFF"/>
    </w:rPr>
  </w:style>
  <w:style w:type="character" w:customStyle="1" w:styleId="77">
    <w:name w:val="Основной текст (7)_"/>
    <w:link w:val="78"/>
    <w:rsid w:val="00337375"/>
    <w:rPr>
      <w:shd w:val="clear" w:color="auto" w:fill="FFFFFF"/>
    </w:rPr>
  </w:style>
  <w:style w:type="character" w:customStyle="1" w:styleId="afffffffffffffffffffffffff">
    <w:name w:val="Основной текст + Полужирный"/>
    <w:rsid w:val="00337375"/>
    <w:rPr>
      <w:rFonts w:ascii="Times New Roman" w:hAnsi="Times New Roman" w:cs="Times New Roman"/>
      <w:b/>
      <w:bCs/>
      <w:spacing w:val="0"/>
      <w:sz w:val="23"/>
      <w:szCs w:val="23"/>
    </w:rPr>
  </w:style>
  <w:style w:type="character" w:customStyle="1" w:styleId="2fffd">
    <w:name w:val="Заголовок №2_"/>
    <w:link w:val="2fffe"/>
    <w:rsid w:val="00337375"/>
    <w:rPr>
      <w:b/>
      <w:bCs/>
      <w:sz w:val="23"/>
      <w:szCs w:val="23"/>
      <w:shd w:val="clear" w:color="auto" w:fill="FFFFFF"/>
    </w:rPr>
  </w:style>
  <w:style w:type="character" w:customStyle="1" w:styleId="6c">
    <w:name w:val="Основной текст + Полужирный6"/>
    <w:uiPriority w:val="99"/>
    <w:rsid w:val="00337375"/>
    <w:rPr>
      <w:rFonts w:ascii="Times New Roman" w:hAnsi="Times New Roman" w:cs="Times New Roman"/>
      <w:b/>
      <w:bCs/>
      <w:spacing w:val="0"/>
      <w:sz w:val="23"/>
      <w:szCs w:val="23"/>
    </w:rPr>
  </w:style>
  <w:style w:type="character" w:customStyle="1" w:styleId="129">
    <w:name w:val="Подпись к картинке + 12"/>
    <w:aliases w:val="5 pt,Курсив"/>
    <w:rsid w:val="00337375"/>
    <w:rPr>
      <w:rFonts w:ascii="Times New Roman" w:hAnsi="Times New Roman" w:cs="Times New Roman"/>
      <w:i/>
      <w:iCs/>
      <w:noProof/>
      <w:spacing w:val="0"/>
      <w:sz w:val="25"/>
      <w:szCs w:val="25"/>
    </w:rPr>
  </w:style>
  <w:style w:type="character" w:customStyle="1" w:styleId="86">
    <w:name w:val="Основной текст (8)_"/>
    <w:link w:val="87"/>
    <w:rsid w:val="00337375"/>
    <w:rPr>
      <w:rFonts w:ascii="Microsoft Sans Serif" w:hAnsi="Microsoft Sans Serif" w:cs="Microsoft Sans Serif"/>
      <w:noProof/>
      <w:sz w:val="21"/>
      <w:szCs w:val="21"/>
      <w:shd w:val="clear" w:color="auto" w:fill="FFFFFF"/>
    </w:rPr>
  </w:style>
  <w:style w:type="character" w:customStyle="1" w:styleId="96">
    <w:name w:val="Основной текст (9)_"/>
    <w:link w:val="97"/>
    <w:rsid w:val="00337375"/>
    <w:rPr>
      <w:rFonts w:ascii="Franklin Gothic Heavy" w:hAnsi="Franklin Gothic Heavy" w:cs="Franklin Gothic Heavy"/>
      <w:sz w:val="13"/>
      <w:szCs w:val="13"/>
      <w:shd w:val="clear" w:color="auto" w:fill="FFFFFF"/>
    </w:rPr>
  </w:style>
  <w:style w:type="character" w:customStyle="1" w:styleId="11pt">
    <w:name w:val="Основной текст + 11 pt"/>
    <w:rsid w:val="00337375"/>
    <w:rPr>
      <w:rFonts w:ascii="Times New Roman" w:hAnsi="Times New Roman" w:cs="Times New Roman"/>
      <w:noProof/>
      <w:spacing w:val="0"/>
      <w:sz w:val="22"/>
      <w:szCs w:val="22"/>
    </w:rPr>
  </w:style>
  <w:style w:type="character" w:customStyle="1" w:styleId="102">
    <w:name w:val="Основной текст (10)_"/>
    <w:link w:val="103"/>
    <w:rsid w:val="00337375"/>
    <w:rPr>
      <w:i/>
      <w:iCs/>
      <w:sz w:val="25"/>
      <w:szCs w:val="25"/>
      <w:shd w:val="clear" w:color="auto" w:fill="FFFFFF"/>
    </w:rPr>
  </w:style>
  <w:style w:type="character" w:customStyle="1" w:styleId="12a">
    <w:name w:val="Основной текст + 12"/>
    <w:aliases w:val="5 pt62,Курсив21"/>
    <w:rsid w:val="00337375"/>
    <w:rPr>
      <w:rFonts w:ascii="Times New Roman" w:hAnsi="Times New Roman" w:cs="Times New Roman"/>
      <w:i/>
      <w:iCs/>
      <w:spacing w:val="0"/>
      <w:sz w:val="25"/>
      <w:szCs w:val="25"/>
      <w:lang w:val="en-US" w:eastAsia="en-US"/>
    </w:rPr>
  </w:style>
  <w:style w:type="character" w:customStyle="1" w:styleId="11f2">
    <w:name w:val="Основной текст (11)_"/>
    <w:link w:val="11f3"/>
    <w:rsid w:val="00337375"/>
    <w:rPr>
      <w:rFonts w:ascii="Microsoft Sans Serif" w:hAnsi="Microsoft Sans Serif" w:cs="Microsoft Sans Serif"/>
      <w:sz w:val="12"/>
      <w:szCs w:val="12"/>
      <w:shd w:val="clear" w:color="auto" w:fill="FFFFFF"/>
    </w:rPr>
  </w:style>
  <w:style w:type="character" w:customStyle="1" w:styleId="11TimesNewRoman">
    <w:name w:val="Основной текст (11) + Times New Roman"/>
    <w:aliases w:val="12,5 pt61,Курсив20"/>
    <w:rsid w:val="00337375"/>
    <w:rPr>
      <w:rFonts w:ascii="Times New Roman" w:hAnsi="Times New Roman" w:cs="Times New Roman"/>
      <w:i/>
      <w:iCs/>
      <w:noProof/>
      <w:sz w:val="25"/>
      <w:szCs w:val="25"/>
    </w:rPr>
  </w:style>
  <w:style w:type="character" w:customStyle="1" w:styleId="7110">
    <w:name w:val="Основной текст (7) + 11"/>
    <w:aliases w:val="5 pt60"/>
    <w:rsid w:val="00337375"/>
    <w:rPr>
      <w:rFonts w:ascii="Times New Roman" w:hAnsi="Times New Roman" w:cs="Times New Roman"/>
      <w:noProof/>
      <w:spacing w:val="0"/>
      <w:sz w:val="23"/>
      <w:szCs w:val="23"/>
    </w:rPr>
  </w:style>
  <w:style w:type="character" w:customStyle="1" w:styleId="7120">
    <w:name w:val="Основной текст (7) + 12"/>
    <w:aliases w:val="5 pt59,Курсив19"/>
    <w:rsid w:val="00337375"/>
    <w:rPr>
      <w:rFonts w:ascii="Times New Roman" w:hAnsi="Times New Roman" w:cs="Times New Roman"/>
      <w:i/>
      <w:iCs/>
      <w:spacing w:val="0"/>
      <w:sz w:val="25"/>
      <w:szCs w:val="25"/>
    </w:rPr>
  </w:style>
  <w:style w:type="character" w:customStyle="1" w:styleId="FranklinGothicHeavy">
    <w:name w:val="Основной текст + Franklin Gothic Heavy"/>
    <w:aliases w:val="6,5 pt58"/>
    <w:rsid w:val="00337375"/>
    <w:rPr>
      <w:rFonts w:ascii="Franklin Gothic Heavy" w:hAnsi="Franklin Gothic Heavy" w:cs="Franklin Gothic Heavy"/>
      <w:spacing w:val="0"/>
      <w:sz w:val="13"/>
      <w:szCs w:val="13"/>
    </w:rPr>
  </w:style>
  <w:style w:type="character" w:customStyle="1" w:styleId="8pt">
    <w:name w:val="Основной текст + 8 pt"/>
    <w:aliases w:val="Интервал 0 pt"/>
    <w:rsid w:val="00337375"/>
    <w:rPr>
      <w:rFonts w:ascii="Times New Roman" w:hAnsi="Times New Roman" w:cs="Times New Roman"/>
      <w:spacing w:val="-10"/>
      <w:sz w:val="16"/>
      <w:szCs w:val="16"/>
    </w:rPr>
  </w:style>
  <w:style w:type="character" w:customStyle="1" w:styleId="18pt">
    <w:name w:val="Основной текст + 18 pt"/>
    <w:aliases w:val="Курсив18,Интервал -1 pt"/>
    <w:rsid w:val="00337375"/>
    <w:rPr>
      <w:rFonts w:ascii="Times New Roman" w:hAnsi="Times New Roman" w:cs="Times New Roman"/>
      <w:i/>
      <w:iCs/>
      <w:spacing w:val="-30"/>
      <w:sz w:val="36"/>
      <w:szCs w:val="36"/>
    </w:rPr>
  </w:style>
  <w:style w:type="character" w:customStyle="1" w:styleId="2ffff">
    <w:name w:val="Оглавление (2)_"/>
    <w:link w:val="2ffff0"/>
    <w:rsid w:val="00337375"/>
    <w:rPr>
      <w:b/>
      <w:bCs/>
      <w:sz w:val="23"/>
      <w:szCs w:val="23"/>
      <w:shd w:val="clear" w:color="auto" w:fill="FFFFFF"/>
    </w:rPr>
  </w:style>
  <w:style w:type="character" w:customStyle="1" w:styleId="3ff9">
    <w:name w:val="Оглавление (3)_"/>
    <w:link w:val="3ffa"/>
    <w:rsid w:val="00337375"/>
    <w:rPr>
      <w:sz w:val="23"/>
      <w:szCs w:val="23"/>
      <w:shd w:val="clear" w:color="auto" w:fill="FFFFFF"/>
    </w:rPr>
  </w:style>
  <w:style w:type="character" w:customStyle="1" w:styleId="4f8">
    <w:name w:val="Оглавление (4)_"/>
    <w:link w:val="4f9"/>
    <w:rsid w:val="00337375"/>
    <w:rPr>
      <w:rFonts w:ascii="Microsoft Sans Serif" w:hAnsi="Microsoft Sans Serif" w:cs="Microsoft Sans Serif"/>
      <w:spacing w:val="-20"/>
      <w:sz w:val="18"/>
      <w:szCs w:val="18"/>
      <w:shd w:val="clear" w:color="auto" w:fill="FFFFFF"/>
    </w:rPr>
  </w:style>
  <w:style w:type="character" w:customStyle="1" w:styleId="4TimesNewRoman">
    <w:name w:val="Оглавление (4) + Times New Roman"/>
    <w:aliases w:val="122,5 pt57,Курсив17,Интервал 0 pt18"/>
    <w:rsid w:val="00337375"/>
    <w:rPr>
      <w:rFonts w:ascii="Times New Roman" w:hAnsi="Times New Roman" w:cs="Times New Roman"/>
      <w:i/>
      <w:iCs/>
      <w:noProof/>
      <w:spacing w:val="0"/>
      <w:sz w:val="25"/>
      <w:szCs w:val="25"/>
    </w:rPr>
  </w:style>
  <w:style w:type="character" w:customStyle="1" w:styleId="1230">
    <w:name w:val="Основной текст + 123"/>
    <w:aliases w:val="5 pt56,Курсив16"/>
    <w:rsid w:val="00337375"/>
    <w:rPr>
      <w:rFonts w:ascii="Times New Roman" w:hAnsi="Times New Roman" w:cs="Times New Roman"/>
      <w:i/>
      <w:iCs/>
      <w:spacing w:val="0"/>
      <w:sz w:val="25"/>
      <w:szCs w:val="25"/>
    </w:rPr>
  </w:style>
  <w:style w:type="character" w:customStyle="1" w:styleId="5f2">
    <w:name w:val="Основной текст + Полужирный5"/>
    <w:uiPriority w:val="99"/>
    <w:rsid w:val="00337375"/>
    <w:rPr>
      <w:rFonts w:ascii="Times New Roman" w:hAnsi="Times New Roman" w:cs="Times New Roman"/>
      <w:b/>
      <w:bCs/>
      <w:spacing w:val="0"/>
      <w:sz w:val="23"/>
      <w:szCs w:val="23"/>
    </w:rPr>
  </w:style>
  <w:style w:type="character" w:customStyle="1" w:styleId="200">
    <w:name w:val="Основной текст (20)_"/>
    <w:link w:val="201"/>
    <w:rsid w:val="00337375"/>
    <w:rPr>
      <w:rFonts w:ascii="Microsoft Sans Serif" w:hAnsi="Microsoft Sans Serif" w:cs="Microsoft Sans Serif"/>
      <w:spacing w:val="-10"/>
      <w:sz w:val="16"/>
      <w:szCs w:val="16"/>
      <w:shd w:val="clear" w:color="auto" w:fill="FFFFFF"/>
    </w:rPr>
  </w:style>
  <w:style w:type="character" w:customStyle="1" w:styleId="21e">
    <w:name w:val="Основной текст (21)_"/>
    <w:link w:val="21f"/>
    <w:rsid w:val="00337375"/>
    <w:rPr>
      <w:rFonts w:ascii="Microsoft Sans Serif" w:hAnsi="Microsoft Sans Serif" w:cs="Microsoft Sans Serif"/>
      <w:i/>
      <w:iCs/>
      <w:noProof/>
      <w:shd w:val="clear" w:color="auto" w:fill="FFFFFF"/>
    </w:rPr>
  </w:style>
  <w:style w:type="character" w:customStyle="1" w:styleId="160">
    <w:name w:val="Основной текст (16)_"/>
    <w:link w:val="161"/>
    <w:rsid w:val="00337375"/>
    <w:rPr>
      <w:rFonts w:ascii="Microsoft Sans Serif" w:hAnsi="Microsoft Sans Serif" w:cs="Microsoft Sans Serif"/>
      <w:sz w:val="8"/>
      <w:szCs w:val="8"/>
      <w:shd w:val="clear" w:color="auto" w:fill="FFFFFF"/>
    </w:rPr>
  </w:style>
  <w:style w:type="character" w:customStyle="1" w:styleId="12b">
    <w:name w:val="Основной текст (12)_"/>
    <w:link w:val="12c"/>
    <w:rsid w:val="00337375"/>
    <w:rPr>
      <w:noProof/>
      <w:shd w:val="clear" w:color="auto" w:fill="FFFFFF"/>
    </w:rPr>
  </w:style>
  <w:style w:type="character" w:customStyle="1" w:styleId="131">
    <w:name w:val="Основной текст (13)_"/>
    <w:link w:val="132"/>
    <w:rsid w:val="00337375"/>
    <w:rPr>
      <w:rFonts w:ascii="Microsoft Sans Serif" w:hAnsi="Microsoft Sans Serif" w:cs="Microsoft Sans Serif"/>
      <w:noProof/>
      <w:sz w:val="32"/>
      <w:szCs w:val="32"/>
      <w:shd w:val="clear" w:color="auto" w:fill="FFFFFF"/>
    </w:rPr>
  </w:style>
  <w:style w:type="character" w:customStyle="1" w:styleId="5110">
    <w:name w:val="Основной текст (5) + 11"/>
    <w:aliases w:val="5 pt55"/>
    <w:rsid w:val="00337375"/>
    <w:rPr>
      <w:rFonts w:ascii="Times New Roman" w:hAnsi="Times New Roman" w:cs="Times New Roman"/>
      <w:noProof/>
      <w:spacing w:val="0"/>
      <w:sz w:val="23"/>
      <w:szCs w:val="23"/>
    </w:rPr>
  </w:style>
  <w:style w:type="character" w:customStyle="1" w:styleId="140">
    <w:name w:val="Основной текст (14)_"/>
    <w:link w:val="142"/>
    <w:rsid w:val="00337375"/>
    <w:rPr>
      <w:rFonts w:ascii="Microsoft Sans Serif" w:hAnsi="Microsoft Sans Serif" w:cs="Microsoft Sans Serif"/>
      <w:noProof/>
      <w:shd w:val="clear" w:color="auto" w:fill="FFFFFF"/>
    </w:rPr>
  </w:style>
  <w:style w:type="character" w:customStyle="1" w:styleId="170">
    <w:name w:val="Основной текст (17)_"/>
    <w:link w:val="171"/>
    <w:rsid w:val="00337375"/>
    <w:rPr>
      <w:rFonts w:ascii="Microsoft Sans Serif" w:hAnsi="Microsoft Sans Serif" w:cs="Microsoft Sans Serif"/>
      <w:noProof/>
      <w:sz w:val="14"/>
      <w:szCs w:val="14"/>
      <w:shd w:val="clear" w:color="auto" w:fill="FFFFFF"/>
    </w:rPr>
  </w:style>
  <w:style w:type="character" w:customStyle="1" w:styleId="150">
    <w:name w:val="Основной текст (15)_"/>
    <w:link w:val="151"/>
    <w:rsid w:val="00337375"/>
    <w:rPr>
      <w:rFonts w:ascii="Microsoft Sans Serif" w:hAnsi="Microsoft Sans Serif" w:cs="Microsoft Sans Serif"/>
      <w:spacing w:val="-10"/>
      <w:sz w:val="13"/>
      <w:szCs w:val="13"/>
      <w:shd w:val="clear" w:color="auto" w:fill="FFFFFF"/>
    </w:rPr>
  </w:style>
  <w:style w:type="character" w:customStyle="1" w:styleId="181">
    <w:name w:val="Основной текст (18)_"/>
    <w:link w:val="182"/>
    <w:rsid w:val="00337375"/>
    <w:rPr>
      <w:rFonts w:ascii="Microsoft Sans Serif" w:hAnsi="Microsoft Sans Serif" w:cs="Microsoft Sans Serif"/>
      <w:sz w:val="14"/>
      <w:szCs w:val="14"/>
      <w:shd w:val="clear" w:color="auto" w:fill="FFFFFF"/>
      <w:lang w:val="en-US"/>
    </w:rPr>
  </w:style>
  <w:style w:type="character" w:customStyle="1" w:styleId="3ffb">
    <w:name w:val="Подпись к таблице (3)_"/>
    <w:link w:val="3ffc"/>
    <w:rsid w:val="00337375"/>
    <w:rPr>
      <w:i/>
      <w:iCs/>
      <w:noProof/>
      <w:sz w:val="25"/>
      <w:szCs w:val="25"/>
      <w:shd w:val="clear" w:color="auto" w:fill="FFFFFF"/>
    </w:rPr>
  </w:style>
  <w:style w:type="character" w:customStyle="1" w:styleId="2ffff1">
    <w:name w:val="Основной текст (2) + Не полужирный"/>
    <w:rsid w:val="00337375"/>
    <w:rPr>
      <w:rFonts w:ascii="Times New Roman" w:hAnsi="Times New Roman" w:cs="Times New Roman"/>
      <w:b/>
      <w:bCs/>
      <w:noProof/>
      <w:spacing w:val="0"/>
      <w:sz w:val="23"/>
      <w:szCs w:val="23"/>
    </w:rPr>
  </w:style>
  <w:style w:type="character" w:customStyle="1" w:styleId="190">
    <w:name w:val="Основной текст (19)_"/>
    <w:link w:val="191"/>
    <w:rsid w:val="00337375"/>
    <w:rPr>
      <w:rFonts w:ascii="Microsoft Sans Serif" w:hAnsi="Microsoft Sans Serif" w:cs="Microsoft Sans Serif"/>
      <w:noProof/>
      <w:sz w:val="16"/>
      <w:szCs w:val="16"/>
      <w:shd w:val="clear" w:color="auto" w:fill="FFFFFF"/>
    </w:rPr>
  </w:style>
  <w:style w:type="character" w:customStyle="1" w:styleId="5120">
    <w:name w:val="Основной текст (5) + 12"/>
    <w:aliases w:val="5 pt54,Курсив15"/>
    <w:rsid w:val="00337375"/>
    <w:rPr>
      <w:rFonts w:ascii="Times New Roman" w:hAnsi="Times New Roman" w:cs="Times New Roman"/>
      <w:i/>
      <w:iCs/>
      <w:spacing w:val="0"/>
      <w:sz w:val="25"/>
      <w:szCs w:val="25"/>
    </w:rPr>
  </w:style>
  <w:style w:type="character" w:customStyle="1" w:styleId="58pt">
    <w:name w:val="Основной текст (5) + 8 pt"/>
    <w:aliases w:val="Интервал 0 pt17"/>
    <w:rsid w:val="00337375"/>
    <w:rPr>
      <w:rFonts w:ascii="Times New Roman" w:hAnsi="Times New Roman" w:cs="Times New Roman"/>
      <w:spacing w:val="-10"/>
      <w:sz w:val="16"/>
      <w:szCs w:val="16"/>
    </w:rPr>
  </w:style>
  <w:style w:type="character" w:customStyle="1" w:styleId="5115">
    <w:name w:val="Основной текст (5) + 115"/>
    <w:aliases w:val="5 pt53"/>
    <w:rsid w:val="00337375"/>
    <w:rPr>
      <w:rFonts w:ascii="Times New Roman" w:hAnsi="Times New Roman" w:cs="Times New Roman"/>
      <w:spacing w:val="0"/>
      <w:sz w:val="23"/>
      <w:szCs w:val="23"/>
    </w:rPr>
  </w:style>
  <w:style w:type="character" w:customStyle="1" w:styleId="-1pt">
    <w:name w:val="Основной текст + Интервал -1 pt"/>
    <w:rsid w:val="00337375"/>
    <w:rPr>
      <w:rFonts w:ascii="Times New Roman" w:hAnsi="Times New Roman" w:cs="Times New Roman"/>
      <w:spacing w:val="-20"/>
      <w:sz w:val="23"/>
      <w:szCs w:val="23"/>
    </w:rPr>
  </w:style>
  <w:style w:type="character" w:customStyle="1" w:styleId="220">
    <w:name w:val="Основной текст (22)_"/>
    <w:link w:val="221"/>
    <w:rsid w:val="00337375"/>
    <w:rPr>
      <w:rFonts w:ascii="Microsoft Sans Serif" w:hAnsi="Microsoft Sans Serif" w:cs="Microsoft Sans Serif"/>
      <w:sz w:val="16"/>
      <w:szCs w:val="16"/>
      <w:shd w:val="clear" w:color="auto" w:fill="FFFFFF"/>
    </w:rPr>
  </w:style>
  <w:style w:type="character" w:customStyle="1" w:styleId="1220">
    <w:name w:val="Основной текст + 122"/>
    <w:aliases w:val="5 pt52,Курсив14"/>
    <w:rsid w:val="00337375"/>
    <w:rPr>
      <w:rFonts w:ascii="Times New Roman" w:hAnsi="Times New Roman" w:cs="Times New Roman"/>
      <w:i/>
      <w:iCs/>
      <w:spacing w:val="0"/>
      <w:sz w:val="25"/>
      <w:szCs w:val="25"/>
    </w:rPr>
  </w:style>
  <w:style w:type="character" w:customStyle="1" w:styleId="98">
    <w:name w:val="Основной текст + 9"/>
    <w:aliases w:val="5 pt51"/>
    <w:rsid w:val="00337375"/>
    <w:rPr>
      <w:rFonts w:ascii="Times New Roman" w:hAnsi="Times New Roman" w:cs="Times New Roman"/>
      <w:spacing w:val="0"/>
      <w:sz w:val="19"/>
      <w:szCs w:val="19"/>
    </w:rPr>
  </w:style>
  <w:style w:type="character" w:customStyle="1" w:styleId="230">
    <w:name w:val="Основной текст (23)_"/>
    <w:link w:val="231"/>
    <w:rsid w:val="00337375"/>
    <w:rPr>
      <w:rFonts w:ascii="Microsoft Sans Serif" w:hAnsi="Microsoft Sans Serif" w:cs="Microsoft Sans Serif"/>
      <w:noProof/>
      <w:shd w:val="clear" w:color="auto" w:fill="FFFFFF"/>
    </w:rPr>
  </w:style>
  <w:style w:type="character" w:customStyle="1" w:styleId="10LucidaSansUnicode">
    <w:name w:val="Основной текст (10) + Lucida Sans Unicode"/>
    <w:aliases w:val="8,5 pt50"/>
    <w:rsid w:val="00337375"/>
    <w:rPr>
      <w:rFonts w:ascii="Lucida Sans Unicode" w:hAnsi="Lucida Sans Unicode" w:cs="Lucida Sans Unicode"/>
      <w:i/>
      <w:iCs/>
      <w:w w:val="100"/>
      <w:sz w:val="17"/>
      <w:szCs w:val="17"/>
    </w:rPr>
  </w:style>
  <w:style w:type="character" w:customStyle="1" w:styleId="10110">
    <w:name w:val="Основной текст (10) + 11"/>
    <w:aliases w:val="5 pt49,Не курсив"/>
    <w:rsid w:val="00337375"/>
    <w:rPr>
      <w:rFonts w:ascii="Times New Roman" w:hAnsi="Times New Roman" w:cs="Times New Roman"/>
      <w:i/>
      <w:iCs/>
      <w:noProof/>
      <w:spacing w:val="0"/>
      <w:sz w:val="23"/>
      <w:szCs w:val="23"/>
    </w:rPr>
  </w:style>
  <w:style w:type="character" w:customStyle="1" w:styleId="8pt2">
    <w:name w:val="Основной текст + 8 pt2"/>
    <w:aliases w:val="Интервал 0 pt16"/>
    <w:rsid w:val="00337375"/>
    <w:rPr>
      <w:rFonts w:ascii="Times New Roman" w:hAnsi="Times New Roman" w:cs="Times New Roman"/>
      <w:spacing w:val="-10"/>
      <w:sz w:val="16"/>
      <w:szCs w:val="16"/>
    </w:rPr>
  </w:style>
  <w:style w:type="character" w:customStyle="1" w:styleId="afffffffffffffffffffffffff0">
    <w:name w:val="Оглавление_"/>
    <w:link w:val="afffffffffffffffffffffffff1"/>
    <w:rsid w:val="00337375"/>
    <w:rPr>
      <w:sz w:val="19"/>
      <w:szCs w:val="19"/>
      <w:shd w:val="clear" w:color="auto" w:fill="FFFFFF"/>
    </w:rPr>
  </w:style>
  <w:style w:type="character" w:customStyle="1" w:styleId="5f3">
    <w:name w:val="Оглавление (5)_"/>
    <w:link w:val="5f4"/>
    <w:rsid w:val="00337375"/>
    <w:rPr>
      <w:b/>
      <w:bCs/>
      <w:sz w:val="34"/>
      <w:szCs w:val="34"/>
      <w:shd w:val="clear" w:color="auto" w:fill="FFFFFF"/>
      <w:lang w:val="en-US"/>
    </w:rPr>
  </w:style>
  <w:style w:type="character" w:customStyle="1" w:styleId="FranklinGothicHeavy5">
    <w:name w:val="Основной текст + Franklin Gothic Heavy5"/>
    <w:aliases w:val="69,5 pt48"/>
    <w:rsid w:val="00337375"/>
    <w:rPr>
      <w:rFonts w:ascii="Franklin Gothic Heavy" w:hAnsi="Franklin Gothic Heavy" w:cs="Franklin Gothic Heavy"/>
      <w:spacing w:val="0"/>
      <w:sz w:val="13"/>
      <w:szCs w:val="13"/>
    </w:rPr>
  </w:style>
  <w:style w:type="character" w:customStyle="1" w:styleId="240">
    <w:name w:val="Основной текст (24)_"/>
    <w:link w:val="241"/>
    <w:rsid w:val="00337375"/>
    <w:rPr>
      <w:spacing w:val="-10"/>
      <w:sz w:val="16"/>
      <w:szCs w:val="16"/>
      <w:shd w:val="clear" w:color="auto" w:fill="FFFFFF"/>
    </w:rPr>
  </w:style>
  <w:style w:type="character" w:customStyle="1" w:styleId="250">
    <w:name w:val="Основной текст (25)_"/>
    <w:link w:val="251"/>
    <w:rsid w:val="00337375"/>
    <w:rPr>
      <w:noProof/>
      <w:sz w:val="25"/>
      <w:szCs w:val="25"/>
      <w:shd w:val="clear" w:color="auto" w:fill="FFFFFF"/>
    </w:rPr>
  </w:style>
  <w:style w:type="character" w:customStyle="1" w:styleId="260">
    <w:name w:val="Основной текст (26)_"/>
    <w:link w:val="261"/>
    <w:rsid w:val="00337375"/>
    <w:rPr>
      <w:rFonts w:ascii="Microsoft Sans Serif" w:hAnsi="Microsoft Sans Serif" w:cs="Microsoft Sans Serif"/>
      <w:noProof/>
      <w:shd w:val="clear" w:color="auto" w:fill="FFFFFF"/>
    </w:rPr>
  </w:style>
  <w:style w:type="character" w:customStyle="1" w:styleId="271">
    <w:name w:val="Основной текст (27)_"/>
    <w:link w:val="272"/>
    <w:rsid w:val="00337375"/>
    <w:rPr>
      <w:sz w:val="23"/>
      <w:szCs w:val="23"/>
      <w:shd w:val="clear" w:color="auto" w:fill="FFFFFF"/>
    </w:rPr>
  </w:style>
  <w:style w:type="character" w:customStyle="1" w:styleId="27FranklinGothicHeavy">
    <w:name w:val="Основной текст (27) + Franklin Gothic Heavy"/>
    <w:aliases w:val="68,5 pt47"/>
    <w:rsid w:val="00337375"/>
    <w:rPr>
      <w:rFonts w:ascii="Franklin Gothic Heavy" w:hAnsi="Franklin Gothic Heavy" w:cs="Franklin Gothic Heavy"/>
      <w:spacing w:val="0"/>
      <w:sz w:val="13"/>
      <w:szCs w:val="13"/>
      <w:lang w:val="en-US" w:eastAsia="en-US"/>
    </w:rPr>
  </w:style>
  <w:style w:type="character" w:customStyle="1" w:styleId="MicrosoftSansSerif">
    <w:name w:val="Основной текст + Microsoft Sans Serif"/>
    <w:aliases w:val="8 pt"/>
    <w:rsid w:val="00337375"/>
    <w:rPr>
      <w:rFonts w:ascii="Microsoft Sans Serif" w:hAnsi="Microsoft Sans Serif" w:cs="Microsoft Sans Serif"/>
      <w:spacing w:val="0"/>
      <w:sz w:val="16"/>
      <w:szCs w:val="16"/>
    </w:rPr>
  </w:style>
  <w:style w:type="character" w:customStyle="1" w:styleId="281">
    <w:name w:val="Основной текст (28)_"/>
    <w:link w:val="282"/>
    <w:rsid w:val="00337375"/>
    <w:rPr>
      <w:rFonts w:ascii="Microsoft Sans Serif" w:hAnsi="Microsoft Sans Serif" w:cs="Microsoft Sans Serif"/>
      <w:spacing w:val="-20"/>
      <w:shd w:val="clear" w:color="auto" w:fill="FFFFFF"/>
    </w:rPr>
  </w:style>
  <w:style w:type="character" w:customStyle="1" w:styleId="28TimesNewRoman">
    <w:name w:val="Основной текст (28) + Times New Roman"/>
    <w:aliases w:val="121,5 pt46,Курсив13,Интервал 0 pt15"/>
    <w:rsid w:val="00337375"/>
    <w:rPr>
      <w:rFonts w:ascii="Times New Roman" w:hAnsi="Times New Roman" w:cs="Times New Roman"/>
      <w:i/>
      <w:iCs/>
      <w:spacing w:val="0"/>
      <w:sz w:val="25"/>
      <w:szCs w:val="25"/>
    </w:rPr>
  </w:style>
  <w:style w:type="character" w:customStyle="1" w:styleId="290">
    <w:name w:val="Основной текст (29)_"/>
    <w:link w:val="291"/>
    <w:rsid w:val="00337375"/>
    <w:rPr>
      <w:b/>
      <w:bCs/>
      <w:sz w:val="34"/>
      <w:szCs w:val="34"/>
      <w:shd w:val="clear" w:color="auto" w:fill="FFFFFF"/>
    </w:rPr>
  </w:style>
  <w:style w:type="character" w:customStyle="1" w:styleId="FranklinGothicHeavy4">
    <w:name w:val="Основной текст + Franklin Gothic Heavy4"/>
    <w:aliases w:val="67,5 pt45"/>
    <w:rsid w:val="00337375"/>
    <w:rPr>
      <w:rFonts w:ascii="Franklin Gothic Heavy" w:hAnsi="Franklin Gothic Heavy" w:cs="Franklin Gothic Heavy"/>
      <w:spacing w:val="0"/>
      <w:sz w:val="13"/>
      <w:szCs w:val="13"/>
    </w:rPr>
  </w:style>
  <w:style w:type="character" w:customStyle="1" w:styleId="9TimesNewRoman">
    <w:name w:val="Основной текст (9) + Times New Roman"/>
    <w:aliases w:val="5 pt44"/>
    <w:rsid w:val="00337375"/>
    <w:rPr>
      <w:rFonts w:ascii="Times New Roman" w:hAnsi="Times New Roman" w:cs="Times New Roman"/>
      <w:spacing w:val="0"/>
      <w:sz w:val="23"/>
      <w:szCs w:val="23"/>
      <w:lang w:val="en-US" w:eastAsia="en-US"/>
    </w:rPr>
  </w:style>
  <w:style w:type="character" w:customStyle="1" w:styleId="10111">
    <w:name w:val="Основной текст (10) + 111"/>
    <w:aliases w:val="5 pt43,Не курсив11"/>
    <w:rsid w:val="00337375"/>
    <w:rPr>
      <w:rFonts w:ascii="Times New Roman" w:hAnsi="Times New Roman" w:cs="Times New Roman"/>
      <w:i/>
      <w:iCs/>
      <w:spacing w:val="0"/>
      <w:sz w:val="23"/>
      <w:szCs w:val="23"/>
    </w:rPr>
  </w:style>
  <w:style w:type="character" w:customStyle="1" w:styleId="10FranklinGothicHeavy">
    <w:name w:val="Основной текст (10) + Franklin Gothic Heavy"/>
    <w:aliases w:val="66,5 pt42,Не курсив10"/>
    <w:rsid w:val="00337375"/>
    <w:rPr>
      <w:rFonts w:ascii="Franklin Gothic Heavy" w:hAnsi="Franklin Gothic Heavy" w:cs="Franklin Gothic Heavy"/>
      <w:i/>
      <w:iCs/>
      <w:noProof/>
      <w:spacing w:val="0"/>
      <w:sz w:val="13"/>
      <w:szCs w:val="13"/>
    </w:rPr>
  </w:style>
  <w:style w:type="character" w:customStyle="1" w:styleId="300">
    <w:name w:val="Основной текст (30)_"/>
    <w:link w:val="301"/>
    <w:rsid w:val="00337375"/>
    <w:rPr>
      <w:rFonts w:ascii="Microsoft Sans Serif" w:hAnsi="Microsoft Sans Serif" w:cs="Microsoft Sans Serif"/>
      <w:sz w:val="19"/>
      <w:szCs w:val="19"/>
      <w:shd w:val="clear" w:color="auto" w:fill="FFFFFF"/>
    </w:rPr>
  </w:style>
  <w:style w:type="character" w:customStyle="1" w:styleId="317">
    <w:name w:val="Основной текст (31)_"/>
    <w:link w:val="318"/>
    <w:rsid w:val="00337375"/>
    <w:rPr>
      <w:rFonts w:ascii="Microsoft Sans Serif" w:hAnsi="Microsoft Sans Serif" w:cs="Microsoft Sans Serif"/>
      <w:noProof/>
      <w:sz w:val="19"/>
      <w:szCs w:val="19"/>
      <w:shd w:val="clear" w:color="auto" w:fill="FFFFFF"/>
    </w:rPr>
  </w:style>
  <w:style w:type="character" w:customStyle="1" w:styleId="79">
    <w:name w:val="Основной текст (7) + 9"/>
    <w:aliases w:val="5 pt41"/>
    <w:rsid w:val="00337375"/>
    <w:rPr>
      <w:rFonts w:ascii="Times New Roman" w:hAnsi="Times New Roman" w:cs="Times New Roman"/>
      <w:spacing w:val="0"/>
      <w:sz w:val="19"/>
      <w:szCs w:val="19"/>
    </w:rPr>
  </w:style>
  <w:style w:type="character" w:customStyle="1" w:styleId="920">
    <w:name w:val="Основной текст + 92"/>
    <w:aliases w:val="5 pt40"/>
    <w:rsid w:val="00337375"/>
    <w:rPr>
      <w:rFonts w:ascii="Times New Roman" w:hAnsi="Times New Roman" w:cs="Times New Roman"/>
      <w:spacing w:val="0"/>
      <w:sz w:val="19"/>
      <w:szCs w:val="19"/>
    </w:rPr>
  </w:style>
  <w:style w:type="character" w:customStyle="1" w:styleId="8pt1">
    <w:name w:val="Основной текст + 8 pt1"/>
    <w:aliases w:val="Интервал 0 pt14"/>
    <w:rsid w:val="00337375"/>
    <w:rPr>
      <w:rFonts w:ascii="Times New Roman" w:hAnsi="Times New Roman" w:cs="Times New Roman"/>
      <w:spacing w:val="-10"/>
      <w:sz w:val="16"/>
      <w:szCs w:val="16"/>
    </w:rPr>
  </w:style>
  <w:style w:type="character" w:customStyle="1" w:styleId="34d">
    <w:name w:val="Основной текст (34)_"/>
    <w:link w:val="34e"/>
    <w:rsid w:val="00337375"/>
    <w:rPr>
      <w:b/>
      <w:bCs/>
      <w:i/>
      <w:iCs/>
      <w:shd w:val="clear" w:color="auto" w:fill="FFFFFF"/>
    </w:rPr>
  </w:style>
  <w:style w:type="character" w:customStyle="1" w:styleId="-1pt4">
    <w:name w:val="Основной текст + Интервал -1 pt4"/>
    <w:rsid w:val="00337375"/>
    <w:rPr>
      <w:rFonts w:ascii="Times New Roman" w:hAnsi="Times New Roman" w:cs="Times New Roman"/>
      <w:spacing w:val="-20"/>
      <w:sz w:val="23"/>
      <w:szCs w:val="23"/>
    </w:rPr>
  </w:style>
  <w:style w:type="character" w:customStyle="1" w:styleId="MicrosoftSansSerif3">
    <w:name w:val="Основной текст + Microsoft Sans Serif3"/>
    <w:aliases w:val="8 pt6"/>
    <w:rsid w:val="00337375"/>
    <w:rPr>
      <w:rFonts w:ascii="Microsoft Sans Serif" w:hAnsi="Microsoft Sans Serif" w:cs="Microsoft Sans Serif"/>
      <w:spacing w:val="0"/>
      <w:sz w:val="16"/>
      <w:szCs w:val="16"/>
    </w:rPr>
  </w:style>
  <w:style w:type="character" w:customStyle="1" w:styleId="1210">
    <w:name w:val="Основной текст + 121"/>
    <w:aliases w:val="5 pt39,Курсив12"/>
    <w:rsid w:val="00337375"/>
    <w:rPr>
      <w:rFonts w:ascii="Times New Roman" w:hAnsi="Times New Roman" w:cs="Times New Roman"/>
      <w:i/>
      <w:iCs/>
      <w:spacing w:val="0"/>
      <w:sz w:val="25"/>
      <w:szCs w:val="25"/>
    </w:rPr>
  </w:style>
  <w:style w:type="character" w:customStyle="1" w:styleId="27MicrosoftSansSerif">
    <w:name w:val="Основной текст (27) + Microsoft Sans Serif"/>
    <w:aliases w:val="8 pt5"/>
    <w:rsid w:val="00337375"/>
    <w:rPr>
      <w:rFonts w:ascii="Microsoft Sans Serif" w:hAnsi="Microsoft Sans Serif" w:cs="Microsoft Sans Serif"/>
      <w:noProof/>
      <w:spacing w:val="0"/>
      <w:sz w:val="16"/>
      <w:szCs w:val="16"/>
    </w:rPr>
  </w:style>
  <w:style w:type="character" w:customStyle="1" w:styleId="350">
    <w:name w:val="Основной текст (35)_"/>
    <w:link w:val="351"/>
    <w:rsid w:val="00337375"/>
    <w:rPr>
      <w:rFonts w:ascii="Microsoft Sans Serif" w:hAnsi="Microsoft Sans Serif" w:cs="Microsoft Sans Serif"/>
      <w:noProof/>
      <w:sz w:val="21"/>
      <w:szCs w:val="21"/>
      <w:shd w:val="clear" w:color="auto" w:fill="FFFFFF"/>
    </w:rPr>
  </w:style>
  <w:style w:type="character" w:customStyle="1" w:styleId="360">
    <w:name w:val="Основной текст (36)_"/>
    <w:link w:val="361"/>
    <w:rsid w:val="00337375"/>
    <w:rPr>
      <w:spacing w:val="-10"/>
      <w:sz w:val="19"/>
      <w:szCs w:val="19"/>
      <w:shd w:val="clear" w:color="auto" w:fill="FFFFFF"/>
    </w:rPr>
  </w:style>
  <w:style w:type="character" w:customStyle="1" w:styleId="3611">
    <w:name w:val="Основной текст (36) + 11"/>
    <w:aliases w:val="5 pt38,Интервал 0 pt13"/>
    <w:rsid w:val="00337375"/>
    <w:rPr>
      <w:rFonts w:ascii="Times New Roman" w:hAnsi="Times New Roman" w:cs="Times New Roman"/>
      <w:spacing w:val="0"/>
      <w:sz w:val="23"/>
      <w:szCs w:val="23"/>
    </w:rPr>
  </w:style>
  <w:style w:type="character" w:customStyle="1" w:styleId="22TimesNewRoman">
    <w:name w:val="Основной текст (22) + Times New Roman"/>
    <w:aliases w:val="114,5 pt37"/>
    <w:rsid w:val="00337375"/>
    <w:rPr>
      <w:rFonts w:ascii="Times New Roman" w:hAnsi="Times New Roman" w:cs="Times New Roman"/>
      <w:spacing w:val="0"/>
      <w:sz w:val="23"/>
      <w:szCs w:val="23"/>
    </w:rPr>
  </w:style>
  <w:style w:type="character" w:customStyle="1" w:styleId="4fa">
    <w:name w:val="Основной текст + Полужирный4"/>
    <w:rsid w:val="00337375"/>
    <w:rPr>
      <w:rFonts w:ascii="Times New Roman" w:hAnsi="Times New Roman" w:cs="Times New Roman"/>
      <w:b/>
      <w:bCs/>
      <w:noProof/>
      <w:spacing w:val="0"/>
      <w:sz w:val="23"/>
      <w:szCs w:val="23"/>
    </w:rPr>
  </w:style>
  <w:style w:type="character" w:customStyle="1" w:styleId="FranklinGothicHeavy3">
    <w:name w:val="Основной текст + Franklin Gothic Heavy3"/>
    <w:aliases w:val="65,5 pt36"/>
    <w:rsid w:val="00337375"/>
    <w:rPr>
      <w:rFonts w:ascii="Franklin Gothic Heavy" w:hAnsi="Franklin Gothic Heavy" w:cs="Franklin Gothic Heavy"/>
      <w:spacing w:val="0"/>
      <w:sz w:val="13"/>
      <w:szCs w:val="13"/>
      <w:lang w:val="en-US" w:eastAsia="en-US"/>
    </w:rPr>
  </w:style>
  <w:style w:type="character" w:customStyle="1" w:styleId="6d">
    <w:name w:val="Основной текст + 6"/>
    <w:aliases w:val="5 pt35,Интервал 0 pt12"/>
    <w:rsid w:val="00337375"/>
    <w:rPr>
      <w:rFonts w:ascii="Times New Roman" w:hAnsi="Times New Roman" w:cs="Times New Roman"/>
      <w:spacing w:val="-10"/>
      <w:sz w:val="13"/>
      <w:szCs w:val="13"/>
    </w:rPr>
  </w:style>
  <w:style w:type="character" w:customStyle="1" w:styleId="370">
    <w:name w:val="Основной текст (37)_"/>
    <w:link w:val="371"/>
    <w:rsid w:val="00337375"/>
    <w:rPr>
      <w:rFonts w:ascii="Microsoft Sans Serif" w:hAnsi="Microsoft Sans Serif" w:cs="Microsoft Sans Serif"/>
      <w:noProof/>
      <w:sz w:val="21"/>
      <w:szCs w:val="21"/>
      <w:shd w:val="clear" w:color="auto" w:fill="FFFFFF"/>
    </w:rPr>
  </w:style>
  <w:style w:type="character" w:customStyle="1" w:styleId="10MicrosoftSansSerif">
    <w:name w:val="Основной текст (10) + Microsoft Sans Serif"/>
    <w:aliases w:val="10,5 pt34,Не курсив9"/>
    <w:rsid w:val="00337375"/>
    <w:rPr>
      <w:rFonts w:ascii="Microsoft Sans Serif" w:hAnsi="Microsoft Sans Serif" w:cs="Microsoft Sans Serif"/>
      <w:i/>
      <w:iCs/>
      <w:noProof/>
      <w:sz w:val="21"/>
      <w:szCs w:val="21"/>
    </w:rPr>
  </w:style>
  <w:style w:type="character" w:customStyle="1" w:styleId="380">
    <w:name w:val="Основной текст (38)_"/>
    <w:link w:val="381"/>
    <w:rsid w:val="00337375"/>
    <w:rPr>
      <w:spacing w:val="-10"/>
      <w:sz w:val="13"/>
      <w:szCs w:val="13"/>
      <w:shd w:val="clear" w:color="auto" w:fill="FFFFFF"/>
    </w:rPr>
  </w:style>
  <w:style w:type="character" w:customStyle="1" w:styleId="38FranklinGothicHeavy">
    <w:name w:val="Основной текст (38) + Franklin Gothic Heavy"/>
    <w:aliases w:val="Интервал 0 pt11"/>
    <w:rsid w:val="00337375"/>
    <w:rPr>
      <w:rFonts w:ascii="Franklin Gothic Heavy" w:hAnsi="Franklin Gothic Heavy" w:cs="Franklin Gothic Heavy"/>
      <w:spacing w:val="0"/>
      <w:sz w:val="13"/>
      <w:szCs w:val="13"/>
    </w:rPr>
  </w:style>
  <w:style w:type="character" w:customStyle="1" w:styleId="222">
    <w:name w:val="Основной текст (2) + Не полужирный2"/>
    <w:rsid w:val="00337375"/>
    <w:rPr>
      <w:rFonts w:ascii="Times New Roman" w:hAnsi="Times New Roman" w:cs="Times New Roman"/>
      <w:b/>
      <w:bCs/>
      <w:noProof/>
      <w:spacing w:val="0"/>
      <w:sz w:val="23"/>
      <w:szCs w:val="23"/>
    </w:rPr>
  </w:style>
  <w:style w:type="character" w:customStyle="1" w:styleId="320">
    <w:name w:val="Основной текст (32)_"/>
    <w:link w:val="321"/>
    <w:rsid w:val="00337375"/>
    <w:rPr>
      <w:rFonts w:ascii="Microsoft Sans Serif" w:hAnsi="Microsoft Sans Serif" w:cs="Microsoft Sans Serif"/>
      <w:noProof/>
      <w:sz w:val="12"/>
      <w:szCs w:val="12"/>
      <w:shd w:val="clear" w:color="auto" w:fill="FFFFFF"/>
    </w:rPr>
  </w:style>
  <w:style w:type="character" w:customStyle="1" w:styleId="28pt">
    <w:name w:val="Подпись к таблице (2) + 8 pt"/>
    <w:aliases w:val="Интервал 0 pt10"/>
    <w:rsid w:val="00337375"/>
    <w:rPr>
      <w:rFonts w:ascii="Times New Roman" w:hAnsi="Times New Roman" w:cs="Times New Roman"/>
      <w:noProof/>
      <w:spacing w:val="-10"/>
      <w:sz w:val="16"/>
      <w:szCs w:val="16"/>
    </w:rPr>
  </w:style>
  <w:style w:type="character" w:customStyle="1" w:styleId="262">
    <w:name w:val="Подпись к таблице (2) + 6"/>
    <w:aliases w:val="5 pt33,Интервал 0 pt9"/>
    <w:rsid w:val="00337375"/>
    <w:rPr>
      <w:rFonts w:ascii="Times New Roman" w:hAnsi="Times New Roman" w:cs="Times New Roman"/>
      <w:spacing w:val="-10"/>
      <w:sz w:val="13"/>
      <w:szCs w:val="13"/>
    </w:rPr>
  </w:style>
  <w:style w:type="character" w:customStyle="1" w:styleId="330">
    <w:name w:val="Основной текст (33)_"/>
    <w:link w:val="331"/>
    <w:rsid w:val="00337375"/>
    <w:rPr>
      <w:rFonts w:ascii="Microsoft Sans Serif" w:hAnsi="Microsoft Sans Serif" w:cs="Microsoft Sans Serif"/>
      <w:noProof/>
      <w:sz w:val="16"/>
      <w:szCs w:val="16"/>
      <w:shd w:val="clear" w:color="auto" w:fill="FFFFFF"/>
    </w:rPr>
  </w:style>
  <w:style w:type="character" w:customStyle="1" w:styleId="4fb">
    <w:name w:val="Подпись к таблице (4)_"/>
    <w:link w:val="4fc"/>
    <w:rsid w:val="00337375"/>
    <w:rPr>
      <w:spacing w:val="-10"/>
      <w:sz w:val="16"/>
      <w:szCs w:val="16"/>
      <w:shd w:val="clear" w:color="auto" w:fill="FFFFFF"/>
      <w:lang w:val="en-US"/>
    </w:rPr>
  </w:style>
  <w:style w:type="character" w:customStyle="1" w:styleId="2MicrosoftSansSerif">
    <w:name w:val="Подпись к таблице (2) + Microsoft Sans Serif"/>
    <w:aliases w:val="8 pt4"/>
    <w:rsid w:val="00337375"/>
    <w:rPr>
      <w:rFonts w:ascii="Microsoft Sans Serif" w:hAnsi="Microsoft Sans Serif" w:cs="Microsoft Sans Serif"/>
      <w:noProof/>
      <w:spacing w:val="0"/>
      <w:sz w:val="16"/>
      <w:szCs w:val="16"/>
    </w:rPr>
  </w:style>
  <w:style w:type="character" w:customStyle="1" w:styleId="415">
    <w:name w:val="Основной текст (41)_"/>
    <w:link w:val="416"/>
    <w:rsid w:val="00337375"/>
    <w:rPr>
      <w:rFonts w:ascii="Microsoft Sans Serif" w:hAnsi="Microsoft Sans Serif" w:cs="Microsoft Sans Serif"/>
      <w:noProof/>
      <w:sz w:val="8"/>
      <w:szCs w:val="8"/>
      <w:shd w:val="clear" w:color="auto" w:fill="FFFFFF"/>
    </w:rPr>
  </w:style>
  <w:style w:type="character" w:customStyle="1" w:styleId="390">
    <w:name w:val="Основной текст (39)_"/>
    <w:link w:val="391"/>
    <w:rsid w:val="00337375"/>
    <w:rPr>
      <w:rFonts w:ascii="Microsoft Sans Serif" w:hAnsi="Microsoft Sans Serif" w:cs="Microsoft Sans Serif"/>
      <w:spacing w:val="-10"/>
      <w:sz w:val="11"/>
      <w:szCs w:val="11"/>
      <w:shd w:val="clear" w:color="auto" w:fill="FFFFFF"/>
    </w:rPr>
  </w:style>
  <w:style w:type="character" w:customStyle="1" w:styleId="2415pt">
    <w:name w:val="Основной текст (24) + 15 pt"/>
    <w:aliases w:val="Полужирный,Интервал 0 pt8"/>
    <w:rsid w:val="00337375"/>
    <w:rPr>
      <w:rFonts w:ascii="Times New Roman" w:hAnsi="Times New Roman" w:cs="Times New Roman"/>
      <w:b/>
      <w:bCs/>
      <w:spacing w:val="0"/>
      <w:sz w:val="30"/>
      <w:szCs w:val="30"/>
      <w:lang w:val="en-US" w:eastAsia="en-US"/>
    </w:rPr>
  </w:style>
  <w:style w:type="character" w:customStyle="1" w:styleId="2411">
    <w:name w:val="Основной текст (24) + 11"/>
    <w:aliases w:val="5 pt32,Полужирный12,Интервал 0 pt7"/>
    <w:rsid w:val="00337375"/>
    <w:rPr>
      <w:rFonts w:ascii="Times New Roman" w:hAnsi="Times New Roman" w:cs="Times New Roman"/>
      <w:b/>
      <w:bCs/>
      <w:noProof/>
      <w:spacing w:val="0"/>
      <w:sz w:val="23"/>
      <w:szCs w:val="23"/>
    </w:rPr>
  </w:style>
  <w:style w:type="character" w:customStyle="1" w:styleId="400">
    <w:name w:val="Основной текст (40)_"/>
    <w:link w:val="401"/>
    <w:rsid w:val="00337375"/>
    <w:rPr>
      <w:rFonts w:ascii="Microsoft Sans Serif" w:hAnsi="Microsoft Sans Serif" w:cs="Microsoft Sans Serif"/>
      <w:spacing w:val="-20"/>
      <w:sz w:val="16"/>
      <w:szCs w:val="16"/>
      <w:shd w:val="clear" w:color="auto" w:fill="FFFFFF"/>
    </w:rPr>
  </w:style>
  <w:style w:type="character" w:customStyle="1" w:styleId="3412">
    <w:name w:val="Основной текст (34) + 12"/>
    <w:aliases w:val="5 pt31,Не полужирный"/>
    <w:rsid w:val="00337375"/>
    <w:rPr>
      <w:rFonts w:ascii="Times New Roman" w:hAnsi="Times New Roman" w:cs="Times New Roman"/>
      <w:b/>
      <w:bCs/>
      <w:i/>
      <w:iCs/>
      <w:spacing w:val="0"/>
      <w:sz w:val="25"/>
      <w:szCs w:val="25"/>
      <w:lang w:val="en-US" w:eastAsia="en-US"/>
    </w:rPr>
  </w:style>
  <w:style w:type="character" w:customStyle="1" w:styleId="9TimesNewRoman3">
    <w:name w:val="Основной текст (9) + Times New Roman3"/>
    <w:aliases w:val="113,5 pt30"/>
    <w:rsid w:val="00337375"/>
    <w:rPr>
      <w:rFonts w:ascii="Times New Roman" w:hAnsi="Times New Roman" w:cs="Times New Roman"/>
      <w:spacing w:val="0"/>
      <w:sz w:val="23"/>
      <w:szCs w:val="23"/>
    </w:rPr>
  </w:style>
  <w:style w:type="character" w:customStyle="1" w:styleId="FranklinGothicHeavy2">
    <w:name w:val="Основной текст + Franklin Gothic Heavy2"/>
    <w:aliases w:val="64,5 pt29"/>
    <w:rsid w:val="00337375"/>
    <w:rPr>
      <w:rFonts w:ascii="Franklin Gothic Heavy" w:hAnsi="Franklin Gothic Heavy" w:cs="Franklin Gothic Heavy"/>
      <w:spacing w:val="0"/>
      <w:sz w:val="13"/>
      <w:szCs w:val="13"/>
    </w:rPr>
  </w:style>
  <w:style w:type="character" w:customStyle="1" w:styleId="10MicrosoftSansSerif1">
    <w:name w:val="Основной текст (10) + Microsoft Sans Serif1"/>
    <w:aliases w:val="10 pt,Не курсив8"/>
    <w:rsid w:val="00337375"/>
    <w:rPr>
      <w:rFonts w:ascii="Microsoft Sans Serif" w:hAnsi="Microsoft Sans Serif" w:cs="Microsoft Sans Serif"/>
      <w:i/>
      <w:iCs/>
      <w:sz w:val="20"/>
      <w:szCs w:val="20"/>
    </w:rPr>
  </w:style>
  <w:style w:type="character" w:customStyle="1" w:styleId="421">
    <w:name w:val="Основной текст (42)_"/>
    <w:link w:val="422"/>
    <w:rsid w:val="00337375"/>
    <w:rPr>
      <w:rFonts w:ascii="Microsoft Sans Serif" w:hAnsi="Microsoft Sans Serif" w:cs="Microsoft Sans Serif"/>
      <w:i/>
      <w:iCs/>
      <w:sz w:val="26"/>
      <w:szCs w:val="26"/>
      <w:shd w:val="clear" w:color="auto" w:fill="FFFFFF"/>
    </w:rPr>
  </w:style>
  <w:style w:type="character" w:customStyle="1" w:styleId="42TimesNewRoman">
    <w:name w:val="Основной текст (42) + Times New Roman"/>
    <w:aliases w:val="112,5 pt28,Полужирный11,Не курсив7"/>
    <w:rsid w:val="00337375"/>
    <w:rPr>
      <w:rFonts w:ascii="Times New Roman" w:hAnsi="Times New Roman" w:cs="Times New Roman"/>
      <w:b/>
      <w:bCs/>
      <w:i/>
      <w:iCs/>
      <w:noProof/>
      <w:spacing w:val="0"/>
      <w:sz w:val="23"/>
      <w:szCs w:val="23"/>
    </w:rPr>
  </w:style>
  <w:style w:type="character" w:customStyle="1" w:styleId="34110">
    <w:name w:val="Основной текст (34) + 11"/>
    <w:aliases w:val="5 pt27,Не полужирный6,Не курсив6"/>
    <w:rsid w:val="00337375"/>
    <w:rPr>
      <w:rFonts w:ascii="Times New Roman" w:hAnsi="Times New Roman" w:cs="Times New Roman"/>
      <w:b/>
      <w:bCs/>
      <w:i/>
      <w:iCs/>
      <w:spacing w:val="0"/>
      <w:sz w:val="23"/>
      <w:szCs w:val="23"/>
      <w:lang w:val="en-US" w:eastAsia="en-US"/>
    </w:rPr>
  </w:style>
  <w:style w:type="character" w:customStyle="1" w:styleId="430">
    <w:name w:val="Основной текст (43)_"/>
    <w:link w:val="431"/>
    <w:rsid w:val="00337375"/>
    <w:rPr>
      <w:rFonts w:ascii="Microsoft Sans Serif" w:hAnsi="Microsoft Sans Serif" w:cs="Microsoft Sans Serif"/>
      <w:spacing w:val="-10"/>
      <w:sz w:val="14"/>
      <w:szCs w:val="14"/>
      <w:shd w:val="clear" w:color="auto" w:fill="FFFFFF"/>
    </w:rPr>
  </w:style>
  <w:style w:type="character" w:customStyle="1" w:styleId="5FranklinGothicHeavy">
    <w:name w:val="Основной текст (5) + Franklin Gothic Heavy"/>
    <w:aliases w:val="63,5 pt26"/>
    <w:rsid w:val="00337375"/>
    <w:rPr>
      <w:rFonts w:ascii="Franklin Gothic Heavy" w:hAnsi="Franklin Gothic Heavy" w:cs="Franklin Gothic Heavy"/>
      <w:spacing w:val="0"/>
      <w:sz w:val="13"/>
      <w:szCs w:val="13"/>
    </w:rPr>
  </w:style>
  <w:style w:type="character" w:customStyle="1" w:styleId="27FranklinGothicHeavy2">
    <w:name w:val="Основной текст (27) + Franklin Gothic Heavy2"/>
    <w:aliases w:val="62,5 pt25"/>
    <w:rsid w:val="00337375"/>
    <w:rPr>
      <w:rFonts w:ascii="Franklin Gothic Heavy" w:hAnsi="Franklin Gothic Heavy" w:cs="Franklin Gothic Heavy"/>
      <w:noProof/>
      <w:spacing w:val="0"/>
      <w:sz w:val="13"/>
      <w:szCs w:val="13"/>
    </w:rPr>
  </w:style>
  <w:style w:type="character" w:customStyle="1" w:styleId="206pt">
    <w:name w:val="Основной текст (20) + 6 pt"/>
    <w:aliases w:val="Курсив11,Интервал 0 pt6"/>
    <w:rsid w:val="00337375"/>
    <w:rPr>
      <w:rFonts w:ascii="Microsoft Sans Serif" w:hAnsi="Microsoft Sans Serif" w:cs="Microsoft Sans Serif"/>
      <w:i/>
      <w:iCs/>
      <w:noProof/>
      <w:spacing w:val="0"/>
      <w:sz w:val="12"/>
      <w:szCs w:val="12"/>
    </w:rPr>
  </w:style>
  <w:style w:type="character" w:customStyle="1" w:styleId="460">
    <w:name w:val="Основной текст (46)_"/>
    <w:link w:val="461"/>
    <w:rsid w:val="00337375"/>
    <w:rPr>
      <w:rFonts w:ascii="Microsoft Sans Serif" w:hAnsi="Microsoft Sans Serif" w:cs="Microsoft Sans Serif"/>
      <w:noProof/>
      <w:sz w:val="15"/>
      <w:szCs w:val="15"/>
      <w:shd w:val="clear" w:color="auto" w:fill="FFFFFF"/>
    </w:rPr>
  </w:style>
  <w:style w:type="character" w:customStyle="1" w:styleId="MicrosoftSansSerif2">
    <w:name w:val="Основной текст + Microsoft Sans Serif2"/>
    <w:aliases w:val="8 pt3,Интервал 0 pt5"/>
    <w:rsid w:val="00337375"/>
    <w:rPr>
      <w:rFonts w:ascii="Microsoft Sans Serif" w:hAnsi="Microsoft Sans Serif" w:cs="Microsoft Sans Serif"/>
      <w:spacing w:val="-10"/>
      <w:sz w:val="16"/>
      <w:szCs w:val="16"/>
    </w:rPr>
  </w:style>
  <w:style w:type="character" w:customStyle="1" w:styleId="11pt2">
    <w:name w:val="Основной текст + 11 pt2"/>
    <w:aliases w:val="Полужирный10,Курсив10"/>
    <w:rsid w:val="00337375"/>
    <w:rPr>
      <w:rFonts w:ascii="Times New Roman" w:hAnsi="Times New Roman" w:cs="Times New Roman"/>
      <w:b/>
      <w:bCs/>
      <w:i/>
      <w:iCs/>
      <w:spacing w:val="0"/>
      <w:sz w:val="22"/>
      <w:szCs w:val="22"/>
    </w:rPr>
  </w:style>
  <w:style w:type="character" w:customStyle="1" w:styleId="20TimesNewRoman">
    <w:name w:val="Основной текст (20) + Times New Roman"/>
    <w:aliases w:val="111,5 pt24,Интервал 0 pt4"/>
    <w:rsid w:val="00337375"/>
    <w:rPr>
      <w:rFonts w:ascii="Times New Roman" w:hAnsi="Times New Roman" w:cs="Times New Roman"/>
      <w:spacing w:val="0"/>
      <w:sz w:val="23"/>
      <w:szCs w:val="23"/>
    </w:rPr>
  </w:style>
  <w:style w:type="character" w:customStyle="1" w:styleId="470">
    <w:name w:val="Основной текст (47)_"/>
    <w:link w:val="471"/>
    <w:rsid w:val="00337375"/>
    <w:rPr>
      <w:rFonts w:ascii="Microsoft Sans Serif" w:hAnsi="Microsoft Sans Serif" w:cs="Microsoft Sans Serif"/>
      <w:i/>
      <w:iCs/>
      <w:noProof/>
      <w:sz w:val="17"/>
      <w:szCs w:val="17"/>
      <w:shd w:val="clear" w:color="auto" w:fill="FFFFFF"/>
    </w:rPr>
  </w:style>
  <w:style w:type="character" w:customStyle="1" w:styleId="34113">
    <w:name w:val="Основной текст (34) + 113"/>
    <w:aliases w:val="5 pt23,Не полужирный5,Не курсив5"/>
    <w:rsid w:val="00337375"/>
    <w:rPr>
      <w:rFonts w:ascii="Times New Roman" w:hAnsi="Times New Roman" w:cs="Times New Roman"/>
      <w:b/>
      <w:bCs/>
      <w:i/>
      <w:iCs/>
      <w:spacing w:val="0"/>
      <w:sz w:val="23"/>
      <w:szCs w:val="23"/>
    </w:rPr>
  </w:style>
  <w:style w:type="character" w:customStyle="1" w:styleId="9pt">
    <w:name w:val="Основной текст + 9 pt"/>
    <w:aliases w:val="Масштаб 150%"/>
    <w:rsid w:val="00337375"/>
    <w:rPr>
      <w:rFonts w:ascii="Times New Roman" w:hAnsi="Times New Roman" w:cs="Times New Roman"/>
      <w:spacing w:val="0"/>
      <w:w w:val="150"/>
      <w:sz w:val="18"/>
      <w:szCs w:val="18"/>
    </w:rPr>
  </w:style>
  <w:style w:type="character" w:customStyle="1" w:styleId="MicrosoftSansSerif1">
    <w:name w:val="Основной текст + Microsoft Sans Serif1"/>
    <w:aliases w:val="8 pt2"/>
    <w:rsid w:val="00337375"/>
    <w:rPr>
      <w:rFonts w:ascii="Microsoft Sans Serif" w:hAnsi="Microsoft Sans Serif" w:cs="Microsoft Sans Serif"/>
      <w:spacing w:val="0"/>
      <w:sz w:val="16"/>
      <w:szCs w:val="16"/>
    </w:rPr>
  </w:style>
  <w:style w:type="character" w:customStyle="1" w:styleId="480">
    <w:name w:val="Основной текст (48)_"/>
    <w:link w:val="481"/>
    <w:rsid w:val="00337375"/>
    <w:rPr>
      <w:b/>
      <w:bCs/>
      <w:smallCaps/>
      <w:spacing w:val="10"/>
      <w:shd w:val="clear" w:color="auto" w:fill="FFFFFF"/>
    </w:rPr>
  </w:style>
  <w:style w:type="character" w:customStyle="1" w:styleId="34112">
    <w:name w:val="Основной текст (34) + 112"/>
    <w:aliases w:val="5 pt22,Не курсив4"/>
    <w:rsid w:val="00337375"/>
    <w:rPr>
      <w:rFonts w:ascii="Times New Roman" w:hAnsi="Times New Roman" w:cs="Times New Roman"/>
      <w:b/>
      <w:bCs/>
      <w:i/>
      <w:iCs/>
      <w:noProof/>
      <w:spacing w:val="0"/>
      <w:sz w:val="23"/>
      <w:szCs w:val="23"/>
    </w:rPr>
  </w:style>
  <w:style w:type="character" w:customStyle="1" w:styleId="3ffd">
    <w:name w:val="Основной текст + Полужирный3"/>
    <w:rsid w:val="00337375"/>
    <w:rPr>
      <w:rFonts w:ascii="Times New Roman" w:hAnsi="Times New Roman" w:cs="Times New Roman"/>
      <w:b/>
      <w:bCs/>
      <w:spacing w:val="0"/>
      <w:sz w:val="23"/>
      <w:szCs w:val="23"/>
    </w:rPr>
  </w:style>
  <w:style w:type="character" w:customStyle="1" w:styleId="51pt">
    <w:name w:val="Основной текст (5) + Интервал 1 pt"/>
    <w:rsid w:val="00337375"/>
    <w:rPr>
      <w:rFonts w:ascii="Times New Roman" w:hAnsi="Times New Roman" w:cs="Times New Roman"/>
      <w:spacing w:val="30"/>
      <w:sz w:val="19"/>
      <w:szCs w:val="19"/>
      <w:lang w:val="en-US" w:eastAsia="en-US"/>
    </w:rPr>
  </w:style>
  <w:style w:type="character" w:customStyle="1" w:styleId="5114">
    <w:name w:val="Основной текст (5) + 114"/>
    <w:aliases w:val="5 pt21"/>
    <w:rsid w:val="00337375"/>
    <w:rPr>
      <w:rFonts w:ascii="Times New Roman" w:hAnsi="Times New Roman" w:cs="Times New Roman"/>
      <w:spacing w:val="0"/>
      <w:sz w:val="23"/>
      <w:szCs w:val="23"/>
    </w:rPr>
  </w:style>
  <w:style w:type="character" w:customStyle="1" w:styleId="490">
    <w:name w:val="Основной текст (49)_"/>
    <w:link w:val="491"/>
    <w:rsid w:val="00337375"/>
    <w:rPr>
      <w:rFonts w:ascii="Microsoft Sans Serif" w:hAnsi="Microsoft Sans Serif" w:cs="Microsoft Sans Serif"/>
      <w:noProof/>
      <w:sz w:val="19"/>
      <w:szCs w:val="19"/>
      <w:shd w:val="clear" w:color="auto" w:fill="FFFFFF"/>
    </w:rPr>
  </w:style>
  <w:style w:type="character" w:customStyle="1" w:styleId="500">
    <w:name w:val="Основной текст (50)_"/>
    <w:link w:val="501"/>
    <w:rsid w:val="00337375"/>
    <w:rPr>
      <w:rFonts w:ascii="Microsoft Sans Serif" w:hAnsi="Microsoft Sans Serif" w:cs="Microsoft Sans Serif"/>
      <w:i/>
      <w:iCs/>
      <w:noProof/>
      <w:sz w:val="21"/>
      <w:szCs w:val="21"/>
      <w:shd w:val="clear" w:color="auto" w:fill="FFFFFF"/>
    </w:rPr>
  </w:style>
  <w:style w:type="character" w:customStyle="1" w:styleId="-1pt3">
    <w:name w:val="Основной текст + Интервал -1 pt3"/>
    <w:rsid w:val="00337375"/>
    <w:rPr>
      <w:rFonts w:ascii="Times New Roman" w:hAnsi="Times New Roman" w:cs="Times New Roman"/>
      <w:spacing w:val="-20"/>
      <w:sz w:val="23"/>
      <w:szCs w:val="23"/>
    </w:rPr>
  </w:style>
  <w:style w:type="character" w:customStyle="1" w:styleId="279">
    <w:name w:val="Основной текст (27) + 9"/>
    <w:aliases w:val="5 pt20"/>
    <w:rsid w:val="00337375"/>
    <w:rPr>
      <w:rFonts w:ascii="Times New Roman" w:hAnsi="Times New Roman" w:cs="Times New Roman"/>
      <w:noProof/>
      <w:spacing w:val="0"/>
      <w:sz w:val="19"/>
      <w:szCs w:val="19"/>
    </w:rPr>
  </w:style>
  <w:style w:type="character" w:customStyle="1" w:styleId="513">
    <w:name w:val="Основной текст (51)_"/>
    <w:link w:val="514"/>
    <w:rsid w:val="00337375"/>
    <w:rPr>
      <w:rFonts w:ascii="Microsoft Sans Serif" w:hAnsi="Microsoft Sans Serif" w:cs="Microsoft Sans Serif"/>
      <w:noProof/>
      <w:sz w:val="8"/>
      <w:szCs w:val="8"/>
      <w:shd w:val="clear" w:color="auto" w:fill="FFFFFF"/>
    </w:rPr>
  </w:style>
  <w:style w:type="character" w:customStyle="1" w:styleId="440">
    <w:name w:val="Основной текст (44)_"/>
    <w:link w:val="441"/>
    <w:rsid w:val="00337375"/>
    <w:rPr>
      <w:noProof/>
      <w:sz w:val="11"/>
      <w:szCs w:val="11"/>
      <w:shd w:val="clear" w:color="auto" w:fill="FFFFFF"/>
    </w:rPr>
  </w:style>
  <w:style w:type="character" w:customStyle="1" w:styleId="5f5">
    <w:name w:val="Подпись к таблице (5)_"/>
    <w:link w:val="5f6"/>
    <w:rsid w:val="00337375"/>
    <w:rPr>
      <w:rFonts w:ascii="Microsoft Sans Serif" w:hAnsi="Microsoft Sans Serif" w:cs="Microsoft Sans Serif"/>
      <w:sz w:val="16"/>
      <w:szCs w:val="16"/>
      <w:shd w:val="clear" w:color="auto" w:fill="FFFFFF"/>
    </w:rPr>
  </w:style>
  <w:style w:type="character" w:customStyle="1" w:styleId="450">
    <w:name w:val="Основной текст (45)_"/>
    <w:link w:val="451"/>
    <w:rsid w:val="00337375"/>
    <w:rPr>
      <w:rFonts w:ascii="Microsoft Sans Serif" w:hAnsi="Microsoft Sans Serif" w:cs="Microsoft Sans Serif"/>
      <w:noProof/>
      <w:sz w:val="14"/>
      <w:szCs w:val="14"/>
      <w:shd w:val="clear" w:color="auto" w:fill="FFFFFF"/>
    </w:rPr>
  </w:style>
  <w:style w:type="character" w:customStyle="1" w:styleId="34111">
    <w:name w:val="Основной текст (34) + 111"/>
    <w:aliases w:val="5 pt19,Не полужирный4,Не курсив3"/>
    <w:rsid w:val="00337375"/>
    <w:rPr>
      <w:rFonts w:ascii="Times New Roman" w:hAnsi="Times New Roman" w:cs="Times New Roman"/>
      <w:b/>
      <w:bCs/>
      <w:i/>
      <w:iCs/>
      <w:spacing w:val="0"/>
      <w:sz w:val="23"/>
      <w:szCs w:val="23"/>
    </w:rPr>
  </w:style>
  <w:style w:type="character" w:customStyle="1" w:styleId="3490">
    <w:name w:val="Основной текст (34) + 9"/>
    <w:aliases w:val="5 pt18,Не полужирный3,Не курсив2"/>
    <w:rsid w:val="00337375"/>
    <w:rPr>
      <w:rFonts w:ascii="Times New Roman" w:hAnsi="Times New Roman" w:cs="Times New Roman"/>
      <w:b/>
      <w:bCs/>
      <w:i/>
      <w:iCs/>
      <w:spacing w:val="0"/>
      <w:sz w:val="19"/>
      <w:szCs w:val="19"/>
    </w:rPr>
  </w:style>
  <w:style w:type="character" w:customStyle="1" w:styleId="5113">
    <w:name w:val="Основной текст (5) + 113"/>
    <w:aliases w:val="5 pt17"/>
    <w:rsid w:val="00337375"/>
    <w:rPr>
      <w:rFonts w:ascii="Times New Roman" w:hAnsi="Times New Roman" w:cs="Times New Roman"/>
      <w:spacing w:val="0"/>
      <w:sz w:val="23"/>
      <w:szCs w:val="23"/>
    </w:rPr>
  </w:style>
  <w:style w:type="character" w:customStyle="1" w:styleId="913">
    <w:name w:val="Основной текст + 91"/>
    <w:aliases w:val="5 pt16"/>
    <w:rsid w:val="00337375"/>
    <w:rPr>
      <w:rFonts w:ascii="Times New Roman" w:hAnsi="Times New Roman" w:cs="Times New Roman"/>
      <w:noProof/>
      <w:spacing w:val="0"/>
      <w:sz w:val="19"/>
      <w:szCs w:val="19"/>
    </w:rPr>
  </w:style>
  <w:style w:type="character" w:customStyle="1" w:styleId="9TimesNewRoman2">
    <w:name w:val="Основной текст (9) + Times New Roman2"/>
    <w:aliases w:val="11 pt,Полужирный9,Курсив9"/>
    <w:rsid w:val="00337375"/>
    <w:rPr>
      <w:rFonts w:ascii="Times New Roman" w:hAnsi="Times New Roman" w:cs="Times New Roman"/>
      <w:b/>
      <w:bCs/>
      <w:i/>
      <w:iCs/>
      <w:spacing w:val="0"/>
      <w:sz w:val="22"/>
      <w:szCs w:val="22"/>
    </w:rPr>
  </w:style>
  <w:style w:type="character" w:customStyle="1" w:styleId="590">
    <w:name w:val="Основной текст (59)_"/>
    <w:link w:val="591"/>
    <w:rsid w:val="00337375"/>
    <w:rPr>
      <w:rFonts w:ascii="Candara" w:hAnsi="Candara" w:cs="Candara"/>
      <w:spacing w:val="-20"/>
      <w:sz w:val="17"/>
      <w:szCs w:val="17"/>
      <w:shd w:val="clear" w:color="auto" w:fill="FFFFFF"/>
    </w:rPr>
  </w:style>
  <w:style w:type="character" w:customStyle="1" w:styleId="5LucidaSansUnicode">
    <w:name w:val="Основной текст (5) + Lucida Sans Unicode"/>
    <w:aliases w:val="81,5 pt15,Курсив8"/>
    <w:rsid w:val="00337375"/>
    <w:rPr>
      <w:rFonts w:ascii="Lucida Sans Unicode" w:hAnsi="Lucida Sans Unicode" w:cs="Lucida Sans Unicode"/>
      <w:i/>
      <w:iCs/>
      <w:spacing w:val="0"/>
      <w:w w:val="100"/>
      <w:sz w:val="17"/>
      <w:szCs w:val="17"/>
    </w:rPr>
  </w:style>
  <w:style w:type="character" w:customStyle="1" w:styleId="-1pt2">
    <w:name w:val="Основной текст + Интервал -1 pt2"/>
    <w:rsid w:val="00337375"/>
    <w:rPr>
      <w:rFonts w:ascii="Times New Roman" w:hAnsi="Times New Roman" w:cs="Times New Roman"/>
      <w:spacing w:val="-20"/>
      <w:sz w:val="23"/>
      <w:szCs w:val="23"/>
    </w:rPr>
  </w:style>
  <w:style w:type="character" w:customStyle="1" w:styleId="2792">
    <w:name w:val="Основной текст (27) + 92"/>
    <w:aliases w:val="5 pt14"/>
    <w:rsid w:val="00337375"/>
    <w:rPr>
      <w:rFonts w:ascii="Times New Roman" w:hAnsi="Times New Roman" w:cs="Times New Roman"/>
      <w:noProof/>
      <w:spacing w:val="0"/>
      <w:sz w:val="19"/>
      <w:szCs w:val="19"/>
    </w:rPr>
  </w:style>
  <w:style w:type="character" w:customStyle="1" w:styleId="FranklinGothicHeavy1">
    <w:name w:val="Основной текст + Franklin Gothic Heavy1"/>
    <w:aliases w:val="61,5 pt13"/>
    <w:rsid w:val="00337375"/>
    <w:rPr>
      <w:rFonts w:ascii="Franklin Gothic Heavy" w:hAnsi="Franklin Gothic Heavy" w:cs="Franklin Gothic Heavy"/>
      <w:spacing w:val="0"/>
      <w:sz w:val="13"/>
      <w:szCs w:val="13"/>
    </w:rPr>
  </w:style>
  <w:style w:type="character" w:customStyle="1" w:styleId="2ffff2">
    <w:name w:val="Основной текст + Полужирный2"/>
    <w:rsid w:val="00337375"/>
    <w:rPr>
      <w:rFonts w:ascii="Times New Roman" w:hAnsi="Times New Roman" w:cs="Times New Roman"/>
      <w:b/>
      <w:bCs/>
      <w:noProof/>
      <w:spacing w:val="0"/>
      <w:sz w:val="23"/>
      <w:szCs w:val="23"/>
    </w:rPr>
  </w:style>
  <w:style w:type="character" w:customStyle="1" w:styleId="570">
    <w:name w:val="Основной текст (57)_"/>
    <w:link w:val="571"/>
    <w:rsid w:val="00337375"/>
    <w:rPr>
      <w:rFonts w:ascii="Microsoft Sans Serif" w:hAnsi="Microsoft Sans Serif" w:cs="Microsoft Sans Serif"/>
      <w:sz w:val="8"/>
      <w:szCs w:val="8"/>
      <w:shd w:val="clear" w:color="auto" w:fill="FFFFFF"/>
    </w:rPr>
  </w:style>
  <w:style w:type="character" w:customStyle="1" w:styleId="550">
    <w:name w:val="Основной текст (55)_"/>
    <w:link w:val="551"/>
    <w:rsid w:val="00337375"/>
    <w:rPr>
      <w:rFonts w:ascii="Microsoft Sans Serif" w:hAnsi="Microsoft Sans Serif" w:cs="Microsoft Sans Serif"/>
      <w:noProof/>
      <w:sz w:val="37"/>
      <w:szCs w:val="37"/>
      <w:shd w:val="clear" w:color="auto" w:fill="FFFFFF"/>
    </w:rPr>
  </w:style>
  <w:style w:type="character" w:customStyle="1" w:styleId="540">
    <w:name w:val="Основной текст (54)_"/>
    <w:link w:val="541"/>
    <w:rsid w:val="00337375"/>
    <w:rPr>
      <w:rFonts w:ascii="Consolas" w:hAnsi="Consolas" w:cs="Consolas"/>
      <w:noProof/>
      <w:sz w:val="9"/>
      <w:szCs w:val="9"/>
      <w:shd w:val="clear" w:color="auto" w:fill="FFFFFF"/>
    </w:rPr>
  </w:style>
  <w:style w:type="character" w:customStyle="1" w:styleId="520">
    <w:name w:val="Основной текст (52)_"/>
    <w:link w:val="521"/>
    <w:rsid w:val="00337375"/>
    <w:rPr>
      <w:rFonts w:ascii="Microsoft Sans Serif" w:hAnsi="Microsoft Sans Serif" w:cs="Microsoft Sans Serif"/>
      <w:noProof/>
      <w:sz w:val="21"/>
      <w:szCs w:val="21"/>
      <w:shd w:val="clear" w:color="auto" w:fill="FFFFFF"/>
    </w:rPr>
  </w:style>
  <w:style w:type="character" w:customStyle="1" w:styleId="530">
    <w:name w:val="Основной текст (53)_"/>
    <w:link w:val="531"/>
    <w:rsid w:val="00337375"/>
    <w:rPr>
      <w:rFonts w:ascii="Microsoft Sans Serif" w:hAnsi="Microsoft Sans Serif" w:cs="Microsoft Sans Serif"/>
      <w:noProof/>
      <w:sz w:val="16"/>
      <w:szCs w:val="16"/>
      <w:shd w:val="clear" w:color="auto" w:fill="FFFFFF"/>
    </w:rPr>
  </w:style>
  <w:style w:type="character" w:customStyle="1" w:styleId="6e">
    <w:name w:val="Подпись к таблице (6)_"/>
    <w:link w:val="6f"/>
    <w:rsid w:val="00337375"/>
    <w:rPr>
      <w:b/>
      <w:bCs/>
      <w:i/>
      <w:iCs/>
      <w:shd w:val="clear" w:color="auto" w:fill="FFFFFF"/>
    </w:rPr>
  </w:style>
  <w:style w:type="character" w:customStyle="1" w:styleId="2MicrosoftSansSerif1">
    <w:name w:val="Подпись к таблице (2) + Microsoft Sans Serif1"/>
    <w:aliases w:val="8 pt1,Курсив7"/>
    <w:rsid w:val="00337375"/>
    <w:rPr>
      <w:rFonts w:ascii="Microsoft Sans Serif" w:hAnsi="Microsoft Sans Serif" w:cs="Microsoft Sans Serif"/>
      <w:i/>
      <w:iCs/>
      <w:spacing w:val="0"/>
      <w:sz w:val="16"/>
      <w:szCs w:val="16"/>
    </w:rPr>
  </w:style>
  <w:style w:type="character" w:customStyle="1" w:styleId="2ffff3">
    <w:name w:val="Подпись к таблице (2) + Полужирный"/>
    <w:rsid w:val="00337375"/>
    <w:rPr>
      <w:rFonts w:ascii="Times New Roman" w:hAnsi="Times New Roman" w:cs="Times New Roman"/>
      <w:b/>
      <w:bCs/>
      <w:noProof/>
      <w:spacing w:val="0"/>
      <w:sz w:val="23"/>
      <w:szCs w:val="23"/>
    </w:rPr>
  </w:style>
  <w:style w:type="character" w:customStyle="1" w:styleId="7a">
    <w:name w:val="Подпись к таблице (7)_"/>
    <w:link w:val="7b"/>
    <w:rsid w:val="00337375"/>
    <w:rPr>
      <w:sz w:val="19"/>
      <w:szCs w:val="19"/>
      <w:shd w:val="clear" w:color="auto" w:fill="FFFFFF"/>
    </w:rPr>
  </w:style>
  <w:style w:type="character" w:customStyle="1" w:styleId="7111">
    <w:name w:val="Подпись к таблице (7) + 11"/>
    <w:aliases w:val="5 pt12"/>
    <w:rsid w:val="00337375"/>
    <w:rPr>
      <w:rFonts w:ascii="Times New Roman" w:hAnsi="Times New Roman" w:cs="Times New Roman"/>
      <w:spacing w:val="0"/>
      <w:sz w:val="23"/>
      <w:szCs w:val="23"/>
    </w:rPr>
  </w:style>
  <w:style w:type="character" w:customStyle="1" w:styleId="711pt">
    <w:name w:val="Подпись к таблице (7) + 11 pt"/>
    <w:aliases w:val="Полужирный8,Курсив6"/>
    <w:rsid w:val="00337375"/>
    <w:rPr>
      <w:rFonts w:ascii="Times New Roman" w:hAnsi="Times New Roman" w:cs="Times New Roman"/>
      <w:b/>
      <w:bCs/>
      <w:i/>
      <w:iCs/>
      <w:spacing w:val="0"/>
      <w:sz w:val="22"/>
      <w:szCs w:val="22"/>
    </w:rPr>
  </w:style>
  <w:style w:type="character" w:customStyle="1" w:styleId="21f0">
    <w:name w:val="Основной текст (2) + Не полужирный1"/>
    <w:rsid w:val="00337375"/>
    <w:rPr>
      <w:rFonts w:ascii="Times New Roman" w:hAnsi="Times New Roman" w:cs="Times New Roman"/>
      <w:b/>
      <w:bCs/>
      <w:noProof/>
      <w:spacing w:val="0"/>
      <w:sz w:val="23"/>
      <w:szCs w:val="23"/>
    </w:rPr>
  </w:style>
  <w:style w:type="character" w:customStyle="1" w:styleId="580">
    <w:name w:val="Основной текст (58)_"/>
    <w:link w:val="581"/>
    <w:rsid w:val="00337375"/>
    <w:rPr>
      <w:rFonts w:ascii="Trebuchet MS" w:hAnsi="Trebuchet MS" w:cs="Trebuchet MS"/>
      <w:sz w:val="29"/>
      <w:szCs w:val="29"/>
      <w:shd w:val="clear" w:color="auto" w:fill="FFFFFF"/>
    </w:rPr>
  </w:style>
  <w:style w:type="character" w:customStyle="1" w:styleId="560">
    <w:name w:val="Основной текст (56)_"/>
    <w:link w:val="561"/>
    <w:rsid w:val="00337375"/>
    <w:rPr>
      <w:b/>
      <w:bCs/>
      <w:sz w:val="21"/>
      <w:szCs w:val="21"/>
      <w:shd w:val="clear" w:color="auto" w:fill="FFFFFF"/>
    </w:rPr>
  </w:style>
  <w:style w:type="character" w:customStyle="1" w:styleId="600">
    <w:name w:val="Основной текст (60)_"/>
    <w:link w:val="601"/>
    <w:rsid w:val="00337375"/>
    <w:rPr>
      <w:rFonts w:ascii="Microsoft Sans Serif" w:hAnsi="Microsoft Sans Serif" w:cs="Microsoft Sans Serif"/>
      <w:spacing w:val="-10"/>
      <w:sz w:val="12"/>
      <w:szCs w:val="12"/>
      <w:shd w:val="clear" w:color="auto" w:fill="FFFFFF"/>
    </w:rPr>
  </w:style>
  <w:style w:type="character" w:customStyle="1" w:styleId="511pt">
    <w:name w:val="Основной текст (5) + 11 pt"/>
    <w:aliases w:val="Полужирный7,Курсив5"/>
    <w:rsid w:val="00337375"/>
    <w:rPr>
      <w:rFonts w:ascii="Times New Roman" w:hAnsi="Times New Roman" w:cs="Times New Roman"/>
      <w:b/>
      <w:bCs/>
      <w:i/>
      <w:iCs/>
      <w:spacing w:val="0"/>
      <w:sz w:val="22"/>
      <w:szCs w:val="22"/>
    </w:rPr>
  </w:style>
  <w:style w:type="character" w:customStyle="1" w:styleId="2411pt">
    <w:name w:val="Основной текст (24) + 11 pt"/>
    <w:aliases w:val="Полужирный6,Курсив4,Интервал 0 pt3"/>
    <w:rsid w:val="00337375"/>
    <w:rPr>
      <w:rFonts w:ascii="Times New Roman" w:hAnsi="Times New Roman" w:cs="Times New Roman"/>
      <w:b/>
      <w:bCs/>
      <w:i/>
      <w:iCs/>
      <w:noProof/>
      <w:spacing w:val="0"/>
      <w:sz w:val="22"/>
      <w:szCs w:val="22"/>
    </w:rPr>
  </w:style>
  <w:style w:type="character" w:customStyle="1" w:styleId="5112">
    <w:name w:val="Основной текст (5) + 112"/>
    <w:aliases w:val="5 pt11,Полужирный5"/>
    <w:rsid w:val="00337375"/>
    <w:rPr>
      <w:rFonts w:ascii="Times New Roman" w:hAnsi="Times New Roman" w:cs="Times New Roman"/>
      <w:b/>
      <w:bCs/>
      <w:spacing w:val="0"/>
      <w:sz w:val="23"/>
      <w:szCs w:val="23"/>
    </w:rPr>
  </w:style>
  <w:style w:type="character" w:customStyle="1" w:styleId="613">
    <w:name w:val="Основной текст (61)_"/>
    <w:link w:val="614"/>
    <w:rsid w:val="00337375"/>
    <w:rPr>
      <w:rFonts w:ascii="Microsoft Sans Serif" w:hAnsi="Microsoft Sans Serif" w:cs="Microsoft Sans Serif"/>
      <w:noProof/>
      <w:sz w:val="23"/>
      <w:szCs w:val="23"/>
      <w:shd w:val="clear" w:color="auto" w:fill="FFFFFF"/>
    </w:rPr>
  </w:style>
  <w:style w:type="character" w:customStyle="1" w:styleId="6f0">
    <w:name w:val="Оглавление (6)_"/>
    <w:link w:val="6f1"/>
    <w:rsid w:val="00337375"/>
    <w:rPr>
      <w:rFonts w:ascii="Franklin Gothic Heavy" w:hAnsi="Franklin Gothic Heavy" w:cs="Franklin Gothic Heavy"/>
      <w:sz w:val="13"/>
      <w:szCs w:val="13"/>
      <w:shd w:val="clear" w:color="auto" w:fill="FFFFFF"/>
    </w:rPr>
  </w:style>
  <w:style w:type="character" w:customStyle="1" w:styleId="11f4">
    <w:name w:val="Оглавление + 11"/>
    <w:aliases w:val="5 pt10"/>
    <w:rsid w:val="00337375"/>
    <w:rPr>
      <w:rFonts w:ascii="Times New Roman" w:hAnsi="Times New Roman" w:cs="Times New Roman"/>
      <w:noProof/>
      <w:spacing w:val="0"/>
      <w:sz w:val="23"/>
      <w:szCs w:val="23"/>
    </w:rPr>
  </w:style>
  <w:style w:type="character" w:customStyle="1" w:styleId="7c">
    <w:name w:val="Оглавление (7)_"/>
    <w:link w:val="7d"/>
    <w:rsid w:val="00337375"/>
    <w:rPr>
      <w:rFonts w:ascii="Microsoft Sans Serif" w:hAnsi="Microsoft Sans Serif" w:cs="Microsoft Sans Serif"/>
      <w:shd w:val="clear" w:color="auto" w:fill="FFFFFF"/>
      <w:lang w:val="en-US"/>
    </w:rPr>
  </w:style>
  <w:style w:type="character" w:customStyle="1" w:styleId="790">
    <w:name w:val="Оглавление (7) + 9"/>
    <w:aliases w:val="5 pt9"/>
    <w:rsid w:val="00337375"/>
    <w:rPr>
      <w:rFonts w:ascii="Microsoft Sans Serif" w:hAnsi="Microsoft Sans Serif" w:cs="Microsoft Sans Serif"/>
      <w:spacing w:val="0"/>
      <w:sz w:val="19"/>
      <w:szCs w:val="19"/>
      <w:lang w:val="en-US" w:eastAsia="en-US"/>
    </w:rPr>
  </w:style>
  <w:style w:type="character" w:customStyle="1" w:styleId="88">
    <w:name w:val="Оглавление (8)_"/>
    <w:link w:val="89"/>
    <w:rsid w:val="00337375"/>
    <w:rPr>
      <w:shd w:val="clear" w:color="auto" w:fill="FFFFFF"/>
    </w:rPr>
  </w:style>
  <w:style w:type="character" w:customStyle="1" w:styleId="8110">
    <w:name w:val="Оглавление (8) + 11"/>
    <w:aliases w:val="5 pt8,Полужирный4"/>
    <w:rsid w:val="00337375"/>
    <w:rPr>
      <w:rFonts w:ascii="Times New Roman" w:hAnsi="Times New Roman" w:cs="Times New Roman"/>
      <w:b/>
      <w:bCs/>
      <w:spacing w:val="0"/>
      <w:sz w:val="23"/>
      <w:szCs w:val="23"/>
    </w:rPr>
  </w:style>
  <w:style w:type="character" w:customStyle="1" w:styleId="1113">
    <w:name w:val="Оглавление + 111"/>
    <w:aliases w:val="5 pt7,Полужирный3"/>
    <w:rsid w:val="00337375"/>
    <w:rPr>
      <w:rFonts w:ascii="Times New Roman" w:hAnsi="Times New Roman" w:cs="Times New Roman"/>
      <w:b/>
      <w:bCs/>
      <w:spacing w:val="0"/>
      <w:sz w:val="23"/>
      <w:szCs w:val="23"/>
    </w:rPr>
  </w:style>
  <w:style w:type="character" w:customStyle="1" w:styleId="311pt">
    <w:name w:val="Оглавление (3) + 11 pt"/>
    <w:aliases w:val="Полужирный2,Курсив3,Основной текст + Полужирный8"/>
    <w:uiPriority w:val="99"/>
    <w:rsid w:val="00337375"/>
    <w:rPr>
      <w:rFonts w:ascii="Times New Roman" w:hAnsi="Times New Roman" w:cs="Times New Roman"/>
      <w:b/>
      <w:bCs/>
      <w:i/>
      <w:iCs/>
      <w:noProof/>
      <w:spacing w:val="0"/>
      <w:sz w:val="22"/>
      <w:szCs w:val="22"/>
    </w:rPr>
  </w:style>
  <w:style w:type="character" w:customStyle="1" w:styleId="392">
    <w:name w:val="Оглавление (3) + 9"/>
    <w:aliases w:val="5 pt6"/>
    <w:rsid w:val="00337375"/>
    <w:rPr>
      <w:rFonts w:ascii="Times New Roman" w:hAnsi="Times New Roman" w:cs="Times New Roman"/>
      <w:noProof/>
      <w:spacing w:val="0"/>
      <w:sz w:val="19"/>
      <w:szCs w:val="19"/>
    </w:rPr>
  </w:style>
  <w:style w:type="character" w:customStyle="1" w:styleId="5111">
    <w:name w:val="Основной текст (5) + 111"/>
    <w:aliases w:val="5 pt5"/>
    <w:rsid w:val="00337375"/>
    <w:rPr>
      <w:rFonts w:ascii="Times New Roman" w:hAnsi="Times New Roman" w:cs="Times New Roman"/>
      <w:spacing w:val="0"/>
      <w:sz w:val="23"/>
      <w:szCs w:val="23"/>
    </w:rPr>
  </w:style>
  <w:style w:type="character" w:customStyle="1" w:styleId="620">
    <w:name w:val="Основной текст (62)_"/>
    <w:link w:val="621"/>
    <w:rsid w:val="00337375"/>
    <w:rPr>
      <w:rFonts w:ascii="Franklin Gothic Heavy" w:hAnsi="Franklin Gothic Heavy" w:cs="Franklin Gothic Heavy"/>
      <w:noProof/>
      <w:sz w:val="14"/>
      <w:szCs w:val="14"/>
      <w:shd w:val="clear" w:color="auto" w:fill="FFFFFF"/>
    </w:rPr>
  </w:style>
  <w:style w:type="character" w:customStyle="1" w:styleId="5FranklinGothicHeavy1">
    <w:name w:val="Основной текст (5) + Franklin Gothic Heavy1"/>
    <w:aliases w:val="7 pt"/>
    <w:rsid w:val="00337375"/>
    <w:rPr>
      <w:rFonts w:ascii="Franklin Gothic Heavy" w:hAnsi="Franklin Gothic Heavy" w:cs="Franklin Gothic Heavy"/>
      <w:noProof/>
      <w:spacing w:val="0"/>
      <w:w w:val="100"/>
      <w:sz w:val="14"/>
      <w:szCs w:val="14"/>
    </w:rPr>
  </w:style>
  <w:style w:type="character" w:customStyle="1" w:styleId="211pt">
    <w:name w:val="Основной текст (2) + 11 pt"/>
    <w:aliases w:val="Курсив2,Основной текст + Полужирный7"/>
    <w:uiPriority w:val="99"/>
    <w:rsid w:val="00337375"/>
    <w:rPr>
      <w:rFonts w:ascii="Times New Roman" w:hAnsi="Times New Roman" w:cs="Times New Roman"/>
      <w:b/>
      <w:bCs/>
      <w:i/>
      <w:iCs/>
      <w:spacing w:val="0"/>
      <w:sz w:val="22"/>
      <w:szCs w:val="22"/>
    </w:rPr>
  </w:style>
  <w:style w:type="character" w:customStyle="1" w:styleId="3ffe">
    <w:name w:val="Подпись к картинке (3)_"/>
    <w:link w:val="3fff"/>
    <w:rsid w:val="00337375"/>
    <w:rPr>
      <w:rFonts w:ascii="Microsoft Sans Serif" w:hAnsi="Microsoft Sans Serif" w:cs="Microsoft Sans Serif"/>
      <w:noProof/>
      <w:shd w:val="clear" w:color="auto" w:fill="FFFFFF"/>
    </w:rPr>
  </w:style>
  <w:style w:type="character" w:customStyle="1" w:styleId="4fd">
    <w:name w:val="Подпись к картинке (4)_"/>
    <w:link w:val="4fe"/>
    <w:rsid w:val="00337375"/>
    <w:rPr>
      <w:sz w:val="19"/>
      <w:szCs w:val="19"/>
      <w:shd w:val="clear" w:color="auto" w:fill="FFFFFF"/>
    </w:rPr>
  </w:style>
  <w:style w:type="character" w:customStyle="1" w:styleId="511pt1">
    <w:name w:val="Основной текст (5) + 11 pt1"/>
    <w:rsid w:val="00337375"/>
    <w:rPr>
      <w:rFonts w:ascii="Times New Roman" w:hAnsi="Times New Roman" w:cs="Times New Roman"/>
      <w:spacing w:val="0"/>
      <w:sz w:val="22"/>
      <w:szCs w:val="22"/>
    </w:rPr>
  </w:style>
  <w:style w:type="character" w:customStyle="1" w:styleId="-1pt1">
    <w:name w:val="Основной текст + Интервал -1 pt1"/>
    <w:rsid w:val="00337375"/>
    <w:rPr>
      <w:rFonts w:ascii="Times New Roman" w:hAnsi="Times New Roman" w:cs="Times New Roman"/>
      <w:spacing w:val="-20"/>
      <w:sz w:val="23"/>
      <w:szCs w:val="23"/>
    </w:rPr>
  </w:style>
  <w:style w:type="character" w:customStyle="1" w:styleId="630">
    <w:name w:val="Основной текст (63)_"/>
    <w:link w:val="631"/>
    <w:rsid w:val="00337375"/>
    <w:rPr>
      <w:rFonts w:ascii="Microsoft Sans Serif" w:hAnsi="Microsoft Sans Serif" w:cs="Microsoft Sans Serif"/>
      <w:i/>
      <w:iCs/>
      <w:noProof/>
      <w:sz w:val="31"/>
      <w:szCs w:val="31"/>
      <w:shd w:val="clear" w:color="auto" w:fill="FFFFFF"/>
    </w:rPr>
  </w:style>
  <w:style w:type="character" w:customStyle="1" w:styleId="640">
    <w:name w:val="Основной текст (64)_"/>
    <w:link w:val="641"/>
    <w:rsid w:val="00337375"/>
    <w:rPr>
      <w:rFonts w:ascii="Microsoft Sans Serif" w:hAnsi="Microsoft Sans Serif" w:cs="Microsoft Sans Serif"/>
      <w:spacing w:val="-20"/>
      <w:shd w:val="clear" w:color="auto" w:fill="FFFFFF"/>
    </w:rPr>
  </w:style>
  <w:style w:type="character" w:customStyle="1" w:styleId="2791">
    <w:name w:val="Основной текст (27) + 91"/>
    <w:aliases w:val="5 pt4"/>
    <w:rsid w:val="00337375"/>
    <w:rPr>
      <w:rFonts w:ascii="Times New Roman" w:hAnsi="Times New Roman" w:cs="Times New Roman"/>
      <w:spacing w:val="0"/>
      <w:sz w:val="19"/>
      <w:szCs w:val="19"/>
    </w:rPr>
  </w:style>
  <w:style w:type="character" w:customStyle="1" w:styleId="27FranklinGothicHeavy1">
    <w:name w:val="Основной текст (27) + Franklin Gothic Heavy1"/>
    <w:aliases w:val="7 pt1"/>
    <w:rsid w:val="00337375"/>
    <w:rPr>
      <w:rFonts w:ascii="Franklin Gothic Heavy" w:hAnsi="Franklin Gothic Heavy" w:cs="Franklin Gothic Heavy"/>
      <w:noProof/>
      <w:spacing w:val="0"/>
      <w:w w:val="100"/>
      <w:sz w:val="14"/>
      <w:szCs w:val="14"/>
    </w:rPr>
  </w:style>
  <w:style w:type="character" w:customStyle="1" w:styleId="97pt">
    <w:name w:val="Основной текст (9) + 7 pt"/>
    <w:rsid w:val="00337375"/>
    <w:rPr>
      <w:rFonts w:ascii="Franklin Gothic Heavy" w:hAnsi="Franklin Gothic Heavy" w:cs="Franklin Gothic Heavy"/>
      <w:noProof/>
      <w:spacing w:val="0"/>
      <w:w w:val="100"/>
      <w:sz w:val="14"/>
      <w:szCs w:val="14"/>
    </w:rPr>
  </w:style>
  <w:style w:type="character" w:customStyle="1" w:styleId="11pt1">
    <w:name w:val="Основной текст + 11 pt1"/>
    <w:aliases w:val="Полужирный1,Курсив1"/>
    <w:rsid w:val="00337375"/>
    <w:rPr>
      <w:rFonts w:ascii="Times New Roman" w:hAnsi="Times New Roman" w:cs="Times New Roman"/>
      <w:b/>
      <w:bCs/>
      <w:i/>
      <w:iCs/>
      <w:noProof/>
      <w:spacing w:val="0"/>
      <w:sz w:val="22"/>
      <w:szCs w:val="22"/>
    </w:rPr>
  </w:style>
  <w:style w:type="character" w:customStyle="1" w:styleId="1fffffff8">
    <w:name w:val="Основной текст + Полужирный1"/>
    <w:rsid w:val="00337375"/>
    <w:rPr>
      <w:rFonts w:ascii="Times New Roman" w:hAnsi="Times New Roman" w:cs="Times New Roman"/>
      <w:b/>
      <w:bCs/>
      <w:spacing w:val="0"/>
      <w:sz w:val="23"/>
      <w:szCs w:val="23"/>
    </w:rPr>
  </w:style>
  <w:style w:type="character" w:customStyle="1" w:styleId="3491">
    <w:name w:val="Основной текст (34) + 91"/>
    <w:aliases w:val="5 pt3,Не полужирный2,Не курсив1"/>
    <w:rsid w:val="00337375"/>
    <w:rPr>
      <w:rFonts w:ascii="Times New Roman" w:hAnsi="Times New Roman" w:cs="Times New Roman"/>
      <w:b/>
      <w:bCs/>
      <w:i/>
      <w:iCs/>
      <w:noProof/>
      <w:spacing w:val="0"/>
      <w:sz w:val="19"/>
      <w:szCs w:val="19"/>
    </w:rPr>
  </w:style>
  <w:style w:type="character" w:customStyle="1" w:styleId="292">
    <w:name w:val="Основной текст (2) + 9"/>
    <w:aliases w:val="5 pt2,Не полужирный1"/>
    <w:rsid w:val="00337375"/>
    <w:rPr>
      <w:rFonts w:ascii="Times New Roman" w:hAnsi="Times New Roman" w:cs="Times New Roman"/>
      <w:b/>
      <w:bCs/>
      <w:spacing w:val="0"/>
      <w:sz w:val="19"/>
      <w:szCs w:val="19"/>
      <w:lang w:val="en-US" w:eastAsia="en-US"/>
    </w:rPr>
  </w:style>
  <w:style w:type="character" w:customStyle="1" w:styleId="650">
    <w:name w:val="Основной текст (65)_"/>
    <w:link w:val="651"/>
    <w:rsid w:val="00337375"/>
    <w:rPr>
      <w:b/>
      <w:bCs/>
      <w:noProof/>
      <w:sz w:val="33"/>
      <w:szCs w:val="33"/>
      <w:shd w:val="clear" w:color="auto" w:fill="FFFFFF"/>
    </w:rPr>
  </w:style>
  <w:style w:type="character" w:customStyle="1" w:styleId="660">
    <w:name w:val="Основной текст (66)_"/>
    <w:link w:val="661"/>
    <w:rsid w:val="00337375"/>
    <w:rPr>
      <w:rFonts w:ascii="Trebuchet MS" w:hAnsi="Trebuchet MS" w:cs="Trebuchet MS"/>
      <w:noProof/>
      <w:sz w:val="28"/>
      <w:szCs w:val="28"/>
      <w:shd w:val="clear" w:color="auto" w:fill="FFFFFF"/>
    </w:rPr>
  </w:style>
  <w:style w:type="character" w:customStyle="1" w:styleId="670">
    <w:name w:val="Основной текст (67)_"/>
    <w:link w:val="671"/>
    <w:rsid w:val="00337375"/>
    <w:rPr>
      <w:rFonts w:ascii="Microsoft Sans Serif" w:hAnsi="Microsoft Sans Serif" w:cs="Microsoft Sans Serif"/>
      <w:noProof/>
      <w:sz w:val="29"/>
      <w:szCs w:val="29"/>
      <w:shd w:val="clear" w:color="auto" w:fill="FFFFFF"/>
    </w:rPr>
  </w:style>
  <w:style w:type="character" w:customStyle="1" w:styleId="278pt">
    <w:name w:val="Основной текст (27) + 8 pt"/>
    <w:aliases w:val="Интервал 0 pt2"/>
    <w:rsid w:val="00337375"/>
    <w:rPr>
      <w:rFonts w:ascii="Times New Roman" w:hAnsi="Times New Roman" w:cs="Times New Roman"/>
      <w:spacing w:val="-10"/>
      <w:sz w:val="16"/>
      <w:szCs w:val="16"/>
    </w:rPr>
  </w:style>
  <w:style w:type="character" w:customStyle="1" w:styleId="680">
    <w:name w:val="Основной текст (68)_"/>
    <w:link w:val="681"/>
    <w:rsid w:val="00337375"/>
    <w:rPr>
      <w:rFonts w:ascii="Microsoft Sans Serif" w:hAnsi="Microsoft Sans Serif" w:cs="Microsoft Sans Serif"/>
      <w:noProof/>
      <w:sz w:val="11"/>
      <w:szCs w:val="11"/>
      <w:shd w:val="clear" w:color="auto" w:fill="FFFFFF"/>
    </w:rPr>
  </w:style>
  <w:style w:type="character" w:customStyle="1" w:styleId="690">
    <w:name w:val="Основной текст (69)_"/>
    <w:link w:val="691"/>
    <w:rsid w:val="00337375"/>
    <w:rPr>
      <w:rFonts w:ascii="Microsoft Sans Serif" w:hAnsi="Microsoft Sans Serif" w:cs="Microsoft Sans Serif"/>
      <w:i/>
      <w:iCs/>
      <w:noProof/>
      <w:sz w:val="21"/>
      <w:szCs w:val="21"/>
      <w:shd w:val="clear" w:color="auto" w:fill="FFFFFF"/>
    </w:rPr>
  </w:style>
  <w:style w:type="character" w:customStyle="1" w:styleId="700">
    <w:name w:val="Основной текст (70)_"/>
    <w:link w:val="701"/>
    <w:rsid w:val="00337375"/>
    <w:rPr>
      <w:rFonts w:ascii="Microsoft Sans Serif" w:hAnsi="Microsoft Sans Serif" w:cs="Microsoft Sans Serif"/>
      <w:noProof/>
      <w:sz w:val="21"/>
      <w:szCs w:val="21"/>
      <w:shd w:val="clear" w:color="auto" w:fill="FFFFFF"/>
    </w:rPr>
  </w:style>
  <w:style w:type="character" w:customStyle="1" w:styleId="58pt1">
    <w:name w:val="Основной текст (5) + 8 pt1"/>
    <w:aliases w:val="Интервал 0 pt1"/>
    <w:rsid w:val="00337375"/>
    <w:rPr>
      <w:rFonts w:ascii="Times New Roman" w:hAnsi="Times New Roman" w:cs="Times New Roman"/>
      <w:spacing w:val="-10"/>
      <w:sz w:val="16"/>
      <w:szCs w:val="16"/>
    </w:rPr>
  </w:style>
  <w:style w:type="character" w:customStyle="1" w:styleId="9TimesNewRoman1">
    <w:name w:val="Основной текст (9) + Times New Roman1"/>
    <w:aliases w:val="9,5 pt1"/>
    <w:rsid w:val="00337375"/>
    <w:rPr>
      <w:rFonts w:ascii="Times New Roman" w:hAnsi="Times New Roman" w:cs="Times New Roman"/>
      <w:spacing w:val="0"/>
      <w:sz w:val="19"/>
      <w:szCs w:val="19"/>
    </w:rPr>
  </w:style>
  <w:style w:type="paragraph" w:customStyle="1" w:styleId="2fff7">
    <w:name w:val="Основной текст (2)"/>
    <w:basedOn w:val="affffa"/>
    <w:link w:val="2fff6"/>
    <w:uiPriority w:val="99"/>
    <w:rsid w:val="00337375"/>
    <w:pPr>
      <w:shd w:val="clear" w:color="auto" w:fill="FFFFFF"/>
      <w:spacing w:before="0" w:after="0" w:line="302" w:lineRule="exact"/>
      <w:jc w:val="both"/>
    </w:pPr>
    <w:rPr>
      <w:rFonts w:cs="Times New Roman"/>
      <w:b/>
      <w:bCs/>
      <w:sz w:val="23"/>
      <w:szCs w:val="23"/>
    </w:rPr>
  </w:style>
  <w:style w:type="paragraph" w:customStyle="1" w:styleId="2fff9">
    <w:name w:val="Подпись к картинке (2)"/>
    <w:basedOn w:val="affffa"/>
    <w:link w:val="2fff8"/>
    <w:rsid w:val="00337375"/>
    <w:pPr>
      <w:shd w:val="clear" w:color="auto" w:fill="FFFFFF"/>
      <w:spacing w:before="0" w:after="0" w:line="240" w:lineRule="atLeast"/>
      <w:jc w:val="both"/>
    </w:pPr>
    <w:rPr>
      <w:rFonts w:cs="Times New Roman"/>
      <w:b/>
      <w:bCs/>
      <w:sz w:val="23"/>
      <w:szCs w:val="23"/>
    </w:rPr>
  </w:style>
  <w:style w:type="paragraph" w:customStyle="1" w:styleId="3ff8">
    <w:name w:val="Основной текст (3)"/>
    <w:basedOn w:val="affffa"/>
    <w:link w:val="3ff7"/>
    <w:rsid w:val="00337375"/>
    <w:pPr>
      <w:shd w:val="clear" w:color="auto" w:fill="FFFFFF"/>
      <w:spacing w:before="5280" w:after="0" w:line="240" w:lineRule="atLeast"/>
      <w:jc w:val="both"/>
    </w:pPr>
    <w:rPr>
      <w:rFonts w:ascii="Microsoft Sans Serif" w:hAnsi="Microsoft Sans Serif" w:cs="Microsoft Sans Serif"/>
      <w:noProof/>
      <w:sz w:val="11"/>
      <w:szCs w:val="11"/>
    </w:rPr>
  </w:style>
  <w:style w:type="paragraph" w:customStyle="1" w:styleId="affffffffffffffffffffffffc">
    <w:name w:val="Подпись к таблице"/>
    <w:basedOn w:val="affffa"/>
    <w:link w:val="affffffffffffffffffffffffb"/>
    <w:rsid w:val="00337375"/>
    <w:pPr>
      <w:shd w:val="clear" w:color="auto" w:fill="FFFFFF"/>
      <w:spacing w:before="0" w:after="0" w:line="240" w:lineRule="atLeast"/>
      <w:jc w:val="both"/>
    </w:pPr>
    <w:rPr>
      <w:rFonts w:cs="Times New Roman"/>
      <w:b/>
      <w:bCs/>
      <w:sz w:val="23"/>
      <w:szCs w:val="23"/>
    </w:rPr>
  </w:style>
  <w:style w:type="paragraph" w:customStyle="1" w:styleId="4f7">
    <w:name w:val="Основной текст (4)"/>
    <w:basedOn w:val="affffa"/>
    <w:link w:val="4f6"/>
    <w:rsid w:val="00337375"/>
    <w:pPr>
      <w:shd w:val="clear" w:color="auto" w:fill="FFFFFF"/>
      <w:spacing w:before="0" w:after="0" w:line="240" w:lineRule="atLeast"/>
      <w:jc w:val="both"/>
    </w:pPr>
    <w:rPr>
      <w:rFonts w:ascii="Franklin Gothic Heavy" w:hAnsi="Franklin Gothic Heavy" w:cs="Franklin Gothic Heavy"/>
      <w:spacing w:val="20"/>
      <w:sz w:val="27"/>
      <w:szCs w:val="27"/>
    </w:rPr>
  </w:style>
  <w:style w:type="paragraph" w:customStyle="1" w:styleId="5f1">
    <w:name w:val="Основной текст (5)"/>
    <w:basedOn w:val="affffa"/>
    <w:link w:val="5f0"/>
    <w:rsid w:val="00337375"/>
    <w:pPr>
      <w:shd w:val="clear" w:color="auto" w:fill="FFFFFF"/>
      <w:spacing w:before="0" w:after="0" w:line="364" w:lineRule="exact"/>
      <w:jc w:val="both"/>
    </w:pPr>
    <w:rPr>
      <w:rFonts w:cs="Times New Roman"/>
      <w:sz w:val="19"/>
      <w:szCs w:val="19"/>
    </w:rPr>
  </w:style>
  <w:style w:type="paragraph" w:customStyle="1" w:styleId="2fffc">
    <w:name w:val="Подпись к таблице (2)"/>
    <w:basedOn w:val="affffa"/>
    <w:link w:val="2fffb"/>
    <w:rsid w:val="00337375"/>
    <w:pPr>
      <w:shd w:val="clear" w:color="auto" w:fill="FFFFFF"/>
      <w:spacing w:before="0" w:after="0" w:line="240" w:lineRule="atLeast"/>
      <w:jc w:val="both"/>
    </w:pPr>
    <w:rPr>
      <w:rFonts w:cs="Times New Roman"/>
      <w:sz w:val="23"/>
      <w:szCs w:val="23"/>
    </w:rPr>
  </w:style>
  <w:style w:type="paragraph" w:customStyle="1" w:styleId="6b">
    <w:name w:val="Основной текст (6)"/>
    <w:basedOn w:val="affffa"/>
    <w:link w:val="6a"/>
    <w:rsid w:val="00337375"/>
    <w:pPr>
      <w:shd w:val="clear" w:color="auto" w:fill="FFFFFF"/>
      <w:spacing w:before="2100" w:after="0" w:line="374" w:lineRule="exact"/>
      <w:jc w:val="center"/>
    </w:pPr>
    <w:rPr>
      <w:rFonts w:cs="Times New Roman"/>
      <w:b/>
      <w:bCs/>
      <w:sz w:val="30"/>
      <w:szCs w:val="30"/>
    </w:rPr>
  </w:style>
  <w:style w:type="paragraph" w:customStyle="1" w:styleId="affffffffffffffffffffffffe">
    <w:name w:val="Подпись к картинке"/>
    <w:basedOn w:val="affffa"/>
    <w:link w:val="affffffffffffffffffffffffd"/>
    <w:rsid w:val="00337375"/>
    <w:pPr>
      <w:shd w:val="clear" w:color="auto" w:fill="FFFFFF"/>
      <w:spacing w:before="0" w:after="0" w:line="240" w:lineRule="atLeast"/>
      <w:jc w:val="both"/>
    </w:pPr>
    <w:rPr>
      <w:rFonts w:cs="Times New Roman"/>
      <w:sz w:val="23"/>
      <w:szCs w:val="23"/>
    </w:rPr>
  </w:style>
  <w:style w:type="paragraph" w:customStyle="1" w:styleId="78">
    <w:name w:val="Основной текст (7)"/>
    <w:basedOn w:val="affffa"/>
    <w:link w:val="77"/>
    <w:rsid w:val="00337375"/>
    <w:pPr>
      <w:shd w:val="clear" w:color="auto" w:fill="FFFFFF"/>
      <w:spacing w:before="0" w:after="0" w:line="240" w:lineRule="atLeast"/>
      <w:jc w:val="both"/>
    </w:pPr>
    <w:rPr>
      <w:rFonts w:cs="Times New Roman"/>
    </w:rPr>
  </w:style>
  <w:style w:type="paragraph" w:customStyle="1" w:styleId="2fffe">
    <w:name w:val="Заголовок №2"/>
    <w:basedOn w:val="affffa"/>
    <w:link w:val="2fffd"/>
    <w:rsid w:val="00337375"/>
    <w:pPr>
      <w:shd w:val="clear" w:color="auto" w:fill="FFFFFF"/>
      <w:spacing w:before="540" w:after="480" w:line="240" w:lineRule="atLeast"/>
      <w:jc w:val="both"/>
      <w:outlineLvl w:val="1"/>
    </w:pPr>
    <w:rPr>
      <w:rFonts w:cs="Times New Roman"/>
      <w:b/>
      <w:bCs/>
      <w:sz w:val="23"/>
      <w:szCs w:val="23"/>
    </w:rPr>
  </w:style>
  <w:style w:type="paragraph" w:customStyle="1" w:styleId="87">
    <w:name w:val="Основной текст (8)"/>
    <w:basedOn w:val="affffa"/>
    <w:link w:val="86"/>
    <w:rsid w:val="00337375"/>
    <w:pPr>
      <w:shd w:val="clear" w:color="auto" w:fill="FFFFFF"/>
      <w:spacing w:before="0" w:after="0" w:line="240" w:lineRule="atLeast"/>
      <w:jc w:val="both"/>
    </w:pPr>
    <w:rPr>
      <w:rFonts w:ascii="Microsoft Sans Serif" w:hAnsi="Microsoft Sans Serif" w:cs="Microsoft Sans Serif"/>
      <w:noProof/>
      <w:sz w:val="21"/>
      <w:szCs w:val="21"/>
    </w:rPr>
  </w:style>
  <w:style w:type="paragraph" w:customStyle="1" w:styleId="97">
    <w:name w:val="Основной текст (9)"/>
    <w:basedOn w:val="affffa"/>
    <w:link w:val="96"/>
    <w:rsid w:val="00337375"/>
    <w:pPr>
      <w:shd w:val="clear" w:color="auto" w:fill="FFFFFF"/>
      <w:spacing w:before="0" w:after="0" w:line="240" w:lineRule="atLeast"/>
      <w:jc w:val="both"/>
    </w:pPr>
    <w:rPr>
      <w:rFonts w:ascii="Franklin Gothic Heavy" w:hAnsi="Franklin Gothic Heavy" w:cs="Franklin Gothic Heavy"/>
      <w:sz w:val="13"/>
      <w:szCs w:val="13"/>
    </w:rPr>
  </w:style>
  <w:style w:type="paragraph" w:customStyle="1" w:styleId="103">
    <w:name w:val="Основной текст (10)"/>
    <w:basedOn w:val="affffa"/>
    <w:link w:val="102"/>
    <w:rsid w:val="00337375"/>
    <w:pPr>
      <w:shd w:val="clear" w:color="auto" w:fill="FFFFFF"/>
      <w:spacing w:before="0" w:after="0" w:line="240" w:lineRule="atLeast"/>
      <w:jc w:val="right"/>
    </w:pPr>
    <w:rPr>
      <w:rFonts w:cs="Times New Roman"/>
      <w:i/>
      <w:iCs/>
      <w:sz w:val="25"/>
      <w:szCs w:val="25"/>
    </w:rPr>
  </w:style>
  <w:style w:type="paragraph" w:customStyle="1" w:styleId="11f3">
    <w:name w:val="Основной текст (11)"/>
    <w:basedOn w:val="affffa"/>
    <w:link w:val="11f2"/>
    <w:rsid w:val="00337375"/>
    <w:pPr>
      <w:shd w:val="clear" w:color="auto" w:fill="FFFFFF"/>
      <w:spacing w:before="0" w:after="0" w:line="240" w:lineRule="atLeast"/>
      <w:jc w:val="right"/>
    </w:pPr>
    <w:rPr>
      <w:rFonts w:ascii="Microsoft Sans Serif" w:hAnsi="Microsoft Sans Serif" w:cs="Microsoft Sans Serif"/>
      <w:sz w:val="12"/>
      <w:szCs w:val="12"/>
    </w:rPr>
  </w:style>
  <w:style w:type="paragraph" w:customStyle="1" w:styleId="2ffff0">
    <w:name w:val="Оглавление (2)"/>
    <w:basedOn w:val="affffa"/>
    <w:link w:val="2ffff"/>
    <w:rsid w:val="00337375"/>
    <w:pPr>
      <w:shd w:val="clear" w:color="auto" w:fill="FFFFFF"/>
      <w:spacing w:before="0" w:line="240" w:lineRule="atLeast"/>
      <w:jc w:val="both"/>
    </w:pPr>
    <w:rPr>
      <w:rFonts w:cs="Times New Roman"/>
      <w:b/>
      <w:bCs/>
      <w:sz w:val="23"/>
      <w:szCs w:val="23"/>
    </w:rPr>
  </w:style>
  <w:style w:type="paragraph" w:customStyle="1" w:styleId="3ffa">
    <w:name w:val="Оглавление (3)"/>
    <w:basedOn w:val="affffa"/>
    <w:link w:val="3ff9"/>
    <w:rsid w:val="00337375"/>
    <w:pPr>
      <w:shd w:val="clear" w:color="auto" w:fill="FFFFFF"/>
      <w:spacing w:after="0" w:line="137" w:lineRule="exact"/>
      <w:jc w:val="both"/>
    </w:pPr>
    <w:rPr>
      <w:rFonts w:cs="Times New Roman"/>
      <w:sz w:val="23"/>
      <w:szCs w:val="23"/>
    </w:rPr>
  </w:style>
  <w:style w:type="paragraph" w:customStyle="1" w:styleId="4f9">
    <w:name w:val="Оглавление (4)"/>
    <w:basedOn w:val="affffa"/>
    <w:link w:val="4f8"/>
    <w:rsid w:val="00337375"/>
    <w:pPr>
      <w:shd w:val="clear" w:color="auto" w:fill="FFFFFF"/>
      <w:spacing w:before="0" w:after="0" w:line="137" w:lineRule="exact"/>
      <w:jc w:val="both"/>
    </w:pPr>
    <w:rPr>
      <w:rFonts w:ascii="Microsoft Sans Serif" w:hAnsi="Microsoft Sans Serif" w:cs="Microsoft Sans Serif"/>
      <w:spacing w:val="-20"/>
      <w:sz w:val="18"/>
      <w:szCs w:val="18"/>
    </w:rPr>
  </w:style>
  <w:style w:type="paragraph" w:customStyle="1" w:styleId="201">
    <w:name w:val="Основной текст (20)"/>
    <w:basedOn w:val="affffa"/>
    <w:link w:val="200"/>
    <w:rsid w:val="00337375"/>
    <w:pPr>
      <w:shd w:val="clear" w:color="auto" w:fill="FFFFFF"/>
      <w:spacing w:before="0" w:after="0" w:line="240" w:lineRule="atLeast"/>
      <w:jc w:val="both"/>
    </w:pPr>
    <w:rPr>
      <w:rFonts w:ascii="Microsoft Sans Serif" w:hAnsi="Microsoft Sans Serif" w:cs="Microsoft Sans Serif"/>
      <w:spacing w:val="-10"/>
      <w:sz w:val="16"/>
      <w:szCs w:val="16"/>
    </w:rPr>
  </w:style>
  <w:style w:type="paragraph" w:customStyle="1" w:styleId="21f">
    <w:name w:val="Основной текст (21)"/>
    <w:basedOn w:val="affffa"/>
    <w:link w:val="21e"/>
    <w:rsid w:val="00337375"/>
    <w:pPr>
      <w:shd w:val="clear" w:color="auto" w:fill="FFFFFF"/>
      <w:spacing w:before="0" w:after="0" w:line="240" w:lineRule="atLeast"/>
      <w:jc w:val="both"/>
    </w:pPr>
    <w:rPr>
      <w:rFonts w:ascii="Microsoft Sans Serif" w:hAnsi="Microsoft Sans Serif" w:cs="Microsoft Sans Serif"/>
      <w:i/>
      <w:iCs/>
      <w:noProof/>
    </w:rPr>
  </w:style>
  <w:style w:type="paragraph" w:customStyle="1" w:styleId="161">
    <w:name w:val="Основной текст (16)"/>
    <w:basedOn w:val="affffa"/>
    <w:link w:val="160"/>
    <w:rsid w:val="00337375"/>
    <w:pPr>
      <w:shd w:val="clear" w:color="auto" w:fill="FFFFFF"/>
      <w:spacing w:before="0" w:after="0" w:line="240" w:lineRule="atLeast"/>
      <w:jc w:val="both"/>
    </w:pPr>
    <w:rPr>
      <w:rFonts w:ascii="Microsoft Sans Serif" w:hAnsi="Microsoft Sans Serif" w:cs="Microsoft Sans Serif"/>
      <w:sz w:val="8"/>
      <w:szCs w:val="8"/>
    </w:rPr>
  </w:style>
  <w:style w:type="paragraph" w:customStyle="1" w:styleId="12c">
    <w:name w:val="Основной текст (12)"/>
    <w:basedOn w:val="affffa"/>
    <w:link w:val="12b"/>
    <w:rsid w:val="00337375"/>
    <w:pPr>
      <w:shd w:val="clear" w:color="auto" w:fill="FFFFFF"/>
      <w:spacing w:before="0" w:after="0" w:line="240" w:lineRule="atLeast"/>
      <w:jc w:val="both"/>
    </w:pPr>
    <w:rPr>
      <w:rFonts w:cs="Times New Roman"/>
      <w:noProof/>
    </w:rPr>
  </w:style>
  <w:style w:type="paragraph" w:customStyle="1" w:styleId="132">
    <w:name w:val="Основной текст (13)"/>
    <w:basedOn w:val="affffa"/>
    <w:link w:val="131"/>
    <w:rsid w:val="00337375"/>
    <w:pPr>
      <w:shd w:val="clear" w:color="auto" w:fill="FFFFFF"/>
      <w:spacing w:before="0" w:after="0" w:line="240" w:lineRule="atLeast"/>
      <w:jc w:val="both"/>
    </w:pPr>
    <w:rPr>
      <w:rFonts w:ascii="Microsoft Sans Serif" w:hAnsi="Microsoft Sans Serif" w:cs="Microsoft Sans Serif"/>
      <w:noProof/>
      <w:sz w:val="32"/>
      <w:szCs w:val="32"/>
    </w:rPr>
  </w:style>
  <w:style w:type="paragraph" w:customStyle="1" w:styleId="142">
    <w:name w:val="Основной текст (14)"/>
    <w:basedOn w:val="affffa"/>
    <w:link w:val="140"/>
    <w:rsid w:val="00337375"/>
    <w:pPr>
      <w:shd w:val="clear" w:color="auto" w:fill="FFFFFF"/>
      <w:spacing w:before="0" w:after="0" w:line="240" w:lineRule="atLeast"/>
      <w:jc w:val="both"/>
    </w:pPr>
    <w:rPr>
      <w:rFonts w:ascii="Microsoft Sans Serif" w:hAnsi="Microsoft Sans Serif" w:cs="Microsoft Sans Serif"/>
      <w:noProof/>
    </w:rPr>
  </w:style>
  <w:style w:type="paragraph" w:customStyle="1" w:styleId="171">
    <w:name w:val="Основной текст (17)"/>
    <w:basedOn w:val="affffa"/>
    <w:link w:val="170"/>
    <w:rsid w:val="00337375"/>
    <w:pPr>
      <w:shd w:val="clear" w:color="auto" w:fill="FFFFFF"/>
      <w:spacing w:before="0" w:after="0" w:line="240" w:lineRule="atLeast"/>
      <w:jc w:val="both"/>
    </w:pPr>
    <w:rPr>
      <w:rFonts w:ascii="Microsoft Sans Serif" w:hAnsi="Microsoft Sans Serif" w:cs="Microsoft Sans Serif"/>
      <w:noProof/>
      <w:sz w:val="14"/>
      <w:szCs w:val="14"/>
    </w:rPr>
  </w:style>
  <w:style w:type="paragraph" w:customStyle="1" w:styleId="151">
    <w:name w:val="Основной текст (15)"/>
    <w:basedOn w:val="affffa"/>
    <w:link w:val="150"/>
    <w:rsid w:val="00337375"/>
    <w:pPr>
      <w:shd w:val="clear" w:color="auto" w:fill="FFFFFF"/>
      <w:spacing w:before="0" w:after="0" w:line="240" w:lineRule="atLeast"/>
      <w:jc w:val="both"/>
    </w:pPr>
    <w:rPr>
      <w:rFonts w:ascii="Microsoft Sans Serif" w:hAnsi="Microsoft Sans Serif" w:cs="Microsoft Sans Serif"/>
      <w:spacing w:val="-10"/>
      <w:sz w:val="13"/>
      <w:szCs w:val="13"/>
    </w:rPr>
  </w:style>
  <w:style w:type="paragraph" w:customStyle="1" w:styleId="182">
    <w:name w:val="Основной текст (18)"/>
    <w:basedOn w:val="affffa"/>
    <w:link w:val="181"/>
    <w:rsid w:val="00337375"/>
    <w:pPr>
      <w:shd w:val="clear" w:color="auto" w:fill="FFFFFF"/>
      <w:spacing w:before="0" w:after="0" w:line="240" w:lineRule="atLeast"/>
      <w:jc w:val="both"/>
    </w:pPr>
    <w:rPr>
      <w:rFonts w:ascii="Microsoft Sans Serif" w:hAnsi="Microsoft Sans Serif" w:cs="Microsoft Sans Serif"/>
      <w:sz w:val="14"/>
      <w:szCs w:val="14"/>
      <w:lang w:val="en-US"/>
    </w:rPr>
  </w:style>
  <w:style w:type="paragraph" w:customStyle="1" w:styleId="3ffc">
    <w:name w:val="Подпись к таблице (3)"/>
    <w:basedOn w:val="affffa"/>
    <w:link w:val="3ffb"/>
    <w:rsid w:val="00337375"/>
    <w:pPr>
      <w:shd w:val="clear" w:color="auto" w:fill="FFFFFF"/>
      <w:spacing w:before="0" w:after="0" w:line="240" w:lineRule="atLeast"/>
      <w:jc w:val="both"/>
    </w:pPr>
    <w:rPr>
      <w:rFonts w:cs="Times New Roman"/>
      <w:i/>
      <w:iCs/>
      <w:noProof/>
      <w:sz w:val="25"/>
      <w:szCs w:val="25"/>
    </w:rPr>
  </w:style>
  <w:style w:type="paragraph" w:customStyle="1" w:styleId="191">
    <w:name w:val="Основной текст (19)"/>
    <w:basedOn w:val="affffa"/>
    <w:link w:val="190"/>
    <w:rsid w:val="00337375"/>
    <w:pPr>
      <w:shd w:val="clear" w:color="auto" w:fill="FFFFFF"/>
      <w:spacing w:before="0" w:after="0" w:line="240" w:lineRule="atLeast"/>
      <w:jc w:val="both"/>
    </w:pPr>
    <w:rPr>
      <w:rFonts w:ascii="Microsoft Sans Serif" w:hAnsi="Microsoft Sans Serif" w:cs="Microsoft Sans Serif"/>
      <w:noProof/>
      <w:sz w:val="16"/>
      <w:szCs w:val="16"/>
    </w:rPr>
  </w:style>
  <w:style w:type="paragraph" w:customStyle="1" w:styleId="221">
    <w:name w:val="Основной текст (22)"/>
    <w:basedOn w:val="affffa"/>
    <w:link w:val="220"/>
    <w:rsid w:val="00337375"/>
    <w:pPr>
      <w:shd w:val="clear" w:color="auto" w:fill="FFFFFF"/>
      <w:spacing w:before="0" w:after="0" w:line="240" w:lineRule="atLeast"/>
      <w:jc w:val="both"/>
    </w:pPr>
    <w:rPr>
      <w:rFonts w:ascii="Microsoft Sans Serif" w:hAnsi="Microsoft Sans Serif" w:cs="Microsoft Sans Serif"/>
      <w:sz w:val="16"/>
      <w:szCs w:val="16"/>
    </w:rPr>
  </w:style>
  <w:style w:type="paragraph" w:customStyle="1" w:styleId="231">
    <w:name w:val="Основной текст (23)"/>
    <w:basedOn w:val="affffa"/>
    <w:link w:val="230"/>
    <w:rsid w:val="00337375"/>
    <w:pPr>
      <w:shd w:val="clear" w:color="auto" w:fill="FFFFFF"/>
      <w:spacing w:after="0" w:line="240" w:lineRule="atLeast"/>
      <w:jc w:val="both"/>
    </w:pPr>
    <w:rPr>
      <w:rFonts w:ascii="Microsoft Sans Serif" w:hAnsi="Microsoft Sans Serif" w:cs="Microsoft Sans Serif"/>
      <w:noProof/>
    </w:rPr>
  </w:style>
  <w:style w:type="paragraph" w:customStyle="1" w:styleId="afffffffffffffffffffffffff1">
    <w:name w:val="Оглавление"/>
    <w:basedOn w:val="affffa"/>
    <w:link w:val="afffffffffffffffffffffffff0"/>
    <w:rsid w:val="00337375"/>
    <w:pPr>
      <w:shd w:val="clear" w:color="auto" w:fill="FFFFFF"/>
      <w:spacing w:before="0" w:after="0" w:line="184" w:lineRule="exact"/>
      <w:jc w:val="both"/>
    </w:pPr>
    <w:rPr>
      <w:rFonts w:cs="Times New Roman"/>
      <w:sz w:val="19"/>
      <w:szCs w:val="19"/>
    </w:rPr>
  </w:style>
  <w:style w:type="paragraph" w:customStyle="1" w:styleId="5f4">
    <w:name w:val="Оглавление (5)"/>
    <w:basedOn w:val="affffa"/>
    <w:link w:val="5f3"/>
    <w:rsid w:val="00337375"/>
    <w:pPr>
      <w:shd w:val="clear" w:color="auto" w:fill="FFFFFF"/>
      <w:spacing w:before="0" w:after="0" w:line="205" w:lineRule="exact"/>
      <w:jc w:val="both"/>
    </w:pPr>
    <w:rPr>
      <w:rFonts w:cs="Times New Roman"/>
      <w:b/>
      <w:bCs/>
      <w:sz w:val="34"/>
      <w:szCs w:val="34"/>
      <w:lang w:val="en-US"/>
    </w:rPr>
  </w:style>
  <w:style w:type="paragraph" w:customStyle="1" w:styleId="241">
    <w:name w:val="Основной текст (24)"/>
    <w:basedOn w:val="affffa"/>
    <w:link w:val="240"/>
    <w:rsid w:val="00337375"/>
    <w:pPr>
      <w:shd w:val="clear" w:color="auto" w:fill="FFFFFF"/>
      <w:spacing w:before="0" w:after="60" w:line="158" w:lineRule="exact"/>
      <w:jc w:val="both"/>
    </w:pPr>
    <w:rPr>
      <w:rFonts w:cs="Times New Roman"/>
      <w:spacing w:val="-10"/>
      <w:sz w:val="16"/>
      <w:szCs w:val="16"/>
    </w:rPr>
  </w:style>
  <w:style w:type="paragraph" w:customStyle="1" w:styleId="251">
    <w:name w:val="Основной текст (25)"/>
    <w:basedOn w:val="affffa"/>
    <w:link w:val="250"/>
    <w:rsid w:val="00337375"/>
    <w:pPr>
      <w:shd w:val="clear" w:color="auto" w:fill="FFFFFF"/>
      <w:spacing w:before="60" w:after="0" w:line="240" w:lineRule="atLeast"/>
      <w:jc w:val="both"/>
    </w:pPr>
    <w:rPr>
      <w:rFonts w:cs="Times New Roman"/>
      <w:noProof/>
      <w:sz w:val="25"/>
      <w:szCs w:val="25"/>
    </w:rPr>
  </w:style>
  <w:style w:type="paragraph" w:customStyle="1" w:styleId="261">
    <w:name w:val="Основной текст (26)"/>
    <w:basedOn w:val="affffa"/>
    <w:link w:val="260"/>
    <w:rsid w:val="00337375"/>
    <w:pPr>
      <w:shd w:val="clear" w:color="auto" w:fill="FFFFFF"/>
      <w:spacing w:before="0" w:after="0" w:line="240" w:lineRule="atLeast"/>
      <w:jc w:val="both"/>
    </w:pPr>
    <w:rPr>
      <w:rFonts w:ascii="Microsoft Sans Serif" w:hAnsi="Microsoft Sans Serif" w:cs="Microsoft Sans Serif"/>
      <w:noProof/>
    </w:rPr>
  </w:style>
  <w:style w:type="paragraph" w:customStyle="1" w:styleId="272">
    <w:name w:val="Основной текст (27)"/>
    <w:basedOn w:val="affffa"/>
    <w:link w:val="271"/>
    <w:rsid w:val="00337375"/>
    <w:pPr>
      <w:shd w:val="clear" w:color="auto" w:fill="FFFFFF"/>
      <w:spacing w:before="0" w:after="0" w:line="112" w:lineRule="exact"/>
      <w:jc w:val="both"/>
    </w:pPr>
    <w:rPr>
      <w:rFonts w:cs="Times New Roman"/>
      <w:sz w:val="23"/>
      <w:szCs w:val="23"/>
    </w:rPr>
  </w:style>
  <w:style w:type="paragraph" w:customStyle="1" w:styleId="282">
    <w:name w:val="Основной текст (28)"/>
    <w:basedOn w:val="affffa"/>
    <w:link w:val="281"/>
    <w:rsid w:val="00337375"/>
    <w:pPr>
      <w:shd w:val="clear" w:color="auto" w:fill="FFFFFF"/>
      <w:spacing w:before="0" w:after="0" w:line="240" w:lineRule="atLeast"/>
      <w:jc w:val="both"/>
    </w:pPr>
    <w:rPr>
      <w:rFonts w:ascii="Microsoft Sans Serif" w:hAnsi="Microsoft Sans Serif" w:cs="Microsoft Sans Serif"/>
      <w:spacing w:val="-20"/>
    </w:rPr>
  </w:style>
  <w:style w:type="paragraph" w:customStyle="1" w:styleId="291">
    <w:name w:val="Основной текст (29)"/>
    <w:basedOn w:val="affffa"/>
    <w:link w:val="290"/>
    <w:rsid w:val="00337375"/>
    <w:pPr>
      <w:shd w:val="clear" w:color="auto" w:fill="FFFFFF"/>
      <w:spacing w:after="0" w:line="240" w:lineRule="atLeast"/>
      <w:jc w:val="both"/>
    </w:pPr>
    <w:rPr>
      <w:rFonts w:cs="Times New Roman"/>
      <w:b/>
      <w:bCs/>
      <w:sz w:val="34"/>
      <w:szCs w:val="34"/>
    </w:rPr>
  </w:style>
  <w:style w:type="paragraph" w:customStyle="1" w:styleId="301">
    <w:name w:val="Основной текст (30)"/>
    <w:basedOn w:val="affffa"/>
    <w:link w:val="300"/>
    <w:rsid w:val="00337375"/>
    <w:pPr>
      <w:shd w:val="clear" w:color="auto" w:fill="FFFFFF"/>
      <w:spacing w:before="60" w:after="0" w:line="240" w:lineRule="atLeast"/>
      <w:jc w:val="both"/>
    </w:pPr>
    <w:rPr>
      <w:rFonts w:ascii="Microsoft Sans Serif" w:hAnsi="Microsoft Sans Serif" w:cs="Microsoft Sans Serif"/>
      <w:sz w:val="19"/>
      <w:szCs w:val="19"/>
    </w:rPr>
  </w:style>
  <w:style w:type="paragraph" w:customStyle="1" w:styleId="318">
    <w:name w:val="Основной текст (31)"/>
    <w:basedOn w:val="affffa"/>
    <w:link w:val="317"/>
    <w:rsid w:val="00337375"/>
    <w:pPr>
      <w:shd w:val="clear" w:color="auto" w:fill="FFFFFF"/>
      <w:spacing w:before="0" w:after="0" w:line="240" w:lineRule="atLeast"/>
      <w:jc w:val="both"/>
    </w:pPr>
    <w:rPr>
      <w:rFonts w:ascii="Microsoft Sans Serif" w:hAnsi="Microsoft Sans Serif" w:cs="Microsoft Sans Serif"/>
      <w:noProof/>
      <w:sz w:val="19"/>
      <w:szCs w:val="19"/>
    </w:rPr>
  </w:style>
  <w:style w:type="paragraph" w:customStyle="1" w:styleId="34e">
    <w:name w:val="Основной текст (34)"/>
    <w:basedOn w:val="affffa"/>
    <w:link w:val="34d"/>
    <w:rsid w:val="00337375"/>
    <w:pPr>
      <w:shd w:val="clear" w:color="auto" w:fill="FFFFFF"/>
      <w:spacing w:before="60" w:after="0" w:line="240" w:lineRule="atLeast"/>
      <w:jc w:val="both"/>
    </w:pPr>
    <w:rPr>
      <w:rFonts w:cs="Times New Roman"/>
      <w:b/>
      <w:bCs/>
      <w:i/>
      <w:iCs/>
    </w:rPr>
  </w:style>
  <w:style w:type="paragraph" w:customStyle="1" w:styleId="351">
    <w:name w:val="Основной текст (35)"/>
    <w:basedOn w:val="affffa"/>
    <w:link w:val="350"/>
    <w:rsid w:val="00337375"/>
    <w:pPr>
      <w:shd w:val="clear" w:color="auto" w:fill="FFFFFF"/>
      <w:spacing w:line="240" w:lineRule="atLeast"/>
      <w:jc w:val="both"/>
    </w:pPr>
    <w:rPr>
      <w:rFonts w:ascii="Microsoft Sans Serif" w:hAnsi="Microsoft Sans Serif" w:cs="Microsoft Sans Serif"/>
      <w:noProof/>
      <w:sz w:val="21"/>
      <w:szCs w:val="21"/>
    </w:rPr>
  </w:style>
  <w:style w:type="paragraph" w:customStyle="1" w:styleId="361">
    <w:name w:val="Основной текст (36)"/>
    <w:basedOn w:val="affffa"/>
    <w:link w:val="360"/>
    <w:rsid w:val="00337375"/>
    <w:pPr>
      <w:shd w:val="clear" w:color="auto" w:fill="FFFFFF"/>
      <w:spacing w:after="0" w:line="130" w:lineRule="exact"/>
      <w:jc w:val="both"/>
    </w:pPr>
    <w:rPr>
      <w:rFonts w:cs="Times New Roman"/>
      <w:spacing w:val="-10"/>
      <w:sz w:val="19"/>
      <w:szCs w:val="19"/>
    </w:rPr>
  </w:style>
  <w:style w:type="paragraph" w:customStyle="1" w:styleId="371">
    <w:name w:val="Основной текст (37)"/>
    <w:basedOn w:val="affffa"/>
    <w:link w:val="370"/>
    <w:rsid w:val="00337375"/>
    <w:pPr>
      <w:shd w:val="clear" w:color="auto" w:fill="FFFFFF"/>
      <w:spacing w:before="0" w:after="360" w:line="240" w:lineRule="atLeast"/>
      <w:jc w:val="both"/>
    </w:pPr>
    <w:rPr>
      <w:rFonts w:ascii="Microsoft Sans Serif" w:hAnsi="Microsoft Sans Serif" w:cs="Microsoft Sans Serif"/>
      <w:noProof/>
      <w:sz w:val="21"/>
      <w:szCs w:val="21"/>
    </w:rPr>
  </w:style>
  <w:style w:type="paragraph" w:customStyle="1" w:styleId="381">
    <w:name w:val="Основной текст (38)"/>
    <w:basedOn w:val="affffa"/>
    <w:link w:val="380"/>
    <w:rsid w:val="00337375"/>
    <w:pPr>
      <w:shd w:val="clear" w:color="auto" w:fill="FFFFFF"/>
      <w:spacing w:before="0" w:line="240" w:lineRule="atLeast"/>
      <w:jc w:val="both"/>
    </w:pPr>
    <w:rPr>
      <w:rFonts w:cs="Times New Roman"/>
      <w:spacing w:val="-10"/>
      <w:sz w:val="13"/>
      <w:szCs w:val="13"/>
    </w:rPr>
  </w:style>
  <w:style w:type="paragraph" w:customStyle="1" w:styleId="321">
    <w:name w:val="Основной текст (32)"/>
    <w:basedOn w:val="affffa"/>
    <w:link w:val="320"/>
    <w:rsid w:val="00337375"/>
    <w:pPr>
      <w:shd w:val="clear" w:color="auto" w:fill="FFFFFF"/>
      <w:spacing w:before="0" w:after="0" w:line="240" w:lineRule="atLeast"/>
      <w:jc w:val="both"/>
    </w:pPr>
    <w:rPr>
      <w:rFonts w:ascii="Microsoft Sans Serif" w:hAnsi="Microsoft Sans Serif" w:cs="Microsoft Sans Serif"/>
      <w:noProof/>
      <w:sz w:val="12"/>
      <w:szCs w:val="12"/>
    </w:rPr>
  </w:style>
  <w:style w:type="paragraph" w:customStyle="1" w:styleId="331">
    <w:name w:val="Основной текст (33)"/>
    <w:basedOn w:val="affffa"/>
    <w:link w:val="330"/>
    <w:rsid w:val="00337375"/>
    <w:pPr>
      <w:shd w:val="clear" w:color="auto" w:fill="FFFFFF"/>
      <w:spacing w:before="0" w:after="0" w:line="240" w:lineRule="atLeast"/>
      <w:jc w:val="both"/>
    </w:pPr>
    <w:rPr>
      <w:rFonts w:ascii="Microsoft Sans Serif" w:hAnsi="Microsoft Sans Serif" w:cs="Microsoft Sans Serif"/>
      <w:noProof/>
      <w:sz w:val="16"/>
      <w:szCs w:val="16"/>
    </w:rPr>
  </w:style>
  <w:style w:type="paragraph" w:customStyle="1" w:styleId="4fc">
    <w:name w:val="Подпись к таблице (4)"/>
    <w:basedOn w:val="affffa"/>
    <w:link w:val="4fb"/>
    <w:rsid w:val="00337375"/>
    <w:pPr>
      <w:shd w:val="clear" w:color="auto" w:fill="FFFFFF"/>
      <w:spacing w:before="0" w:after="180" w:line="240" w:lineRule="atLeast"/>
      <w:jc w:val="both"/>
    </w:pPr>
    <w:rPr>
      <w:rFonts w:cs="Times New Roman"/>
      <w:spacing w:val="-10"/>
      <w:sz w:val="16"/>
      <w:szCs w:val="16"/>
      <w:lang w:val="en-US"/>
    </w:rPr>
  </w:style>
  <w:style w:type="paragraph" w:customStyle="1" w:styleId="416">
    <w:name w:val="Основной текст (41)"/>
    <w:basedOn w:val="affffa"/>
    <w:link w:val="415"/>
    <w:rsid w:val="00337375"/>
    <w:pPr>
      <w:shd w:val="clear" w:color="auto" w:fill="FFFFFF"/>
      <w:spacing w:before="0" w:after="0" w:line="240" w:lineRule="atLeast"/>
      <w:jc w:val="both"/>
    </w:pPr>
    <w:rPr>
      <w:rFonts w:ascii="Microsoft Sans Serif" w:hAnsi="Microsoft Sans Serif" w:cs="Microsoft Sans Serif"/>
      <w:noProof/>
      <w:sz w:val="8"/>
      <w:szCs w:val="8"/>
    </w:rPr>
  </w:style>
  <w:style w:type="paragraph" w:customStyle="1" w:styleId="391">
    <w:name w:val="Основной текст (39)"/>
    <w:basedOn w:val="affffa"/>
    <w:link w:val="390"/>
    <w:rsid w:val="00337375"/>
    <w:pPr>
      <w:shd w:val="clear" w:color="auto" w:fill="FFFFFF"/>
      <w:spacing w:before="0" w:line="240" w:lineRule="atLeast"/>
      <w:jc w:val="both"/>
    </w:pPr>
    <w:rPr>
      <w:rFonts w:ascii="Microsoft Sans Serif" w:hAnsi="Microsoft Sans Serif" w:cs="Microsoft Sans Serif"/>
      <w:spacing w:val="-10"/>
      <w:sz w:val="11"/>
      <w:szCs w:val="11"/>
    </w:rPr>
  </w:style>
  <w:style w:type="paragraph" w:customStyle="1" w:styleId="401">
    <w:name w:val="Основной текст (40)"/>
    <w:basedOn w:val="affffa"/>
    <w:link w:val="400"/>
    <w:rsid w:val="00337375"/>
    <w:pPr>
      <w:shd w:val="clear" w:color="auto" w:fill="FFFFFF"/>
      <w:spacing w:before="0" w:after="0" w:line="240" w:lineRule="atLeast"/>
      <w:jc w:val="both"/>
    </w:pPr>
    <w:rPr>
      <w:rFonts w:ascii="Microsoft Sans Serif" w:hAnsi="Microsoft Sans Serif" w:cs="Microsoft Sans Serif"/>
      <w:spacing w:val="-20"/>
      <w:sz w:val="16"/>
      <w:szCs w:val="16"/>
    </w:rPr>
  </w:style>
  <w:style w:type="paragraph" w:customStyle="1" w:styleId="422">
    <w:name w:val="Основной текст (42)"/>
    <w:basedOn w:val="affffa"/>
    <w:link w:val="421"/>
    <w:rsid w:val="00337375"/>
    <w:pPr>
      <w:shd w:val="clear" w:color="auto" w:fill="FFFFFF"/>
      <w:spacing w:before="2220" w:after="0" w:line="240" w:lineRule="atLeast"/>
      <w:jc w:val="both"/>
    </w:pPr>
    <w:rPr>
      <w:rFonts w:ascii="Microsoft Sans Serif" w:hAnsi="Microsoft Sans Serif" w:cs="Microsoft Sans Serif"/>
      <w:i/>
      <w:iCs/>
      <w:sz w:val="26"/>
      <w:szCs w:val="26"/>
    </w:rPr>
  </w:style>
  <w:style w:type="paragraph" w:customStyle="1" w:styleId="431">
    <w:name w:val="Основной текст (43)"/>
    <w:basedOn w:val="affffa"/>
    <w:link w:val="430"/>
    <w:rsid w:val="00337375"/>
    <w:pPr>
      <w:shd w:val="clear" w:color="auto" w:fill="FFFFFF"/>
      <w:spacing w:after="0" w:line="240" w:lineRule="atLeast"/>
      <w:jc w:val="both"/>
    </w:pPr>
    <w:rPr>
      <w:rFonts w:ascii="Microsoft Sans Serif" w:hAnsi="Microsoft Sans Serif" w:cs="Microsoft Sans Serif"/>
      <w:spacing w:val="-10"/>
      <w:sz w:val="14"/>
      <w:szCs w:val="14"/>
    </w:rPr>
  </w:style>
  <w:style w:type="paragraph" w:customStyle="1" w:styleId="461">
    <w:name w:val="Основной текст (46)"/>
    <w:basedOn w:val="affffa"/>
    <w:link w:val="460"/>
    <w:rsid w:val="00337375"/>
    <w:pPr>
      <w:shd w:val="clear" w:color="auto" w:fill="FFFFFF"/>
      <w:spacing w:before="0" w:after="0" w:line="240" w:lineRule="atLeast"/>
      <w:jc w:val="both"/>
    </w:pPr>
    <w:rPr>
      <w:rFonts w:ascii="Microsoft Sans Serif" w:hAnsi="Microsoft Sans Serif" w:cs="Microsoft Sans Serif"/>
      <w:noProof/>
      <w:sz w:val="15"/>
      <w:szCs w:val="15"/>
    </w:rPr>
  </w:style>
  <w:style w:type="paragraph" w:customStyle="1" w:styleId="471">
    <w:name w:val="Основной текст (47)"/>
    <w:basedOn w:val="affffa"/>
    <w:link w:val="470"/>
    <w:rsid w:val="00337375"/>
    <w:pPr>
      <w:shd w:val="clear" w:color="auto" w:fill="FFFFFF"/>
      <w:spacing w:before="0" w:after="60" w:line="240" w:lineRule="atLeast"/>
      <w:jc w:val="both"/>
    </w:pPr>
    <w:rPr>
      <w:rFonts w:ascii="Microsoft Sans Serif" w:hAnsi="Microsoft Sans Serif" w:cs="Microsoft Sans Serif"/>
      <w:i/>
      <w:iCs/>
      <w:noProof/>
      <w:sz w:val="17"/>
      <w:szCs w:val="17"/>
    </w:rPr>
  </w:style>
  <w:style w:type="paragraph" w:customStyle="1" w:styleId="481">
    <w:name w:val="Основной текст (48)"/>
    <w:basedOn w:val="affffa"/>
    <w:link w:val="480"/>
    <w:rsid w:val="00337375"/>
    <w:pPr>
      <w:shd w:val="clear" w:color="auto" w:fill="FFFFFF"/>
      <w:spacing w:after="0" w:line="240" w:lineRule="atLeast"/>
      <w:jc w:val="both"/>
    </w:pPr>
    <w:rPr>
      <w:rFonts w:cs="Times New Roman"/>
      <w:b/>
      <w:bCs/>
      <w:smallCaps/>
      <w:spacing w:val="10"/>
    </w:rPr>
  </w:style>
  <w:style w:type="paragraph" w:customStyle="1" w:styleId="491">
    <w:name w:val="Основной текст (49)"/>
    <w:basedOn w:val="affffa"/>
    <w:link w:val="490"/>
    <w:rsid w:val="00337375"/>
    <w:pPr>
      <w:shd w:val="clear" w:color="auto" w:fill="FFFFFF"/>
      <w:spacing w:before="0" w:after="240" w:line="240" w:lineRule="atLeast"/>
      <w:jc w:val="both"/>
    </w:pPr>
    <w:rPr>
      <w:rFonts w:ascii="Microsoft Sans Serif" w:hAnsi="Microsoft Sans Serif" w:cs="Microsoft Sans Serif"/>
      <w:noProof/>
      <w:sz w:val="19"/>
      <w:szCs w:val="19"/>
    </w:rPr>
  </w:style>
  <w:style w:type="paragraph" w:customStyle="1" w:styleId="501">
    <w:name w:val="Основной текст (50)"/>
    <w:basedOn w:val="affffa"/>
    <w:link w:val="500"/>
    <w:rsid w:val="00337375"/>
    <w:pPr>
      <w:shd w:val="clear" w:color="auto" w:fill="FFFFFF"/>
      <w:spacing w:before="0" w:after="0" w:line="240" w:lineRule="atLeast"/>
      <w:jc w:val="both"/>
    </w:pPr>
    <w:rPr>
      <w:rFonts w:ascii="Microsoft Sans Serif" w:hAnsi="Microsoft Sans Serif" w:cs="Microsoft Sans Serif"/>
      <w:i/>
      <w:iCs/>
      <w:noProof/>
      <w:sz w:val="21"/>
      <w:szCs w:val="21"/>
    </w:rPr>
  </w:style>
  <w:style w:type="paragraph" w:customStyle="1" w:styleId="514">
    <w:name w:val="Основной текст (51)"/>
    <w:basedOn w:val="affffa"/>
    <w:link w:val="513"/>
    <w:rsid w:val="00337375"/>
    <w:pPr>
      <w:shd w:val="clear" w:color="auto" w:fill="FFFFFF"/>
      <w:spacing w:before="0" w:after="0" w:line="240" w:lineRule="atLeast"/>
      <w:jc w:val="both"/>
    </w:pPr>
    <w:rPr>
      <w:rFonts w:ascii="Microsoft Sans Serif" w:hAnsi="Microsoft Sans Serif" w:cs="Microsoft Sans Serif"/>
      <w:noProof/>
      <w:sz w:val="8"/>
      <w:szCs w:val="8"/>
    </w:rPr>
  </w:style>
  <w:style w:type="paragraph" w:customStyle="1" w:styleId="441">
    <w:name w:val="Основной текст (44)"/>
    <w:basedOn w:val="affffa"/>
    <w:link w:val="440"/>
    <w:rsid w:val="00337375"/>
    <w:pPr>
      <w:shd w:val="clear" w:color="auto" w:fill="FFFFFF"/>
      <w:spacing w:before="0" w:after="0" w:line="240" w:lineRule="atLeast"/>
      <w:jc w:val="both"/>
    </w:pPr>
    <w:rPr>
      <w:rFonts w:cs="Times New Roman"/>
      <w:noProof/>
      <w:sz w:val="11"/>
      <w:szCs w:val="11"/>
    </w:rPr>
  </w:style>
  <w:style w:type="paragraph" w:customStyle="1" w:styleId="5f6">
    <w:name w:val="Подпись к таблице (5)"/>
    <w:basedOn w:val="affffa"/>
    <w:link w:val="5f5"/>
    <w:rsid w:val="00337375"/>
    <w:pPr>
      <w:shd w:val="clear" w:color="auto" w:fill="FFFFFF"/>
      <w:spacing w:before="60" w:after="60" w:line="112" w:lineRule="exact"/>
      <w:jc w:val="both"/>
    </w:pPr>
    <w:rPr>
      <w:rFonts w:ascii="Microsoft Sans Serif" w:hAnsi="Microsoft Sans Serif" w:cs="Microsoft Sans Serif"/>
      <w:sz w:val="16"/>
      <w:szCs w:val="16"/>
    </w:rPr>
  </w:style>
  <w:style w:type="paragraph" w:customStyle="1" w:styleId="451">
    <w:name w:val="Основной текст (45)"/>
    <w:basedOn w:val="affffa"/>
    <w:link w:val="450"/>
    <w:rsid w:val="00337375"/>
    <w:pPr>
      <w:shd w:val="clear" w:color="auto" w:fill="FFFFFF"/>
      <w:spacing w:before="0" w:after="0" w:line="240" w:lineRule="atLeast"/>
      <w:jc w:val="both"/>
    </w:pPr>
    <w:rPr>
      <w:rFonts w:ascii="Microsoft Sans Serif" w:hAnsi="Microsoft Sans Serif" w:cs="Microsoft Sans Serif"/>
      <w:noProof/>
      <w:sz w:val="14"/>
      <w:szCs w:val="14"/>
    </w:rPr>
  </w:style>
  <w:style w:type="paragraph" w:customStyle="1" w:styleId="591">
    <w:name w:val="Основной текст (59)"/>
    <w:basedOn w:val="affffa"/>
    <w:link w:val="590"/>
    <w:rsid w:val="00337375"/>
    <w:pPr>
      <w:shd w:val="clear" w:color="auto" w:fill="FFFFFF"/>
      <w:spacing w:before="0" w:after="0" w:line="240" w:lineRule="atLeast"/>
      <w:jc w:val="both"/>
    </w:pPr>
    <w:rPr>
      <w:rFonts w:ascii="Candara" w:hAnsi="Candara" w:cs="Candara"/>
      <w:spacing w:val="-20"/>
      <w:sz w:val="17"/>
      <w:szCs w:val="17"/>
    </w:rPr>
  </w:style>
  <w:style w:type="paragraph" w:customStyle="1" w:styleId="571">
    <w:name w:val="Основной текст (57)"/>
    <w:basedOn w:val="affffa"/>
    <w:link w:val="570"/>
    <w:rsid w:val="00337375"/>
    <w:pPr>
      <w:shd w:val="clear" w:color="auto" w:fill="FFFFFF"/>
      <w:spacing w:before="60" w:after="60" w:line="240" w:lineRule="atLeast"/>
      <w:jc w:val="right"/>
    </w:pPr>
    <w:rPr>
      <w:rFonts w:ascii="Microsoft Sans Serif" w:hAnsi="Microsoft Sans Serif" w:cs="Microsoft Sans Serif"/>
      <w:sz w:val="8"/>
      <w:szCs w:val="8"/>
    </w:rPr>
  </w:style>
  <w:style w:type="paragraph" w:customStyle="1" w:styleId="551">
    <w:name w:val="Основной текст (55)"/>
    <w:basedOn w:val="affffa"/>
    <w:link w:val="550"/>
    <w:rsid w:val="00337375"/>
    <w:pPr>
      <w:shd w:val="clear" w:color="auto" w:fill="FFFFFF"/>
      <w:spacing w:before="0" w:after="0" w:line="240" w:lineRule="atLeast"/>
      <w:jc w:val="both"/>
    </w:pPr>
    <w:rPr>
      <w:rFonts w:ascii="Microsoft Sans Serif" w:hAnsi="Microsoft Sans Serif" w:cs="Microsoft Sans Serif"/>
      <w:noProof/>
      <w:sz w:val="37"/>
      <w:szCs w:val="37"/>
    </w:rPr>
  </w:style>
  <w:style w:type="paragraph" w:customStyle="1" w:styleId="541">
    <w:name w:val="Основной текст (54)"/>
    <w:basedOn w:val="affffa"/>
    <w:link w:val="540"/>
    <w:rsid w:val="00337375"/>
    <w:pPr>
      <w:shd w:val="clear" w:color="auto" w:fill="FFFFFF"/>
      <w:spacing w:before="0" w:after="0" w:line="240" w:lineRule="atLeast"/>
      <w:jc w:val="both"/>
    </w:pPr>
    <w:rPr>
      <w:rFonts w:ascii="Consolas" w:hAnsi="Consolas" w:cs="Consolas"/>
      <w:noProof/>
      <w:sz w:val="9"/>
      <w:szCs w:val="9"/>
    </w:rPr>
  </w:style>
  <w:style w:type="paragraph" w:customStyle="1" w:styleId="521">
    <w:name w:val="Основной текст (52)"/>
    <w:basedOn w:val="affffa"/>
    <w:link w:val="520"/>
    <w:rsid w:val="00337375"/>
    <w:pPr>
      <w:shd w:val="clear" w:color="auto" w:fill="FFFFFF"/>
      <w:spacing w:before="0" w:after="0" w:line="240" w:lineRule="atLeast"/>
      <w:jc w:val="both"/>
    </w:pPr>
    <w:rPr>
      <w:rFonts w:ascii="Microsoft Sans Serif" w:hAnsi="Microsoft Sans Serif" w:cs="Microsoft Sans Serif"/>
      <w:noProof/>
      <w:sz w:val="21"/>
      <w:szCs w:val="21"/>
    </w:rPr>
  </w:style>
  <w:style w:type="paragraph" w:customStyle="1" w:styleId="531">
    <w:name w:val="Основной текст (53)"/>
    <w:basedOn w:val="affffa"/>
    <w:link w:val="530"/>
    <w:rsid w:val="00337375"/>
    <w:pPr>
      <w:shd w:val="clear" w:color="auto" w:fill="FFFFFF"/>
      <w:spacing w:before="0" w:after="0" w:line="240" w:lineRule="atLeast"/>
      <w:jc w:val="both"/>
    </w:pPr>
    <w:rPr>
      <w:rFonts w:ascii="Microsoft Sans Serif" w:hAnsi="Microsoft Sans Serif" w:cs="Microsoft Sans Serif"/>
      <w:noProof/>
      <w:sz w:val="16"/>
      <w:szCs w:val="16"/>
    </w:rPr>
  </w:style>
  <w:style w:type="paragraph" w:customStyle="1" w:styleId="6f">
    <w:name w:val="Подпись к таблице (6)"/>
    <w:basedOn w:val="affffa"/>
    <w:link w:val="6e"/>
    <w:rsid w:val="00337375"/>
    <w:pPr>
      <w:shd w:val="clear" w:color="auto" w:fill="FFFFFF"/>
      <w:spacing w:before="0" w:after="0" w:line="240" w:lineRule="atLeast"/>
      <w:jc w:val="both"/>
    </w:pPr>
    <w:rPr>
      <w:rFonts w:cs="Times New Roman"/>
      <w:b/>
      <w:bCs/>
      <w:i/>
      <w:iCs/>
    </w:rPr>
  </w:style>
  <w:style w:type="paragraph" w:customStyle="1" w:styleId="7b">
    <w:name w:val="Подпись к таблице (7)"/>
    <w:basedOn w:val="affffa"/>
    <w:link w:val="7a"/>
    <w:rsid w:val="00337375"/>
    <w:pPr>
      <w:shd w:val="clear" w:color="auto" w:fill="FFFFFF"/>
      <w:spacing w:before="180" w:after="0" w:line="122" w:lineRule="exact"/>
      <w:jc w:val="both"/>
    </w:pPr>
    <w:rPr>
      <w:rFonts w:cs="Times New Roman"/>
      <w:sz w:val="19"/>
      <w:szCs w:val="19"/>
    </w:rPr>
  </w:style>
  <w:style w:type="paragraph" w:customStyle="1" w:styleId="581">
    <w:name w:val="Основной текст (58)"/>
    <w:basedOn w:val="affffa"/>
    <w:link w:val="580"/>
    <w:rsid w:val="00337375"/>
    <w:pPr>
      <w:shd w:val="clear" w:color="auto" w:fill="FFFFFF"/>
      <w:spacing w:before="0" w:after="0" w:line="240" w:lineRule="atLeast"/>
      <w:jc w:val="right"/>
    </w:pPr>
    <w:rPr>
      <w:rFonts w:ascii="Trebuchet MS" w:hAnsi="Trebuchet MS" w:cs="Trebuchet MS"/>
      <w:sz w:val="29"/>
      <w:szCs w:val="29"/>
    </w:rPr>
  </w:style>
  <w:style w:type="paragraph" w:customStyle="1" w:styleId="561">
    <w:name w:val="Основной текст (56)"/>
    <w:basedOn w:val="affffa"/>
    <w:link w:val="560"/>
    <w:rsid w:val="00337375"/>
    <w:pPr>
      <w:shd w:val="clear" w:color="auto" w:fill="FFFFFF"/>
      <w:spacing w:before="0" w:after="0" w:line="65" w:lineRule="exact"/>
      <w:jc w:val="both"/>
    </w:pPr>
    <w:rPr>
      <w:rFonts w:cs="Times New Roman"/>
      <w:b/>
      <w:bCs/>
      <w:sz w:val="21"/>
      <w:szCs w:val="21"/>
    </w:rPr>
  </w:style>
  <w:style w:type="paragraph" w:customStyle="1" w:styleId="601">
    <w:name w:val="Основной текст (60)"/>
    <w:basedOn w:val="affffa"/>
    <w:link w:val="600"/>
    <w:rsid w:val="00337375"/>
    <w:pPr>
      <w:shd w:val="clear" w:color="auto" w:fill="FFFFFF"/>
      <w:spacing w:before="0" w:after="0" w:line="240" w:lineRule="atLeast"/>
      <w:jc w:val="both"/>
    </w:pPr>
    <w:rPr>
      <w:rFonts w:ascii="Microsoft Sans Serif" w:hAnsi="Microsoft Sans Serif" w:cs="Microsoft Sans Serif"/>
      <w:spacing w:val="-10"/>
      <w:sz w:val="12"/>
      <w:szCs w:val="12"/>
    </w:rPr>
  </w:style>
  <w:style w:type="paragraph" w:customStyle="1" w:styleId="614">
    <w:name w:val="Основной текст (61)"/>
    <w:basedOn w:val="affffa"/>
    <w:link w:val="613"/>
    <w:rsid w:val="00337375"/>
    <w:pPr>
      <w:shd w:val="clear" w:color="auto" w:fill="FFFFFF"/>
      <w:spacing w:before="0" w:line="240" w:lineRule="atLeast"/>
      <w:jc w:val="both"/>
    </w:pPr>
    <w:rPr>
      <w:rFonts w:ascii="Microsoft Sans Serif" w:hAnsi="Microsoft Sans Serif" w:cs="Microsoft Sans Serif"/>
      <w:noProof/>
      <w:sz w:val="23"/>
      <w:szCs w:val="23"/>
    </w:rPr>
  </w:style>
  <w:style w:type="paragraph" w:customStyle="1" w:styleId="6f1">
    <w:name w:val="Оглавление (6)"/>
    <w:basedOn w:val="affffa"/>
    <w:link w:val="6f0"/>
    <w:rsid w:val="00337375"/>
    <w:pPr>
      <w:shd w:val="clear" w:color="auto" w:fill="FFFFFF"/>
      <w:spacing w:before="0" w:after="0" w:line="166" w:lineRule="exact"/>
      <w:jc w:val="both"/>
    </w:pPr>
    <w:rPr>
      <w:rFonts w:ascii="Franklin Gothic Heavy" w:hAnsi="Franklin Gothic Heavy" w:cs="Franklin Gothic Heavy"/>
      <w:sz w:val="13"/>
      <w:szCs w:val="13"/>
    </w:rPr>
  </w:style>
  <w:style w:type="paragraph" w:customStyle="1" w:styleId="7d">
    <w:name w:val="Оглавление (7)"/>
    <w:basedOn w:val="affffa"/>
    <w:link w:val="7c"/>
    <w:rsid w:val="00337375"/>
    <w:pPr>
      <w:shd w:val="clear" w:color="auto" w:fill="FFFFFF"/>
      <w:spacing w:before="0" w:after="0" w:line="240" w:lineRule="atLeast"/>
      <w:jc w:val="both"/>
    </w:pPr>
    <w:rPr>
      <w:rFonts w:ascii="Microsoft Sans Serif" w:hAnsi="Microsoft Sans Serif" w:cs="Microsoft Sans Serif"/>
      <w:lang w:val="en-US"/>
    </w:rPr>
  </w:style>
  <w:style w:type="paragraph" w:customStyle="1" w:styleId="89">
    <w:name w:val="Оглавление (8)"/>
    <w:basedOn w:val="affffa"/>
    <w:link w:val="88"/>
    <w:rsid w:val="00337375"/>
    <w:pPr>
      <w:shd w:val="clear" w:color="auto" w:fill="FFFFFF"/>
      <w:spacing w:before="0" w:after="0" w:line="104" w:lineRule="exact"/>
      <w:jc w:val="both"/>
    </w:pPr>
    <w:rPr>
      <w:rFonts w:cs="Times New Roman"/>
    </w:rPr>
  </w:style>
  <w:style w:type="paragraph" w:customStyle="1" w:styleId="621">
    <w:name w:val="Основной текст (62)"/>
    <w:basedOn w:val="affffa"/>
    <w:link w:val="620"/>
    <w:rsid w:val="00337375"/>
    <w:pPr>
      <w:shd w:val="clear" w:color="auto" w:fill="FFFFFF"/>
      <w:spacing w:before="0" w:after="0" w:line="112" w:lineRule="exact"/>
      <w:jc w:val="both"/>
    </w:pPr>
    <w:rPr>
      <w:rFonts w:ascii="Franklin Gothic Heavy" w:hAnsi="Franklin Gothic Heavy" w:cs="Franklin Gothic Heavy"/>
      <w:noProof/>
      <w:sz w:val="14"/>
      <w:szCs w:val="14"/>
    </w:rPr>
  </w:style>
  <w:style w:type="paragraph" w:customStyle="1" w:styleId="3fff">
    <w:name w:val="Подпись к картинке (3)"/>
    <w:basedOn w:val="affffa"/>
    <w:link w:val="3ffe"/>
    <w:rsid w:val="00337375"/>
    <w:pPr>
      <w:shd w:val="clear" w:color="auto" w:fill="FFFFFF"/>
      <w:spacing w:before="0" w:after="0" w:line="240" w:lineRule="atLeast"/>
      <w:jc w:val="both"/>
    </w:pPr>
    <w:rPr>
      <w:rFonts w:ascii="Microsoft Sans Serif" w:hAnsi="Microsoft Sans Serif" w:cs="Microsoft Sans Serif"/>
      <w:noProof/>
    </w:rPr>
  </w:style>
  <w:style w:type="paragraph" w:customStyle="1" w:styleId="4fe">
    <w:name w:val="Подпись к картинке (4)"/>
    <w:basedOn w:val="affffa"/>
    <w:link w:val="4fd"/>
    <w:rsid w:val="00337375"/>
    <w:pPr>
      <w:shd w:val="clear" w:color="auto" w:fill="FFFFFF"/>
      <w:spacing w:before="0" w:after="0" w:line="240" w:lineRule="atLeast"/>
      <w:jc w:val="both"/>
    </w:pPr>
    <w:rPr>
      <w:rFonts w:cs="Times New Roman"/>
      <w:sz w:val="19"/>
      <w:szCs w:val="19"/>
    </w:rPr>
  </w:style>
  <w:style w:type="paragraph" w:customStyle="1" w:styleId="631">
    <w:name w:val="Основной текст (63)"/>
    <w:basedOn w:val="affffa"/>
    <w:link w:val="630"/>
    <w:rsid w:val="00337375"/>
    <w:pPr>
      <w:shd w:val="clear" w:color="auto" w:fill="FFFFFF"/>
      <w:spacing w:before="0" w:after="0" w:line="240" w:lineRule="atLeast"/>
      <w:jc w:val="both"/>
    </w:pPr>
    <w:rPr>
      <w:rFonts w:ascii="Microsoft Sans Serif" w:hAnsi="Microsoft Sans Serif" w:cs="Microsoft Sans Serif"/>
      <w:i/>
      <w:iCs/>
      <w:noProof/>
      <w:sz w:val="31"/>
      <w:szCs w:val="31"/>
    </w:rPr>
  </w:style>
  <w:style w:type="paragraph" w:customStyle="1" w:styleId="641">
    <w:name w:val="Основной текст (64)"/>
    <w:basedOn w:val="affffa"/>
    <w:link w:val="640"/>
    <w:rsid w:val="00337375"/>
    <w:pPr>
      <w:shd w:val="clear" w:color="auto" w:fill="FFFFFF"/>
      <w:spacing w:before="0" w:after="0" w:line="240" w:lineRule="atLeast"/>
      <w:jc w:val="both"/>
    </w:pPr>
    <w:rPr>
      <w:rFonts w:ascii="Microsoft Sans Serif" w:hAnsi="Microsoft Sans Serif" w:cs="Microsoft Sans Serif"/>
      <w:spacing w:val="-20"/>
    </w:rPr>
  </w:style>
  <w:style w:type="paragraph" w:customStyle="1" w:styleId="651">
    <w:name w:val="Основной текст (65)"/>
    <w:basedOn w:val="affffa"/>
    <w:link w:val="650"/>
    <w:rsid w:val="00337375"/>
    <w:pPr>
      <w:shd w:val="clear" w:color="auto" w:fill="FFFFFF"/>
      <w:spacing w:before="60" w:after="0" w:line="240" w:lineRule="atLeast"/>
      <w:jc w:val="both"/>
    </w:pPr>
    <w:rPr>
      <w:rFonts w:cs="Times New Roman"/>
      <w:b/>
      <w:bCs/>
      <w:noProof/>
      <w:sz w:val="33"/>
      <w:szCs w:val="33"/>
    </w:rPr>
  </w:style>
  <w:style w:type="paragraph" w:customStyle="1" w:styleId="661">
    <w:name w:val="Основной текст (66)"/>
    <w:basedOn w:val="affffa"/>
    <w:link w:val="660"/>
    <w:rsid w:val="00337375"/>
    <w:pPr>
      <w:shd w:val="clear" w:color="auto" w:fill="FFFFFF"/>
      <w:spacing w:before="60" w:after="0" w:line="240" w:lineRule="atLeast"/>
      <w:jc w:val="both"/>
    </w:pPr>
    <w:rPr>
      <w:rFonts w:ascii="Trebuchet MS" w:hAnsi="Trebuchet MS" w:cs="Trebuchet MS"/>
      <w:noProof/>
      <w:sz w:val="28"/>
      <w:szCs w:val="28"/>
    </w:rPr>
  </w:style>
  <w:style w:type="paragraph" w:customStyle="1" w:styleId="671">
    <w:name w:val="Основной текст (67)"/>
    <w:basedOn w:val="affffa"/>
    <w:link w:val="670"/>
    <w:rsid w:val="00337375"/>
    <w:pPr>
      <w:shd w:val="clear" w:color="auto" w:fill="FFFFFF"/>
      <w:spacing w:before="0" w:after="0" w:line="240" w:lineRule="atLeast"/>
      <w:jc w:val="both"/>
    </w:pPr>
    <w:rPr>
      <w:rFonts w:ascii="Microsoft Sans Serif" w:hAnsi="Microsoft Sans Serif" w:cs="Microsoft Sans Serif"/>
      <w:noProof/>
      <w:sz w:val="29"/>
      <w:szCs w:val="29"/>
    </w:rPr>
  </w:style>
  <w:style w:type="paragraph" w:customStyle="1" w:styleId="681">
    <w:name w:val="Основной текст (68)"/>
    <w:basedOn w:val="affffa"/>
    <w:link w:val="680"/>
    <w:rsid w:val="00337375"/>
    <w:pPr>
      <w:shd w:val="clear" w:color="auto" w:fill="FFFFFF"/>
      <w:spacing w:before="0" w:after="0" w:line="240" w:lineRule="atLeast"/>
      <w:jc w:val="both"/>
    </w:pPr>
    <w:rPr>
      <w:rFonts w:ascii="Microsoft Sans Serif" w:hAnsi="Microsoft Sans Serif" w:cs="Microsoft Sans Serif"/>
      <w:noProof/>
      <w:sz w:val="11"/>
      <w:szCs w:val="11"/>
    </w:rPr>
  </w:style>
  <w:style w:type="paragraph" w:customStyle="1" w:styleId="691">
    <w:name w:val="Основной текст (69)"/>
    <w:basedOn w:val="affffa"/>
    <w:link w:val="690"/>
    <w:rsid w:val="00337375"/>
    <w:pPr>
      <w:shd w:val="clear" w:color="auto" w:fill="FFFFFF"/>
      <w:spacing w:before="0" w:after="0" w:line="240" w:lineRule="atLeast"/>
      <w:jc w:val="both"/>
    </w:pPr>
    <w:rPr>
      <w:rFonts w:ascii="Microsoft Sans Serif" w:hAnsi="Microsoft Sans Serif" w:cs="Microsoft Sans Serif"/>
      <w:i/>
      <w:iCs/>
      <w:noProof/>
      <w:sz w:val="21"/>
      <w:szCs w:val="21"/>
    </w:rPr>
  </w:style>
  <w:style w:type="paragraph" w:customStyle="1" w:styleId="701">
    <w:name w:val="Основной текст (70)"/>
    <w:basedOn w:val="affffa"/>
    <w:link w:val="700"/>
    <w:rsid w:val="00337375"/>
    <w:pPr>
      <w:shd w:val="clear" w:color="auto" w:fill="FFFFFF"/>
      <w:spacing w:before="60" w:after="0" w:line="240" w:lineRule="atLeast"/>
      <w:jc w:val="both"/>
    </w:pPr>
    <w:rPr>
      <w:rFonts w:ascii="Microsoft Sans Serif" w:hAnsi="Microsoft Sans Serif" w:cs="Microsoft Sans Serif"/>
      <w:noProof/>
      <w:sz w:val="21"/>
      <w:szCs w:val="21"/>
    </w:rPr>
  </w:style>
  <w:style w:type="character" w:customStyle="1" w:styleId="afffffffffffffffffffffffff2">
    <w:name w:val="кнопка"/>
    <w:rsid w:val="00337375"/>
    <w:rPr>
      <w:rFonts w:ascii="Times New Roman" w:hAnsi="Times New Roman"/>
      <w:kern w:val="0"/>
      <w:sz w:val="20"/>
      <w:szCs w:val="20"/>
    </w:rPr>
  </w:style>
  <w:style w:type="table" w:styleId="-31">
    <w:name w:val="Table List 3"/>
    <w:basedOn w:val="affffc"/>
    <w:rsid w:val="00337375"/>
    <w:pPr>
      <w:spacing w:after="0" w:line="260" w:lineRule="atLeast"/>
      <w:ind w:left="567"/>
      <w:jc w:val="both"/>
    </w:pPr>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afffffffffffffffffffffffff3">
    <w:name w:val="Комментарий Знак"/>
    <w:basedOn w:val="affffa"/>
    <w:link w:val="afffffffffffffffffffffffff4"/>
    <w:rsid w:val="00337375"/>
    <w:pPr>
      <w:spacing w:after="60" w:line="260" w:lineRule="atLeast"/>
      <w:ind w:left="567"/>
      <w:jc w:val="both"/>
    </w:pPr>
    <w:rPr>
      <w:rFonts w:ascii="Verdana" w:hAnsi="Verdana" w:cs="Times New Roman"/>
      <w:color w:val="333399"/>
      <w:sz w:val="16"/>
      <w:szCs w:val="16"/>
      <w:lang w:val="x-none" w:eastAsia="x-none"/>
    </w:rPr>
  </w:style>
  <w:style w:type="character" w:customStyle="1" w:styleId="afffffffffffffffffffffffff4">
    <w:name w:val="Комментарий Знак Знак"/>
    <w:link w:val="afffffffffffffffffffffffff3"/>
    <w:rsid w:val="00337375"/>
    <w:rPr>
      <w:rFonts w:ascii="Verdana" w:hAnsi="Verdana"/>
      <w:color w:val="333399"/>
      <w:sz w:val="16"/>
      <w:szCs w:val="16"/>
      <w:lang w:val="x-none" w:eastAsia="x-none"/>
    </w:rPr>
  </w:style>
  <w:style w:type="paragraph" w:customStyle="1" w:styleId="afffffffffffffffffffffffff5">
    <w:name w:val="СтильШаблона"/>
    <w:basedOn w:val="affffa"/>
    <w:rsid w:val="00337375"/>
    <w:pPr>
      <w:spacing w:before="60" w:after="60" w:line="276" w:lineRule="auto"/>
      <w:ind w:left="709"/>
    </w:pPr>
    <w:rPr>
      <w:rFonts w:ascii="Tahoma" w:hAnsi="Tahoma" w:cs="Courier New"/>
      <w:sz w:val="18"/>
    </w:rPr>
  </w:style>
  <w:style w:type="paragraph" w:customStyle="1" w:styleId="afffffffffffffffffffffffff6">
    <w:name w:val="ТаблицаШаблона"/>
    <w:basedOn w:val="affffa"/>
    <w:next w:val="afffffffffffffffffffffffff5"/>
    <w:rsid w:val="00337375"/>
    <w:pPr>
      <w:spacing w:before="60" w:after="60" w:line="276" w:lineRule="auto"/>
      <w:ind w:left="709"/>
      <w:jc w:val="center"/>
    </w:pPr>
    <w:rPr>
      <w:rFonts w:ascii="Tahoma" w:hAnsi="Tahoma" w:cs="Times New Roman"/>
      <w:b/>
      <w:color w:val="FFFFFF"/>
      <w:sz w:val="18"/>
    </w:rPr>
  </w:style>
  <w:style w:type="paragraph" w:customStyle="1" w:styleId="afffffffffffffffffffffffff7">
    <w:name w:val="ЗаголовокШаблона"/>
    <w:basedOn w:val="1ff6"/>
    <w:rsid w:val="00337375"/>
    <w:pPr>
      <w:keepLines w:val="0"/>
      <w:spacing w:before="360" w:line="276" w:lineRule="auto"/>
      <w:jc w:val="center"/>
    </w:pPr>
    <w:rPr>
      <w:rFonts w:ascii="Tahoma" w:eastAsia="Times New Roman" w:hAnsi="Tahoma" w:cs="Times New Roman"/>
      <w:b/>
      <w:bCs/>
      <w:caps/>
      <w:kern w:val="32"/>
      <w:sz w:val="20"/>
      <w:szCs w:val="28"/>
      <w:lang w:val="x-none" w:eastAsia="x-none"/>
    </w:rPr>
  </w:style>
  <w:style w:type="paragraph" w:customStyle="1" w:styleId="2220">
    <w:name w:val="Стиль СтильШаблона + Слева:  222 см"/>
    <w:basedOn w:val="afffffffffffffffffffffffff5"/>
    <w:rsid w:val="00337375"/>
    <w:pPr>
      <w:spacing w:before="120" w:after="0" w:line="360" w:lineRule="auto"/>
      <w:ind w:left="0" w:firstLine="709"/>
      <w:jc w:val="center"/>
    </w:pPr>
    <w:rPr>
      <w:rFonts w:ascii="Times New Roman" w:hAnsi="Times New Roman" w:cs="Times New Roman"/>
      <w:b/>
      <w:bCs/>
      <w:sz w:val="40"/>
      <w:szCs w:val="40"/>
    </w:rPr>
  </w:style>
  <w:style w:type="character" w:styleId="HTML4">
    <w:name w:val="HTML Sample"/>
    <w:rsid w:val="00337375"/>
    <w:rPr>
      <w:rFonts w:ascii="Tahoma" w:hAnsi="Tahoma" w:cs="Courier New"/>
      <w:sz w:val="18"/>
    </w:rPr>
  </w:style>
  <w:style w:type="paragraph" w:customStyle="1" w:styleId="00">
    <w:name w:val="Стиль ЗаголовокШаблона + Слева:  0 см Первая строка:  0 см"/>
    <w:basedOn w:val="afffffffffffffffffffffffff7"/>
    <w:autoRedefine/>
    <w:rsid w:val="00337375"/>
    <w:pPr>
      <w:keepNext w:val="0"/>
      <w:numPr>
        <w:numId w:val="92"/>
      </w:numPr>
      <w:tabs>
        <w:tab w:val="clear" w:pos="-964"/>
      </w:tabs>
      <w:spacing w:before="120" w:after="0" w:line="360" w:lineRule="auto"/>
      <w:ind w:left="0" w:firstLine="709"/>
      <w:outlineLvl w:val="9"/>
    </w:pPr>
    <w:rPr>
      <w:rFonts w:ascii="Times New Roman" w:hAnsi="Times New Roman"/>
      <w:caps w:val="0"/>
      <w:kern w:val="0"/>
      <w:sz w:val="36"/>
      <w:szCs w:val="36"/>
      <w:lang w:val="ru-RU" w:eastAsia="ru-RU"/>
    </w:rPr>
  </w:style>
  <w:style w:type="paragraph" w:customStyle="1" w:styleId="1f9">
    <w:name w:val="МойЗаголовок1"/>
    <w:basedOn w:val="affffa"/>
    <w:rsid w:val="00337375"/>
    <w:pPr>
      <w:keepNext/>
      <w:keepLines/>
      <w:numPr>
        <w:numId w:val="93"/>
      </w:numPr>
      <w:tabs>
        <w:tab w:val="left" w:pos="570"/>
      </w:tabs>
      <w:spacing w:before="240" w:after="360" w:line="260" w:lineRule="atLeast"/>
      <w:outlineLvl w:val="0"/>
    </w:pPr>
    <w:rPr>
      <w:rFonts w:ascii="Tahoma" w:hAnsi="Tahoma" w:cs="Times New Roman"/>
      <w:b/>
      <w:bCs/>
      <w:caps/>
      <w:spacing w:val="20"/>
      <w:kern w:val="32"/>
    </w:rPr>
  </w:style>
  <w:style w:type="paragraph" w:customStyle="1" w:styleId="2a">
    <w:name w:val="МойЗаголовок2"/>
    <w:basedOn w:val="affffa"/>
    <w:rsid w:val="00337375"/>
    <w:pPr>
      <w:keepNext/>
      <w:numPr>
        <w:ilvl w:val="1"/>
        <w:numId w:val="93"/>
      </w:numPr>
      <w:spacing w:before="60" w:after="60" w:line="276" w:lineRule="auto"/>
      <w:jc w:val="both"/>
      <w:outlineLvl w:val="1"/>
    </w:pPr>
    <w:rPr>
      <w:rFonts w:ascii="Tahoma" w:hAnsi="Tahoma" w:cs="Times New Roman"/>
      <w:b/>
      <w:bCs/>
    </w:rPr>
  </w:style>
  <w:style w:type="paragraph" w:customStyle="1" w:styleId="35">
    <w:name w:val="МойЗаголовок3"/>
    <w:basedOn w:val="affffa"/>
    <w:rsid w:val="00337375"/>
    <w:pPr>
      <w:keepNext/>
      <w:numPr>
        <w:ilvl w:val="2"/>
        <w:numId w:val="93"/>
      </w:numPr>
      <w:spacing w:before="60" w:after="60" w:line="276" w:lineRule="auto"/>
      <w:jc w:val="both"/>
      <w:outlineLvl w:val="2"/>
    </w:pPr>
    <w:rPr>
      <w:rFonts w:ascii="Tahoma" w:hAnsi="Tahoma" w:cs="Times New Roman"/>
      <w:b/>
      <w:bCs/>
      <w:lang w:val="en-US"/>
    </w:rPr>
  </w:style>
  <w:style w:type="paragraph" w:customStyle="1" w:styleId="afffffffffffffffffffffffff8">
    <w:name w:val="ИмяОбъекта"/>
    <w:basedOn w:val="affffa"/>
    <w:rsid w:val="00337375"/>
    <w:pPr>
      <w:spacing w:before="60" w:after="60" w:line="200" w:lineRule="atLeast"/>
      <w:ind w:left="709"/>
      <w:jc w:val="center"/>
    </w:pPr>
    <w:rPr>
      <w:rFonts w:ascii="Tahoma" w:hAnsi="Tahoma" w:cs="Tahoma"/>
      <w:b/>
      <w:caps/>
      <w:kern w:val="32"/>
      <w:szCs w:val="28"/>
    </w:rPr>
  </w:style>
  <w:style w:type="paragraph" w:customStyle="1" w:styleId="afffffffffffffffffffffffff9">
    <w:name w:val="ДанныеТаблицы"/>
    <w:basedOn w:val="affffa"/>
    <w:rsid w:val="00337375"/>
    <w:pPr>
      <w:spacing w:before="60" w:after="60" w:line="276" w:lineRule="auto"/>
      <w:ind w:left="709"/>
      <w:jc w:val="both"/>
    </w:pPr>
    <w:rPr>
      <w:rFonts w:ascii="Tahoma" w:hAnsi="Tahoma" w:cs="Times New Roman"/>
      <w:sz w:val="18"/>
      <w:szCs w:val="18"/>
    </w:rPr>
  </w:style>
  <w:style w:type="paragraph" w:customStyle="1" w:styleId="1fffffff9">
    <w:name w:val="Заголовок 1 не нумерованный"/>
    <w:basedOn w:val="1ff6"/>
    <w:next w:val="affffa"/>
    <w:rsid w:val="00337375"/>
    <w:pPr>
      <w:keepLines w:val="0"/>
      <w:spacing w:before="360" w:line="276" w:lineRule="auto"/>
      <w:jc w:val="center"/>
    </w:pPr>
    <w:rPr>
      <w:rFonts w:eastAsia="Times New Roman" w:cs="Times New Roman"/>
      <w:b/>
      <w:bCs/>
      <w:caps/>
      <w:kern w:val="32"/>
      <w:sz w:val="28"/>
      <w:szCs w:val="20"/>
      <w:lang w:val="x-none" w:eastAsia="x-none"/>
    </w:rPr>
  </w:style>
  <w:style w:type="paragraph" w:customStyle="1" w:styleId="2ffff4">
    <w:name w:val="Заголовок 2 не нумерованный"/>
    <w:basedOn w:val="2f7"/>
    <w:next w:val="affffa"/>
    <w:rsid w:val="00337375"/>
    <w:pPr>
      <w:keepLines w:val="0"/>
      <w:shd w:val="clear" w:color="auto" w:fill="auto"/>
      <w:spacing w:before="120" w:after="120" w:line="276" w:lineRule="auto"/>
    </w:pPr>
    <w:rPr>
      <w:rFonts w:eastAsia="Times New Roman" w:cs="Times New Roman"/>
      <w:b/>
      <w:bCs/>
      <w:color w:val="auto"/>
      <w:kern w:val="32"/>
      <w:sz w:val="24"/>
      <w:szCs w:val="24"/>
      <w:lang w:val="x-none" w:eastAsia="x-none"/>
    </w:rPr>
  </w:style>
  <w:style w:type="paragraph" w:customStyle="1" w:styleId="3fff0">
    <w:name w:val="Заголовок 3 не нумерованный"/>
    <w:basedOn w:val="3f0"/>
    <w:next w:val="affffa"/>
    <w:rsid w:val="00337375"/>
    <w:pPr>
      <w:keepLines w:val="0"/>
      <w:tabs>
        <w:tab w:val="left" w:pos="0"/>
      </w:tabs>
      <w:spacing w:before="240" w:after="120"/>
      <w:ind w:left="567" w:firstLine="851"/>
    </w:pPr>
    <w:rPr>
      <w:rFonts w:ascii="Arial" w:eastAsia="Times New Roman" w:hAnsi="Arial" w:cs="Times New Roman"/>
      <w:b/>
      <w:bCs/>
      <w:kern w:val="32"/>
      <w:sz w:val="24"/>
      <w:szCs w:val="24"/>
      <w:lang w:val="x-none" w:eastAsia="x-none"/>
    </w:rPr>
  </w:style>
  <w:style w:type="character" w:customStyle="1" w:styleId="afffffffffffffffffffff3">
    <w:name w:val="Заголовок таблицы Знак"/>
    <w:link w:val="afffffffffffffffffffff2"/>
    <w:rsid w:val="00337375"/>
    <w:rPr>
      <w:rFonts w:ascii="Calibri" w:hAnsi="Calibri"/>
      <w:b/>
      <w:sz w:val="20"/>
      <w:szCs w:val="22"/>
    </w:rPr>
  </w:style>
  <w:style w:type="paragraph" w:customStyle="1" w:styleId="afffffffffffffffffffffffffa">
    <w:name w:val="Название компании"/>
    <w:basedOn w:val="affffa"/>
    <w:autoRedefine/>
    <w:rsid w:val="00337375"/>
    <w:pPr>
      <w:spacing w:before="60" w:after="60" w:line="276" w:lineRule="auto"/>
      <w:ind w:right="567"/>
      <w:jc w:val="center"/>
    </w:pPr>
    <w:rPr>
      <w:rFonts w:cs="Times New Roman"/>
    </w:rPr>
  </w:style>
  <w:style w:type="paragraph" w:customStyle="1" w:styleId="-fc">
    <w:name w:val="Обычный - Отчет"/>
    <w:basedOn w:val="affffa"/>
    <w:link w:val="-fd"/>
    <w:rsid w:val="00337375"/>
    <w:pPr>
      <w:spacing w:before="60" w:after="60" w:line="276" w:lineRule="auto"/>
      <w:jc w:val="both"/>
    </w:pPr>
    <w:rPr>
      <w:rFonts w:cs="Times New Roman"/>
      <w:lang w:val="x-none" w:eastAsia="x-none"/>
    </w:rPr>
  </w:style>
  <w:style w:type="character" w:customStyle="1" w:styleId="-fd">
    <w:name w:val="Обычный - Отчет Знак"/>
    <w:link w:val="-fc"/>
    <w:rsid w:val="00337375"/>
    <w:rPr>
      <w:lang w:val="x-none" w:eastAsia="x-none"/>
    </w:rPr>
  </w:style>
  <w:style w:type="numbering" w:customStyle="1" w:styleId="-5">
    <w:name w:val="Стиль маркированный - Док"/>
    <w:basedOn w:val="affffd"/>
    <w:rsid w:val="00337375"/>
    <w:pPr>
      <w:numPr>
        <w:numId w:val="94"/>
      </w:numPr>
    </w:pPr>
  </w:style>
  <w:style w:type="paragraph" w:customStyle="1" w:styleId="-3">
    <w:name w:val="Стиль маркированный - Отчет"/>
    <w:basedOn w:val="-fc"/>
    <w:link w:val="-fe"/>
    <w:rsid w:val="00337375"/>
    <w:pPr>
      <w:numPr>
        <w:numId w:val="95"/>
      </w:numPr>
      <w:tabs>
        <w:tab w:val="clear" w:pos="360"/>
      </w:tabs>
      <w:spacing w:before="120" w:after="0" w:line="360" w:lineRule="auto"/>
      <w:ind w:left="0" w:firstLine="709"/>
      <w:jc w:val="center"/>
    </w:pPr>
    <w:rPr>
      <w:caps/>
      <w:sz w:val="32"/>
      <w:szCs w:val="32"/>
      <w:lang w:val="ru-RU" w:eastAsia="ru-RU"/>
    </w:rPr>
  </w:style>
  <w:style w:type="character" w:customStyle="1" w:styleId="-fe">
    <w:name w:val="Стиль маркированный - Отчет Знак"/>
    <w:link w:val="-3"/>
    <w:rsid w:val="00337375"/>
    <w:rPr>
      <w:caps/>
      <w:sz w:val="32"/>
      <w:szCs w:val="32"/>
    </w:rPr>
  </w:style>
  <w:style w:type="numbering" w:customStyle="1" w:styleId="-1">
    <w:name w:val="Стиль нумерованный - Док"/>
    <w:basedOn w:val="affffd"/>
    <w:rsid w:val="00337375"/>
    <w:pPr>
      <w:numPr>
        <w:numId w:val="96"/>
      </w:numPr>
    </w:pPr>
  </w:style>
  <w:style w:type="paragraph" w:customStyle="1" w:styleId="-ff">
    <w:name w:val="Стиль нумерованный - Отчет"/>
    <w:basedOn w:val="affffa"/>
    <w:rsid w:val="00337375"/>
    <w:pPr>
      <w:tabs>
        <w:tab w:val="left" w:pos="720"/>
      </w:tabs>
      <w:spacing w:before="60" w:after="60" w:line="276" w:lineRule="auto"/>
      <w:jc w:val="both"/>
    </w:pPr>
    <w:rPr>
      <w:rFonts w:cs="Times New Roman"/>
    </w:rPr>
  </w:style>
  <w:style w:type="paragraph" w:customStyle="1" w:styleId="afffffffffffffffffffffffffb">
    <w:name w:val="Тип документа"/>
    <w:next w:val="affffa"/>
    <w:link w:val="afffffffffffffffffffffffffc"/>
    <w:autoRedefine/>
    <w:rsid w:val="00337375"/>
    <w:pPr>
      <w:spacing w:before="0" w:after="0" w:line="240" w:lineRule="auto"/>
      <w:ind w:right="567"/>
      <w:jc w:val="center"/>
    </w:pPr>
    <w:rPr>
      <w:rFonts w:ascii="Arial" w:hAnsi="Arial"/>
      <w:bCs/>
      <w:kern w:val="32"/>
    </w:rPr>
  </w:style>
  <w:style w:type="character" w:customStyle="1" w:styleId="afffffffffffffffffffffffffc">
    <w:name w:val="Тип документа Знак"/>
    <w:link w:val="afffffffffffffffffffffffffb"/>
    <w:rsid w:val="00337375"/>
    <w:rPr>
      <w:rFonts w:ascii="Arial" w:hAnsi="Arial"/>
      <w:bCs/>
      <w:kern w:val="32"/>
    </w:rPr>
  </w:style>
  <w:style w:type="paragraph" w:customStyle="1" w:styleId="afffffffffffffffffffffffffd">
    <w:name w:val="Утвеждаю"/>
    <w:basedOn w:val="affffa"/>
    <w:rsid w:val="00337375"/>
    <w:pPr>
      <w:spacing w:before="60" w:after="60" w:line="276" w:lineRule="auto"/>
      <w:ind w:left="5220"/>
      <w:jc w:val="both"/>
    </w:pPr>
    <w:rPr>
      <w:rFonts w:cs="Times New Roman"/>
    </w:rPr>
  </w:style>
  <w:style w:type="paragraph" w:customStyle="1" w:styleId="afff0">
    <w:name w:val="Вопрос анкеты"/>
    <w:basedOn w:val="affffa"/>
    <w:rsid w:val="00337375"/>
    <w:pPr>
      <w:numPr>
        <w:numId w:val="97"/>
      </w:numPr>
      <w:spacing w:before="60" w:after="60" w:line="276" w:lineRule="auto"/>
      <w:jc w:val="both"/>
    </w:pPr>
    <w:rPr>
      <w:rFonts w:cs="Times New Roman"/>
    </w:rPr>
  </w:style>
  <w:style w:type="paragraph" w:styleId="afffffffffffffffffffffffffe">
    <w:name w:val="Note Heading"/>
    <w:basedOn w:val="affffa"/>
    <w:next w:val="affffa"/>
    <w:link w:val="affffffffffffffffffffffffff"/>
    <w:rsid w:val="00337375"/>
    <w:pPr>
      <w:spacing w:before="60" w:after="60" w:line="276" w:lineRule="auto"/>
      <w:ind w:left="709"/>
      <w:jc w:val="both"/>
    </w:pPr>
    <w:rPr>
      <w:rFonts w:cs="Times New Roman"/>
      <w:lang w:val="x-none" w:eastAsia="x-none"/>
    </w:rPr>
  </w:style>
  <w:style w:type="character" w:customStyle="1" w:styleId="affffffffffffffffffffffffff">
    <w:name w:val="Заголовок записки Знак"/>
    <w:basedOn w:val="affffb"/>
    <w:link w:val="afffffffffffffffffffffffffe"/>
    <w:rsid w:val="00337375"/>
    <w:rPr>
      <w:lang w:val="x-none" w:eastAsia="x-none"/>
    </w:rPr>
  </w:style>
  <w:style w:type="character" w:customStyle="1" w:styleId="affffffffffffffffffffffffff0">
    <w:name w:val="Стиль маркированный Знак"/>
    <w:link w:val="affff2"/>
    <w:locked/>
    <w:rsid w:val="00337375"/>
    <w:rPr>
      <w:rFonts w:ascii="Arial" w:hAnsi="Arial" w:cs="Arial"/>
    </w:rPr>
  </w:style>
  <w:style w:type="paragraph" w:customStyle="1" w:styleId="affff2">
    <w:name w:val="Стиль маркированный"/>
    <w:link w:val="affffffffffffffffffffffffff0"/>
    <w:qFormat/>
    <w:rsid w:val="00337375"/>
    <w:pPr>
      <w:numPr>
        <w:numId w:val="98"/>
      </w:numPr>
      <w:tabs>
        <w:tab w:val="left" w:pos="1349"/>
      </w:tabs>
      <w:spacing w:before="0" w:after="60" w:line="240" w:lineRule="auto"/>
      <w:jc w:val="both"/>
    </w:pPr>
    <w:rPr>
      <w:rFonts w:ascii="Arial" w:hAnsi="Arial" w:cs="Arial"/>
    </w:rPr>
  </w:style>
  <w:style w:type="paragraph" w:customStyle="1" w:styleId="ac">
    <w:name w:val="Стиль маркированный вложенный"/>
    <w:link w:val="affffffffffffffffffffffffff1"/>
    <w:qFormat/>
    <w:rsid w:val="00337375"/>
    <w:pPr>
      <w:numPr>
        <w:ilvl w:val="1"/>
        <w:numId w:val="99"/>
      </w:numPr>
      <w:tabs>
        <w:tab w:val="left" w:pos="1707"/>
      </w:tabs>
      <w:spacing w:before="0" w:after="60" w:line="240" w:lineRule="auto"/>
      <w:jc w:val="both"/>
    </w:pPr>
    <w:rPr>
      <w:rFonts w:ascii="Arial" w:hAnsi="Arial"/>
      <w:sz w:val="20"/>
    </w:rPr>
  </w:style>
  <w:style w:type="character" w:customStyle="1" w:styleId="affffffffffffffffffffffffff1">
    <w:name w:val="Стиль маркированный вложенный Знак"/>
    <w:link w:val="ac"/>
    <w:rsid w:val="00337375"/>
    <w:rPr>
      <w:rFonts w:ascii="Arial" w:hAnsi="Arial"/>
      <w:sz w:val="20"/>
    </w:rPr>
  </w:style>
  <w:style w:type="paragraph" w:customStyle="1" w:styleId="2ffff5">
    <w:name w:val="Стиль2"/>
    <w:basedOn w:val="2f7"/>
    <w:link w:val="2ffff6"/>
    <w:qFormat/>
    <w:rsid w:val="00337375"/>
    <w:pPr>
      <w:keepLines w:val="0"/>
      <w:shd w:val="clear" w:color="auto" w:fill="auto"/>
      <w:tabs>
        <w:tab w:val="num" w:pos="1418"/>
      </w:tabs>
      <w:spacing w:before="60" w:after="60" w:line="276" w:lineRule="auto"/>
      <w:ind w:left="-141" w:firstLine="709"/>
      <w:jc w:val="both"/>
      <w:outlineLvl w:val="9"/>
    </w:pPr>
    <w:rPr>
      <w:rFonts w:eastAsia="Times New Roman" w:cs="Times New Roman"/>
      <w:bCs/>
      <w:color w:val="auto"/>
      <w:kern w:val="32"/>
      <w:sz w:val="24"/>
      <w:szCs w:val="24"/>
      <w:lang w:val="x-none" w:eastAsia="x-none"/>
    </w:rPr>
  </w:style>
  <w:style w:type="character" w:customStyle="1" w:styleId="1ffffff1">
    <w:name w:val="Стиль1 Знак"/>
    <w:link w:val="1ffffff0"/>
    <w:rsid w:val="00337375"/>
    <w:rPr>
      <w:bCs/>
      <w:iCs/>
      <w:szCs w:val="26"/>
      <w:lang w:val="x-none" w:eastAsia="x-none"/>
    </w:rPr>
  </w:style>
  <w:style w:type="character" w:customStyle="1" w:styleId="2ffff6">
    <w:name w:val="Стиль2 Знак"/>
    <w:link w:val="2ffff5"/>
    <w:rsid w:val="00337375"/>
    <w:rPr>
      <w:bCs/>
      <w:kern w:val="32"/>
      <w:lang w:val="x-none" w:eastAsia="x-none"/>
    </w:rPr>
  </w:style>
  <w:style w:type="paragraph" w:customStyle="1" w:styleId="af8">
    <w:name w:val="Заголовок Приложения к документу"/>
    <w:basedOn w:val="2f7"/>
    <w:link w:val="affffffffffffffffffffffffff2"/>
    <w:qFormat/>
    <w:rsid w:val="00337375"/>
    <w:pPr>
      <w:keepLines w:val="0"/>
      <w:pageBreakBefore/>
      <w:numPr>
        <w:ilvl w:val="1"/>
        <w:numId w:val="100"/>
      </w:numPr>
      <w:shd w:val="clear" w:color="auto" w:fill="auto"/>
      <w:tabs>
        <w:tab w:val="clear" w:pos="8790"/>
        <w:tab w:val="num" w:pos="11200"/>
      </w:tabs>
      <w:spacing w:before="60" w:after="60" w:line="276" w:lineRule="auto"/>
      <w:ind w:left="11200"/>
      <w:jc w:val="center"/>
      <w:outlineLvl w:val="3"/>
    </w:pPr>
    <w:rPr>
      <w:rFonts w:eastAsia="Times New Roman" w:cs="Times New Roman"/>
      <w:b/>
      <w:bCs/>
      <w:color w:val="auto"/>
      <w:kern w:val="32"/>
      <w:sz w:val="24"/>
      <w:szCs w:val="24"/>
      <w:lang w:val="x-none" w:eastAsia="x-none"/>
    </w:rPr>
  </w:style>
  <w:style w:type="character" w:customStyle="1" w:styleId="affffffffffffffffffffffffff2">
    <w:name w:val="Заголовок Приложения к документу Знак"/>
    <w:link w:val="af8"/>
    <w:rsid w:val="00337375"/>
    <w:rPr>
      <w:b/>
      <w:bCs/>
      <w:kern w:val="32"/>
      <w:lang w:val="x-none" w:eastAsia="x-none"/>
    </w:rPr>
  </w:style>
  <w:style w:type="paragraph" w:customStyle="1" w:styleId="3fff1">
    <w:name w:val="Стиль3"/>
    <w:basedOn w:val="2f7"/>
    <w:link w:val="3fff2"/>
    <w:qFormat/>
    <w:rsid w:val="00337375"/>
    <w:pPr>
      <w:keepLines w:val="0"/>
      <w:shd w:val="clear" w:color="auto" w:fill="auto"/>
      <w:spacing w:before="60" w:after="60" w:line="276" w:lineRule="auto"/>
      <w:jc w:val="right"/>
      <w:outlineLvl w:val="9"/>
    </w:pPr>
    <w:rPr>
      <w:rFonts w:eastAsia="Times New Roman" w:cs="Times New Roman"/>
      <w:bCs/>
      <w:color w:val="auto"/>
      <w:kern w:val="32"/>
      <w:sz w:val="24"/>
      <w:szCs w:val="24"/>
      <w:lang w:val="x-none" w:eastAsia="x-none"/>
    </w:rPr>
  </w:style>
  <w:style w:type="character" w:customStyle="1" w:styleId="3fff2">
    <w:name w:val="Стиль3 Знак"/>
    <w:link w:val="3fff1"/>
    <w:rsid w:val="00337375"/>
    <w:rPr>
      <w:bCs/>
      <w:kern w:val="32"/>
      <w:lang w:val="x-none" w:eastAsia="x-none"/>
    </w:rPr>
  </w:style>
  <w:style w:type="character" w:customStyle="1" w:styleId="js-extracted-address">
    <w:name w:val="js-extracted-address"/>
    <w:rsid w:val="00337375"/>
  </w:style>
  <w:style w:type="character" w:customStyle="1" w:styleId="mail-message-map-nobreak">
    <w:name w:val="mail-message-map-nobreak"/>
    <w:rsid w:val="00337375"/>
  </w:style>
  <w:style w:type="paragraph" w:customStyle="1" w:styleId="1fffffffa">
    <w:name w:val="Заголовок 1 (Приложения)"/>
    <w:basedOn w:val="1ff6"/>
    <w:next w:val="afffffffff8"/>
    <w:qFormat/>
    <w:rsid w:val="00337375"/>
    <w:pPr>
      <w:keepNext w:val="0"/>
      <w:keepLines w:val="0"/>
      <w:spacing w:before="120" w:after="120"/>
      <w:contextualSpacing/>
      <w:jc w:val="right"/>
    </w:pPr>
    <w:rPr>
      <w:rFonts w:ascii="Arial" w:eastAsia="Times New Roman" w:hAnsi="Arial" w:cs="Arial"/>
      <w:b/>
      <w:sz w:val="28"/>
      <w:szCs w:val="24"/>
      <w:lang w:val="x-none" w:eastAsia="x-none"/>
    </w:rPr>
  </w:style>
  <w:style w:type="paragraph" w:customStyle="1" w:styleId="2ffff7">
    <w:name w:val="Заголовок 2 (Приложения)"/>
    <w:basedOn w:val="2f7"/>
    <w:qFormat/>
    <w:rsid w:val="00337375"/>
    <w:pPr>
      <w:keepNext w:val="0"/>
      <w:keepLines w:val="0"/>
      <w:shd w:val="clear" w:color="auto" w:fill="auto"/>
      <w:spacing w:after="120"/>
      <w:contextualSpacing/>
      <w:jc w:val="right"/>
    </w:pPr>
    <w:rPr>
      <w:rFonts w:ascii="Arial" w:eastAsia="Times New Roman" w:hAnsi="Arial" w:cs="Arial"/>
      <w:b/>
      <w:color w:val="auto"/>
      <w:sz w:val="24"/>
      <w:szCs w:val="24"/>
      <w:lang w:val="x-none" w:eastAsia="x-none"/>
    </w:rPr>
  </w:style>
  <w:style w:type="paragraph" w:customStyle="1" w:styleId="2Tahoma10pt0">
    <w:name w:val="Стиль Заголовок 2 + (латиница) Tahoma 10 pt не курсив Слева:  0..."/>
    <w:basedOn w:val="2f7"/>
    <w:autoRedefine/>
    <w:rsid w:val="00337375"/>
    <w:pPr>
      <w:keepNext w:val="0"/>
      <w:keepLines w:val="0"/>
      <w:shd w:val="clear" w:color="auto" w:fill="auto"/>
      <w:tabs>
        <w:tab w:val="num" w:pos="612"/>
      </w:tabs>
      <w:spacing w:before="60" w:after="120"/>
      <w:ind w:left="612" w:hanging="432"/>
      <w:contextualSpacing/>
      <w:jc w:val="both"/>
    </w:pPr>
    <w:rPr>
      <w:rFonts w:ascii="Tahoma" w:eastAsia="Times New Roman" w:hAnsi="Tahoma" w:cs="Times New Roman"/>
      <w:b/>
      <w:i/>
      <w:iCs/>
      <w:color w:val="auto"/>
      <w:sz w:val="20"/>
      <w:szCs w:val="20"/>
      <w:lang w:val="x-none" w:eastAsia="x-none"/>
    </w:rPr>
  </w:style>
  <w:style w:type="paragraph" w:customStyle="1" w:styleId="37">
    <w:name w:val="СтильЗаг3"/>
    <w:basedOn w:val="2Tahoma10pt0"/>
    <w:autoRedefine/>
    <w:rsid w:val="00337375"/>
    <w:pPr>
      <w:numPr>
        <w:ilvl w:val="2"/>
        <w:numId w:val="101"/>
      </w:numPr>
      <w:tabs>
        <w:tab w:val="clear" w:pos="901"/>
      </w:tabs>
      <w:spacing w:before="120" w:after="60" w:line="276" w:lineRule="auto"/>
      <w:ind w:left="1224"/>
      <w:contextualSpacing w:val="0"/>
      <w:outlineLvl w:val="2"/>
    </w:pPr>
    <w:rPr>
      <w:rFonts w:ascii="Times New Roman" w:hAnsi="Times New Roman"/>
      <w:b w:val="0"/>
      <w:i w:val="0"/>
      <w:iCs w:val="0"/>
      <w:sz w:val="28"/>
      <w:szCs w:val="24"/>
      <w:lang w:val="ru-RU" w:eastAsia="ar-SA"/>
    </w:rPr>
  </w:style>
  <w:style w:type="paragraph" w:customStyle="1" w:styleId="affffffffffffffffffffffffff3">
    <w:name w:val="Название подразделения"/>
    <w:next w:val="affffa"/>
    <w:rsid w:val="00337375"/>
    <w:pPr>
      <w:spacing w:before="0" w:line="240" w:lineRule="auto"/>
      <w:ind w:right="567"/>
      <w:jc w:val="center"/>
    </w:pPr>
    <w:rPr>
      <w:rFonts w:ascii="Arial" w:hAnsi="Arial"/>
      <w:b/>
      <w:sz w:val="28"/>
      <w:szCs w:val="28"/>
    </w:rPr>
  </w:style>
  <w:style w:type="paragraph" w:customStyle="1" w:styleId="2ffff8">
    <w:name w:val="Номер2"/>
    <w:basedOn w:val="affffa"/>
    <w:autoRedefine/>
    <w:rsid w:val="00337375"/>
    <w:pPr>
      <w:tabs>
        <w:tab w:val="left" w:pos="440"/>
      </w:tabs>
      <w:spacing w:before="40" w:after="40" w:line="240" w:lineRule="auto"/>
      <w:jc w:val="both"/>
    </w:pPr>
    <w:rPr>
      <w:rFonts w:cs="Times New Roman"/>
      <w:sz w:val="22"/>
      <w:szCs w:val="20"/>
    </w:rPr>
  </w:style>
  <w:style w:type="paragraph" w:customStyle="1" w:styleId="2Verdana12pt05">
    <w:name w:val="Стиль Заголовок 2 + Verdana 12 pt не курсив влево Слева:  05 с..."/>
    <w:basedOn w:val="2f7"/>
    <w:rsid w:val="00337375"/>
    <w:pPr>
      <w:keepNext w:val="0"/>
      <w:keepLines w:val="0"/>
      <w:shd w:val="clear" w:color="auto" w:fill="auto"/>
      <w:spacing w:line="260" w:lineRule="atLeast"/>
      <w:contextualSpacing/>
      <w:jc w:val="both"/>
    </w:pPr>
    <w:rPr>
      <w:rFonts w:ascii="Tahoma" w:eastAsia="Times New Roman" w:hAnsi="Tahoma" w:cs="Times New Roman"/>
      <w:b/>
      <w:i/>
      <w:iCs/>
      <w:color w:val="auto"/>
      <w:sz w:val="20"/>
      <w:szCs w:val="20"/>
      <w:lang w:val="x-none" w:eastAsia="x-none"/>
    </w:rPr>
  </w:style>
  <w:style w:type="paragraph" w:customStyle="1" w:styleId="2Verdana12pt050">
    <w:name w:val="Стиль Стиль Заголовок 2 + Verdana 12 pt не курсив влево Слева:  05 ..."/>
    <w:basedOn w:val="2Verdana12pt05"/>
    <w:autoRedefine/>
    <w:rsid w:val="00337375"/>
    <w:pPr>
      <w:suppressAutoHyphens/>
      <w:spacing w:before="120" w:after="0" w:line="100" w:lineRule="atLeast"/>
      <w:ind w:firstLine="709"/>
      <w:contextualSpacing w:val="0"/>
      <w:jc w:val="left"/>
      <w:outlineLvl w:val="9"/>
    </w:pPr>
    <w:rPr>
      <w:rFonts w:ascii="Calibri" w:eastAsia="文泉驛點陣正黑" w:hAnsi="Calibri" w:cs="Calibri"/>
      <w:b w:val="0"/>
      <w:i w:val="0"/>
      <w:iCs w:val="0"/>
      <w:color w:val="000000"/>
      <w:kern w:val="1"/>
      <w:sz w:val="22"/>
      <w:szCs w:val="22"/>
      <w:lang w:val="ru-RU" w:eastAsia="ar-SA"/>
    </w:rPr>
  </w:style>
  <w:style w:type="paragraph" w:customStyle="1" w:styleId="2Verdana12pt051">
    <w:name w:val="Стиль Стиль Заголовок 2 + Verdana 12 pt не курсив влево Слева:  05 ...1"/>
    <w:basedOn w:val="2Verdana12pt05"/>
    <w:autoRedefine/>
    <w:rsid w:val="00337375"/>
    <w:pPr>
      <w:suppressAutoHyphens/>
      <w:spacing w:before="120" w:after="0" w:line="100" w:lineRule="atLeast"/>
      <w:ind w:firstLine="709"/>
      <w:contextualSpacing w:val="0"/>
      <w:jc w:val="left"/>
      <w:outlineLvl w:val="9"/>
    </w:pPr>
    <w:rPr>
      <w:rFonts w:ascii="Calibri" w:eastAsia="文泉驛點陣正黑" w:hAnsi="Calibri" w:cs="Calibri"/>
      <w:b w:val="0"/>
      <w:i w:val="0"/>
      <w:iCs w:val="0"/>
      <w:color w:val="000000"/>
      <w:kern w:val="1"/>
      <w:sz w:val="22"/>
      <w:szCs w:val="22"/>
      <w:lang w:val="ru-RU" w:eastAsia="ar-SA"/>
    </w:rPr>
  </w:style>
  <w:style w:type="paragraph" w:customStyle="1" w:styleId="affffffffffffffffffffffffff4">
    <w:name w:val="Стиль СтильШаблона + по ширине"/>
    <w:basedOn w:val="afffffffffffffffffffffffff5"/>
    <w:rsid w:val="00337375"/>
    <w:pPr>
      <w:spacing w:before="120" w:after="0" w:line="360" w:lineRule="auto"/>
      <w:ind w:left="0" w:firstLine="709"/>
      <w:jc w:val="center"/>
    </w:pPr>
    <w:rPr>
      <w:rFonts w:ascii="Times New Roman" w:hAnsi="Times New Roman" w:cs="Times New Roman"/>
      <w:b/>
      <w:bCs/>
      <w:sz w:val="40"/>
      <w:szCs w:val="40"/>
    </w:rPr>
  </w:style>
  <w:style w:type="paragraph" w:customStyle="1" w:styleId="192">
    <w:name w:val="Стиль СтильШаблона + Слева:  19 см"/>
    <w:basedOn w:val="afffffffffffffffffffffffff5"/>
    <w:rsid w:val="00337375"/>
    <w:pPr>
      <w:spacing w:before="120" w:after="0" w:line="360" w:lineRule="auto"/>
      <w:ind w:left="0" w:firstLine="709"/>
      <w:jc w:val="center"/>
    </w:pPr>
    <w:rPr>
      <w:rFonts w:ascii="Times New Roman" w:hAnsi="Times New Roman" w:cs="Times New Roman"/>
      <w:b/>
      <w:bCs/>
      <w:sz w:val="40"/>
      <w:szCs w:val="40"/>
    </w:rPr>
  </w:style>
  <w:style w:type="paragraph" w:customStyle="1" w:styleId="3e">
    <w:name w:val="СтильЗаголовка3"/>
    <w:basedOn w:val="affffa"/>
    <w:autoRedefine/>
    <w:rsid w:val="00337375"/>
    <w:pPr>
      <w:keepNext/>
      <w:numPr>
        <w:ilvl w:val="2"/>
        <w:numId w:val="102"/>
      </w:numPr>
      <w:spacing w:before="0" w:after="60" w:line="240" w:lineRule="auto"/>
      <w:jc w:val="both"/>
      <w:outlineLvl w:val="1"/>
    </w:pPr>
    <w:rPr>
      <w:rFonts w:ascii="Tahoma" w:hAnsi="Tahoma" w:cs="Times New Roman"/>
      <w:b/>
      <w:bCs/>
      <w:sz w:val="20"/>
    </w:rPr>
  </w:style>
  <w:style w:type="paragraph" w:customStyle="1" w:styleId="3fff3">
    <w:name w:val="СтильЗаголовок3"/>
    <w:basedOn w:val="2Tahoma10pt0"/>
    <w:rsid w:val="00337375"/>
    <w:pPr>
      <w:tabs>
        <w:tab w:val="clear" w:pos="612"/>
      </w:tabs>
      <w:spacing w:before="120" w:after="60" w:line="276" w:lineRule="auto"/>
      <w:ind w:left="1224" w:hanging="504"/>
      <w:contextualSpacing w:val="0"/>
      <w:outlineLvl w:val="2"/>
    </w:pPr>
    <w:rPr>
      <w:rFonts w:ascii="Times New Roman" w:hAnsi="Times New Roman"/>
      <w:b w:val="0"/>
      <w:i w:val="0"/>
      <w:iCs w:val="0"/>
      <w:sz w:val="28"/>
      <w:szCs w:val="24"/>
      <w:lang w:val="ru-RU" w:eastAsia="ar-SA"/>
    </w:rPr>
  </w:style>
  <w:style w:type="paragraph" w:customStyle="1" w:styleId="Bulletwithtext1">
    <w:name w:val="Bullet with text 1"/>
    <w:basedOn w:val="affffa"/>
    <w:link w:val="Bulletwithtext1Char"/>
    <w:rsid w:val="00337375"/>
    <w:pPr>
      <w:numPr>
        <w:numId w:val="104"/>
      </w:numPr>
      <w:spacing w:before="0" w:after="0" w:line="240" w:lineRule="auto"/>
    </w:pPr>
    <w:rPr>
      <w:rFonts w:ascii="Futura Bk" w:hAnsi="Futura Bk" w:cs="Times New Roman"/>
      <w:sz w:val="20"/>
      <w:szCs w:val="20"/>
      <w:lang w:val="x-none" w:eastAsia="x-none"/>
    </w:rPr>
  </w:style>
  <w:style w:type="paragraph" w:customStyle="1" w:styleId="Bulletwithtext2">
    <w:name w:val="Bullet with text 2"/>
    <w:basedOn w:val="affffa"/>
    <w:rsid w:val="00337375"/>
    <w:pPr>
      <w:numPr>
        <w:numId w:val="103"/>
      </w:numPr>
      <w:spacing w:before="0" w:after="0" w:line="240" w:lineRule="auto"/>
    </w:pPr>
    <w:rPr>
      <w:rFonts w:ascii="Futura Bk" w:hAnsi="Futura Bk" w:cs="Times New Roman"/>
      <w:sz w:val="20"/>
      <w:szCs w:val="20"/>
      <w:lang w:val="en-US" w:eastAsia="en-US"/>
    </w:rPr>
  </w:style>
  <w:style w:type="character" w:customStyle="1" w:styleId="Bulletwithtext1Char">
    <w:name w:val="Bullet with text 1 Char"/>
    <w:link w:val="Bulletwithtext1"/>
    <w:rsid w:val="00337375"/>
    <w:rPr>
      <w:rFonts w:ascii="Futura Bk" w:hAnsi="Futura Bk"/>
      <w:sz w:val="20"/>
      <w:szCs w:val="20"/>
      <w:lang w:val="x-none" w:eastAsia="x-none"/>
    </w:rPr>
  </w:style>
  <w:style w:type="character" w:customStyle="1" w:styleId="iceouttxt">
    <w:name w:val="iceouttxt"/>
    <w:rsid w:val="00337375"/>
  </w:style>
  <w:style w:type="table" w:styleId="-32">
    <w:name w:val="Light Grid Accent 3"/>
    <w:basedOn w:val="affffc"/>
    <w:uiPriority w:val="62"/>
    <w:rsid w:val="00337375"/>
    <w:pPr>
      <w:spacing w:before="0" w:after="0" w:line="240" w:lineRule="auto"/>
    </w:pPr>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affffffffffffffffffffffffff5">
    <w:name w:val="Заголовок Приложение А"/>
    <w:basedOn w:val="affffa"/>
    <w:qFormat/>
    <w:rsid w:val="00337375"/>
    <w:pPr>
      <w:keepNext/>
      <w:keepLines/>
      <w:pageBreakBefore/>
      <w:spacing w:before="480" w:line="240" w:lineRule="auto"/>
      <w:ind w:left="709"/>
      <w:outlineLvl w:val="0"/>
    </w:pPr>
    <w:rPr>
      <w:rFonts w:cs="Times New Roman"/>
      <w:b/>
      <w:bCs/>
      <w:caps/>
      <w:sz w:val="28"/>
      <w:szCs w:val="28"/>
      <w:lang w:eastAsia="en-US"/>
    </w:rPr>
  </w:style>
  <w:style w:type="paragraph" w:customStyle="1" w:styleId="1fffffffb">
    <w:name w:val="Заголовок Приложение А.1"/>
    <w:basedOn w:val="affffffffffffffffffffffffff5"/>
    <w:qFormat/>
    <w:rsid w:val="00337375"/>
    <w:pPr>
      <w:pageBreakBefore w:val="0"/>
      <w:tabs>
        <w:tab w:val="num" w:pos="1276"/>
      </w:tabs>
      <w:ind w:left="1276" w:hanging="567"/>
      <w:outlineLvl w:val="1"/>
    </w:pPr>
    <w:rPr>
      <w:caps w:val="0"/>
    </w:rPr>
  </w:style>
  <w:style w:type="numbering" w:customStyle="1" w:styleId="rsvStyle3">
    <w:name w:val="rsvStyle3"/>
    <w:uiPriority w:val="99"/>
    <w:rsid w:val="00337375"/>
    <w:pPr>
      <w:numPr>
        <w:numId w:val="24"/>
      </w:numPr>
    </w:pPr>
  </w:style>
  <w:style w:type="table" w:customStyle="1" w:styleId="GR12">
    <w:name w:val="Сетка таблицы GR12"/>
    <w:basedOn w:val="affffc"/>
    <w:next w:val="afffff9"/>
    <w:uiPriority w:val="59"/>
    <w:rsid w:val="00337375"/>
    <w:pPr>
      <w:spacing w:before="0"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fc">
    <w:name w:val="Название объекта Знак1"/>
    <w:aliases w:val="Название диаграммы прецедентов Знак1,Название таблицы Знак1,Ви6 Знак1,&quot;Таблица N&quot; Знак1"/>
    <w:uiPriority w:val="99"/>
    <w:locked/>
    <w:rsid w:val="00337375"/>
    <w:rPr>
      <w:rFonts w:ascii="Times New Roman" w:eastAsia="Times New Roman" w:hAnsi="Times New Roman" w:cs="Times New Roman"/>
      <w:b/>
      <w:sz w:val="28"/>
      <w:szCs w:val="20"/>
      <w:lang w:eastAsia="ru-RU"/>
    </w:rPr>
  </w:style>
  <w:style w:type="character" w:customStyle="1" w:styleId="104">
    <w:name w:val="Неразрешенное упоминание10"/>
    <w:uiPriority w:val="99"/>
    <w:semiHidden/>
    <w:unhideWhenUsed/>
    <w:rsid w:val="00337375"/>
    <w:rPr>
      <w:color w:val="808080"/>
      <w:shd w:val="clear" w:color="auto" w:fill="E6E6E6"/>
    </w:rPr>
  </w:style>
  <w:style w:type="numbering" w:customStyle="1" w:styleId="dogovor">
    <w:name w:val="dogovor"/>
    <w:rsid w:val="00337375"/>
    <w:pPr>
      <w:numPr>
        <w:numId w:val="105"/>
      </w:numPr>
    </w:pPr>
  </w:style>
  <w:style w:type="paragraph" w:customStyle="1" w:styleId="phBullet">
    <w:name w:val="ph_Bullet"/>
    <w:basedOn w:val="phNormal"/>
    <w:link w:val="phBullet0"/>
    <w:uiPriority w:val="99"/>
    <w:rsid w:val="00337375"/>
    <w:pPr>
      <w:numPr>
        <w:numId w:val="106"/>
      </w:numPr>
      <w:tabs>
        <w:tab w:val="clear" w:pos="1571"/>
      </w:tabs>
      <w:spacing w:after="160" w:line="259" w:lineRule="auto"/>
      <w:ind w:left="0" w:firstLine="0"/>
    </w:pPr>
    <w:rPr>
      <w:rFonts w:asciiTheme="minorHAnsi" w:eastAsiaTheme="minorHAnsi" w:hAnsiTheme="minorHAnsi" w:cstheme="minorBidi"/>
      <w:color w:val="auto"/>
      <w:sz w:val="22"/>
      <w:szCs w:val="22"/>
      <w:lang w:val="ru-RU" w:eastAsia="en-US"/>
    </w:rPr>
  </w:style>
  <w:style w:type="paragraph" w:customStyle="1" w:styleId="phSpisok">
    <w:name w:val="ph_Spisok"/>
    <w:basedOn w:val="affffa"/>
    <w:uiPriority w:val="99"/>
    <w:rsid w:val="00337375"/>
    <w:pPr>
      <w:tabs>
        <w:tab w:val="num" w:pos="720"/>
        <w:tab w:val="left" w:pos="1276"/>
      </w:tabs>
      <w:spacing w:before="0" w:after="0"/>
      <w:ind w:left="1276" w:hanging="425"/>
      <w:jc w:val="both"/>
    </w:pPr>
    <w:rPr>
      <w:rFonts w:cs="Times New Roman"/>
    </w:rPr>
  </w:style>
  <w:style w:type="character" w:customStyle="1" w:styleId="phBullet0">
    <w:name w:val="ph_Bullet Знак"/>
    <w:link w:val="phBullet"/>
    <w:uiPriority w:val="99"/>
    <w:locked/>
    <w:rsid w:val="00337375"/>
    <w:rPr>
      <w:rFonts w:asciiTheme="minorHAnsi" w:eastAsiaTheme="minorHAnsi" w:hAnsiTheme="minorHAnsi" w:cstheme="minorBidi"/>
      <w:sz w:val="22"/>
      <w:szCs w:val="22"/>
      <w:lang w:eastAsia="en-US"/>
    </w:rPr>
  </w:style>
  <w:style w:type="paragraph" w:customStyle="1" w:styleId="affffffffffffffffffffffffff6">
    <w:name w:val="бычный"/>
    <w:rsid w:val="00337375"/>
    <w:pPr>
      <w:widowControl w:val="0"/>
      <w:spacing w:before="0" w:after="0" w:line="240" w:lineRule="auto"/>
    </w:pPr>
    <w:rPr>
      <w:rFonts w:ascii="TimesET" w:hAnsi="TimesET"/>
      <w:szCs w:val="20"/>
    </w:rPr>
  </w:style>
  <w:style w:type="paragraph" w:customStyle="1" w:styleId="T30">
    <w:name w:val="T30 основной с/н"/>
    <w:basedOn w:val="affffa"/>
    <w:uiPriority w:val="99"/>
    <w:rsid w:val="00337375"/>
    <w:pPr>
      <w:numPr>
        <w:ilvl w:val="1"/>
        <w:numId w:val="107"/>
      </w:numPr>
      <w:tabs>
        <w:tab w:val="left" w:pos="-4111"/>
        <w:tab w:val="left" w:pos="1276"/>
      </w:tabs>
      <w:suppressAutoHyphens/>
      <w:spacing w:before="60" w:after="0"/>
      <w:jc w:val="both"/>
    </w:pPr>
    <w:rPr>
      <w:rFonts w:cs="Times New Roman"/>
      <w:bCs/>
      <w:sz w:val="28"/>
      <w:szCs w:val="28"/>
    </w:rPr>
  </w:style>
  <w:style w:type="paragraph" w:customStyle="1" w:styleId="012">
    <w:name w:val="ТЗ0 основной + 12пт"/>
    <w:basedOn w:val="affffa"/>
    <w:qFormat/>
    <w:rsid w:val="00337375"/>
    <w:pPr>
      <w:spacing w:before="60" w:after="60"/>
      <w:ind w:firstLine="709"/>
      <w:jc w:val="both"/>
    </w:pPr>
    <w:rPr>
      <w:rFonts w:cs="Times New Roman"/>
      <w:bCs/>
      <w:color w:val="000000"/>
      <w:spacing w:val="-1"/>
      <w:szCs w:val="26"/>
    </w:rPr>
  </w:style>
  <w:style w:type="character" w:customStyle="1" w:styleId="1fffffffd">
    <w:name w:val="Основной текст1"/>
    <w:uiPriority w:val="99"/>
    <w:rsid w:val="00337375"/>
    <w:rPr>
      <w:rFonts w:ascii="Times New Roman" w:hAnsi="Times New Roman" w:cs="Times New Roman"/>
      <w:color w:val="000000"/>
      <w:spacing w:val="0"/>
      <w:w w:val="100"/>
      <w:position w:val="0"/>
      <w:sz w:val="27"/>
      <w:szCs w:val="27"/>
      <w:shd w:val="clear" w:color="auto" w:fill="FFFFFF"/>
      <w:lang w:val="ru-RU"/>
    </w:rPr>
  </w:style>
  <w:style w:type="paragraph" w:customStyle="1" w:styleId="3fff4">
    <w:name w:val="Основной текст3"/>
    <w:basedOn w:val="affffa"/>
    <w:uiPriority w:val="99"/>
    <w:rsid w:val="00337375"/>
    <w:pPr>
      <w:widowControl w:val="0"/>
      <w:shd w:val="clear" w:color="auto" w:fill="FFFFFF"/>
      <w:spacing w:before="0" w:after="4200" w:line="240" w:lineRule="atLeast"/>
      <w:ind w:hanging="400"/>
      <w:jc w:val="right"/>
    </w:pPr>
    <w:rPr>
      <w:rFonts w:cs="Times New Roman"/>
      <w:sz w:val="27"/>
      <w:szCs w:val="27"/>
    </w:rPr>
  </w:style>
  <w:style w:type="paragraph" w:customStyle="1" w:styleId="affffffffffffffffffffffffff7">
    <w:name w:val="Абзац ДИТ"/>
    <w:basedOn w:val="affffa"/>
    <w:link w:val="affffffffffffffffffffffffff8"/>
    <w:uiPriority w:val="99"/>
    <w:qFormat/>
    <w:rsid w:val="00337375"/>
    <w:pPr>
      <w:spacing w:before="0" w:after="0"/>
      <w:ind w:firstLine="720"/>
      <w:contextualSpacing/>
      <w:jc w:val="both"/>
    </w:pPr>
    <w:rPr>
      <w:rFonts w:eastAsia="Calibri" w:cs="Times New Roman"/>
      <w:szCs w:val="22"/>
      <w:lang w:val="x-none" w:eastAsia="en-US"/>
    </w:rPr>
  </w:style>
  <w:style w:type="character" w:customStyle="1" w:styleId="affffffffffffffffffffffffff8">
    <w:name w:val="Абзац ДИТ Знак"/>
    <w:link w:val="affffffffffffffffffffffffff7"/>
    <w:uiPriority w:val="99"/>
    <w:rsid w:val="00337375"/>
    <w:rPr>
      <w:rFonts w:eastAsia="Calibri"/>
      <w:szCs w:val="22"/>
      <w:lang w:val="x-none" w:eastAsia="en-US"/>
    </w:rPr>
  </w:style>
  <w:style w:type="paragraph" w:customStyle="1" w:styleId="affffffffffffffffffffffffff9">
    <w:name w:val="_Абзац_"/>
    <w:basedOn w:val="affffa"/>
    <w:link w:val="affffffffffffffffffffffffffa"/>
    <w:qFormat/>
    <w:rsid w:val="00337375"/>
    <w:pPr>
      <w:spacing w:before="0" w:after="0"/>
      <w:ind w:firstLine="709"/>
      <w:jc w:val="both"/>
    </w:pPr>
    <w:rPr>
      <w:rFonts w:cs="Times New Roman"/>
      <w:szCs w:val="20"/>
      <w:lang w:val="x-none" w:eastAsia="en-US"/>
    </w:rPr>
  </w:style>
  <w:style w:type="character" w:customStyle="1" w:styleId="affffffffffffffffffffffffffa">
    <w:name w:val="_Абзац_ Знак"/>
    <w:link w:val="affffffffffffffffffffffffff9"/>
    <w:rsid w:val="00337375"/>
    <w:rPr>
      <w:szCs w:val="20"/>
      <w:lang w:val="x-none" w:eastAsia="en-US"/>
    </w:rPr>
  </w:style>
  <w:style w:type="paragraph" w:customStyle="1" w:styleId="2ffff9">
    <w:name w:val="ТЗ_Название2"/>
    <w:basedOn w:val="affffa"/>
    <w:rsid w:val="00337375"/>
    <w:pPr>
      <w:keepNext/>
      <w:keepLines/>
      <w:pBdr>
        <w:top w:val="single" w:sz="6" w:space="16" w:color="auto"/>
      </w:pBdr>
      <w:spacing w:before="60" w:line="340" w:lineRule="atLeast"/>
      <w:ind w:firstLine="851"/>
      <w:jc w:val="center"/>
    </w:pPr>
    <w:rPr>
      <w:rFonts w:cs="Times New Roman"/>
      <w:b/>
      <w:bCs/>
      <w:caps/>
      <w:spacing w:val="-16"/>
      <w:kern w:val="28"/>
      <w:sz w:val="32"/>
      <w:szCs w:val="32"/>
    </w:rPr>
  </w:style>
  <w:style w:type="paragraph" w:customStyle="1" w:styleId="4ff">
    <w:name w:val="ТЗ_Название4"/>
    <w:basedOn w:val="affffa"/>
    <w:rsid w:val="00337375"/>
    <w:pPr>
      <w:spacing w:before="0" w:line="240" w:lineRule="atLeast"/>
      <w:ind w:firstLine="851"/>
      <w:jc w:val="center"/>
    </w:pPr>
    <w:rPr>
      <w:rFonts w:cs="Times New Roman"/>
      <w:spacing w:val="-5"/>
      <w:sz w:val="28"/>
      <w:szCs w:val="28"/>
    </w:rPr>
  </w:style>
  <w:style w:type="character" w:customStyle="1" w:styleId="2ffffa">
    <w:name w:val="Основной текст Знак2"/>
    <w:aliases w:val="Основной текст Знак1 Знак1,Основной текст Знак Знак Знак2,Основной текст Знак Знак Знак Знак Знак Знак Знак Знак Знак Знак Знак Знак Знак Знак Знак Знак Знак Знак Знак Знак Знак Знак Знак Знак Знак Знак Знак,body text Знак Знак Знак"/>
    <w:uiPriority w:val="99"/>
    <w:rsid w:val="00337375"/>
    <w:rPr>
      <w:rFonts w:ascii="Times New Roman" w:eastAsia="Times New Roman" w:hAnsi="Times New Roman" w:cs="Times New Roman"/>
      <w:sz w:val="24"/>
      <w:lang w:val="en-US" w:bidi="en-US"/>
    </w:rPr>
  </w:style>
  <w:style w:type="table" w:customStyle="1" w:styleId="1fffffffe">
    <w:name w:val="Светлая заливка1"/>
    <w:basedOn w:val="affffffffffffffffffffffffffb"/>
    <w:uiPriority w:val="60"/>
    <w:rsid w:val="00337375"/>
    <w:tblPr/>
    <w:tcPr>
      <w:shd w:val="clear" w:color="auto" w:fill="FFFFFF"/>
    </w:tcPr>
  </w:style>
  <w:style w:type="table" w:customStyle="1" w:styleId="affffffffffffffffffffffffffb">
    <w:name w:val="Стиль для таблицы"/>
    <w:basedOn w:val="affffc"/>
    <w:uiPriority w:val="99"/>
    <w:qFormat/>
    <w:rsid w:val="00337375"/>
    <w:pPr>
      <w:spacing w:before="0"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vAlign w:val="center"/>
    </w:tcPr>
  </w:style>
  <w:style w:type="table" w:styleId="-50">
    <w:name w:val="Colorful List Accent 5"/>
    <w:basedOn w:val="affffc"/>
    <w:uiPriority w:val="72"/>
    <w:rsid w:val="00337375"/>
    <w:pPr>
      <w:spacing w:before="0" w:after="0" w:line="240" w:lineRule="auto"/>
    </w:pPr>
    <w:rPr>
      <w:rFonts w:eastAsia="SimSun"/>
      <w:color w:val="000000"/>
      <w:sz w:val="20"/>
      <w:szCs w:val="2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paragraph" w:customStyle="1" w:styleId="af9">
    <w:name w:val="списки Заголовок"/>
    <w:basedOn w:val="afffff0"/>
    <w:link w:val="affffffffffffffffffffffffffc"/>
    <w:rsid w:val="00337375"/>
    <w:pPr>
      <w:numPr>
        <w:numId w:val="109"/>
      </w:numPr>
      <w:tabs>
        <w:tab w:val="num" w:pos="643"/>
      </w:tabs>
      <w:spacing w:before="0" w:after="0"/>
      <w:ind w:left="643"/>
      <w:contextualSpacing/>
    </w:pPr>
    <w:rPr>
      <w:rFonts w:cs="Times New Roman"/>
      <w:b/>
      <w:szCs w:val="20"/>
      <w:lang w:val="x-none" w:eastAsia="x-none"/>
    </w:rPr>
  </w:style>
  <w:style w:type="paragraph" w:customStyle="1" w:styleId="affffffffffffffffffffffffffd">
    <w:name w:val="ТАБЛИЦА СПИСКИ Заголовок"/>
    <w:basedOn w:val="afffffffffffff2"/>
    <w:rsid w:val="00337375"/>
    <w:pPr>
      <w:spacing w:before="0" w:after="160" w:line="259" w:lineRule="auto"/>
      <w:ind w:firstLine="0"/>
      <w:jc w:val="left"/>
    </w:pPr>
    <w:rPr>
      <w:rFonts w:asciiTheme="minorHAnsi" w:eastAsiaTheme="minorHAnsi" w:hAnsiTheme="minorHAnsi" w:cstheme="minorBidi"/>
      <w:sz w:val="22"/>
      <w:szCs w:val="22"/>
      <w:lang w:eastAsia="en-US"/>
    </w:rPr>
  </w:style>
  <w:style w:type="character" w:customStyle="1" w:styleId="affffffffffffffffffffffffffc">
    <w:name w:val="списки Заголовок Знак"/>
    <w:link w:val="af9"/>
    <w:rsid w:val="00337375"/>
    <w:rPr>
      <w:b/>
      <w:szCs w:val="20"/>
      <w:lang w:val="x-none" w:eastAsia="x-none"/>
    </w:rPr>
  </w:style>
  <w:style w:type="numbering" w:customStyle="1" w:styleId="afa">
    <w:name w:val="СТИЛЬ СПИСКАВ ТАБЛИЦЕ"/>
    <w:basedOn w:val="affffd"/>
    <w:uiPriority w:val="99"/>
    <w:rsid w:val="00337375"/>
    <w:pPr>
      <w:numPr>
        <w:numId w:val="110"/>
      </w:numPr>
    </w:pPr>
  </w:style>
  <w:style w:type="paragraph" w:customStyle="1" w:styleId="affffffffffffffffffffffffffe">
    <w:name w:val="ПРИЛОЖЕНИЕ"/>
    <w:basedOn w:val="afffffc"/>
    <w:rsid w:val="00337375"/>
    <w:pPr>
      <w:tabs>
        <w:tab w:val="left" w:pos="-4111"/>
        <w:tab w:val="left" w:pos="1276"/>
      </w:tabs>
      <w:suppressAutoHyphens/>
      <w:spacing w:before="60" w:after="0"/>
      <w:ind w:left="792" w:hanging="432"/>
      <w:jc w:val="both"/>
    </w:pPr>
    <w:rPr>
      <w:rFonts w:ascii="Times New Roman" w:eastAsia="Times New Roman" w:hAnsi="Times New Roman" w:cs="Times New Roman"/>
      <w:bCs/>
      <w:color w:val="auto"/>
      <w:sz w:val="28"/>
      <w:szCs w:val="28"/>
      <w:lang w:val="x-none" w:eastAsia="x-none"/>
    </w:rPr>
  </w:style>
  <w:style w:type="paragraph" w:customStyle="1" w:styleId="ae">
    <w:name w:val="СТИЛЬ ДЛЯ ПРИЛОЖЕНИЙ"/>
    <w:basedOn w:val="1ff6"/>
    <w:next w:val="affffa"/>
    <w:qFormat/>
    <w:rsid w:val="00337375"/>
    <w:pPr>
      <w:pageBreakBefore/>
      <w:numPr>
        <w:numId w:val="111"/>
      </w:numPr>
      <w:tabs>
        <w:tab w:val="left" w:pos="1"/>
        <w:tab w:val="left" w:pos="284"/>
        <w:tab w:val="left" w:pos="568"/>
        <w:tab w:val="left" w:pos="851"/>
        <w:tab w:val="left" w:pos="1418"/>
        <w:tab w:val="left" w:pos="1701"/>
        <w:tab w:val="left" w:pos="1985"/>
      </w:tabs>
      <w:suppressAutoHyphens/>
      <w:spacing w:before="240" w:after="120"/>
      <w:jc w:val="both"/>
    </w:pPr>
    <w:rPr>
      <w:rFonts w:eastAsia="Times New Roman" w:cs="Arial"/>
      <w:b/>
      <w:sz w:val="32"/>
      <w:szCs w:val="44"/>
      <w:lang w:val="x-none" w:eastAsia="x-none"/>
    </w:rPr>
  </w:style>
  <w:style w:type="paragraph" w:customStyle="1" w:styleId="111">
    <w:name w:val="1.1ЗАГОЛОВОК ДЛЯ ПРИЛОЖЕНИЯ"/>
    <w:basedOn w:val="2f7"/>
    <w:next w:val="1110"/>
    <w:rsid w:val="00337375"/>
    <w:pPr>
      <w:keepLines w:val="0"/>
      <w:numPr>
        <w:ilvl w:val="1"/>
        <w:numId w:val="112"/>
      </w:numPr>
      <w:shd w:val="clear" w:color="auto" w:fill="auto"/>
      <w:tabs>
        <w:tab w:val="clear" w:pos="1627"/>
        <w:tab w:val="num" w:pos="253"/>
        <w:tab w:val="left" w:pos="284"/>
        <w:tab w:val="left" w:pos="568"/>
        <w:tab w:val="left" w:pos="1418"/>
        <w:tab w:val="left" w:pos="1701"/>
        <w:tab w:val="left" w:pos="1985"/>
      </w:tabs>
      <w:suppressAutoHyphens/>
      <w:spacing w:before="120" w:after="60" w:line="360" w:lineRule="auto"/>
      <w:ind w:left="253"/>
    </w:pPr>
    <w:rPr>
      <w:rFonts w:eastAsia="Times New Roman" w:cs="Arial"/>
      <w:b/>
      <w:i/>
      <w:color w:val="000000"/>
      <w:sz w:val="24"/>
      <w:szCs w:val="24"/>
      <w:lang w:val="x-none" w:eastAsia="x-none"/>
    </w:rPr>
  </w:style>
  <w:style w:type="paragraph" w:customStyle="1" w:styleId="1110">
    <w:name w:val="1.1.1ЗАГОЛОВОК ДЛЯ ПРИЛОЖЕНИЯ"/>
    <w:basedOn w:val="3f0"/>
    <w:next w:val="affffa"/>
    <w:rsid w:val="00337375"/>
    <w:pPr>
      <w:numPr>
        <w:ilvl w:val="2"/>
        <w:numId w:val="112"/>
      </w:numPr>
      <w:tabs>
        <w:tab w:val="left" w:pos="284"/>
        <w:tab w:val="left" w:pos="568"/>
        <w:tab w:val="left" w:pos="851"/>
        <w:tab w:val="left" w:pos="1418"/>
        <w:tab w:val="left" w:pos="1701"/>
        <w:tab w:val="left" w:pos="1985"/>
      </w:tabs>
      <w:suppressAutoHyphens/>
      <w:spacing w:before="0" w:after="0" w:line="360" w:lineRule="auto"/>
    </w:pPr>
    <w:rPr>
      <w:rFonts w:eastAsia="Times New Roman" w:cs="Times New Roman"/>
      <w:b/>
      <w:sz w:val="20"/>
      <w:szCs w:val="28"/>
      <w:lang w:val="x-none" w:eastAsia="en-US"/>
    </w:rPr>
  </w:style>
  <w:style w:type="paragraph" w:customStyle="1" w:styleId="1ffffffff">
    <w:name w:val="Заголовок 1 (без номера)"/>
    <w:basedOn w:val="1ff6"/>
    <w:next w:val="2f7"/>
    <w:rsid w:val="00337375"/>
    <w:pPr>
      <w:pageBreakBefore/>
      <w:tabs>
        <w:tab w:val="left" w:pos="1"/>
        <w:tab w:val="left" w:pos="284"/>
        <w:tab w:val="left" w:pos="567"/>
        <w:tab w:val="left" w:pos="851"/>
        <w:tab w:val="left" w:pos="1418"/>
        <w:tab w:val="left" w:pos="1701"/>
        <w:tab w:val="left" w:pos="1985"/>
      </w:tabs>
      <w:suppressAutoHyphens/>
      <w:overflowPunct w:val="0"/>
      <w:autoSpaceDE w:val="0"/>
      <w:autoSpaceDN w:val="0"/>
      <w:adjustRightInd w:val="0"/>
      <w:spacing w:before="0" w:after="120"/>
      <w:jc w:val="both"/>
      <w:textAlignment w:val="baseline"/>
    </w:pPr>
    <w:rPr>
      <w:rFonts w:ascii="Book Antiqua" w:eastAsia="Times New Roman" w:hAnsi="Book Antiqua" w:cs="Times New Roman"/>
      <w:b/>
      <w:bCs/>
      <w:sz w:val="32"/>
      <w:szCs w:val="32"/>
      <w:lang w:val="x-none" w:eastAsia="x-none"/>
    </w:rPr>
  </w:style>
  <w:style w:type="paragraph" w:customStyle="1" w:styleId="1ff3">
    <w:name w:val="Списки Подзаголовок 1"/>
    <w:basedOn w:val="af9"/>
    <w:qFormat/>
    <w:rsid w:val="00337375"/>
    <w:pPr>
      <w:numPr>
        <w:ilvl w:val="1"/>
        <w:numId w:val="113"/>
      </w:numPr>
      <w:tabs>
        <w:tab w:val="num" w:pos="360"/>
        <w:tab w:val="num" w:pos="1170"/>
        <w:tab w:val="num" w:pos="1440"/>
      </w:tabs>
      <w:ind w:left="1170" w:hanging="720"/>
    </w:pPr>
    <w:rPr>
      <w:b w:val="0"/>
    </w:rPr>
  </w:style>
  <w:style w:type="paragraph" w:customStyle="1" w:styleId="113">
    <w:name w:val="Списки Подзаголовок 1.1"/>
    <w:basedOn w:val="af9"/>
    <w:link w:val="11f5"/>
    <w:qFormat/>
    <w:rsid w:val="00337375"/>
    <w:pPr>
      <w:numPr>
        <w:numId w:val="114"/>
      </w:numPr>
      <w:ind w:left="2520"/>
    </w:pPr>
    <w:rPr>
      <w:b w:val="0"/>
    </w:rPr>
  </w:style>
  <w:style w:type="paragraph" w:customStyle="1" w:styleId="117">
    <w:name w:val="Списки Подзаголовок 1.1.х"/>
    <w:basedOn w:val="af9"/>
    <w:link w:val="11f6"/>
    <w:qFormat/>
    <w:rsid w:val="00337375"/>
    <w:pPr>
      <w:numPr>
        <w:numId w:val="115"/>
      </w:numPr>
    </w:pPr>
    <w:rPr>
      <w:b w:val="0"/>
    </w:rPr>
  </w:style>
  <w:style w:type="character" w:customStyle="1" w:styleId="11f5">
    <w:name w:val="Списки Подзаголовок 1.1 Знак"/>
    <w:link w:val="113"/>
    <w:rsid w:val="00337375"/>
    <w:rPr>
      <w:szCs w:val="20"/>
      <w:lang w:val="x-none" w:eastAsia="x-none"/>
    </w:rPr>
  </w:style>
  <w:style w:type="paragraph" w:customStyle="1" w:styleId="1f8">
    <w:name w:val="ТАБЛИЦА СПИСКИ Подзаголовок 1"/>
    <w:basedOn w:val="affffffffffffffffffffffffffd"/>
    <w:qFormat/>
    <w:rsid w:val="00337375"/>
    <w:pPr>
      <w:numPr>
        <w:numId w:val="117"/>
      </w:numPr>
      <w:tabs>
        <w:tab w:val="num" w:pos="360"/>
      </w:tabs>
      <w:spacing w:after="0" w:line="240" w:lineRule="auto"/>
      <w:ind w:left="214" w:right="809" w:hanging="141"/>
      <w:jc w:val="both"/>
    </w:pPr>
    <w:rPr>
      <w:rFonts w:ascii="Times New Roman" w:eastAsia="Times New Roman" w:hAnsi="Times New Roman" w:cs="Times New Roman"/>
      <w:sz w:val="20"/>
      <w:szCs w:val="24"/>
      <w:lang w:val="x-none" w:eastAsia="x-none"/>
    </w:rPr>
  </w:style>
  <w:style w:type="character" w:customStyle="1" w:styleId="11f6">
    <w:name w:val="Списки Подзаголовок 1.1.х Знак"/>
    <w:link w:val="117"/>
    <w:rsid w:val="00337375"/>
    <w:rPr>
      <w:szCs w:val="20"/>
      <w:lang w:val="x-none" w:eastAsia="x-none"/>
    </w:rPr>
  </w:style>
  <w:style w:type="paragraph" w:customStyle="1" w:styleId="116">
    <w:name w:val="ТАБЛИЦА СПИСКИ Подзаголовок 1.1"/>
    <w:basedOn w:val="affffffffffffffffffffffffffd"/>
    <w:qFormat/>
    <w:rsid w:val="00337375"/>
    <w:pPr>
      <w:numPr>
        <w:numId w:val="116"/>
      </w:numPr>
      <w:tabs>
        <w:tab w:val="num" w:pos="360"/>
        <w:tab w:val="num" w:pos="643"/>
      </w:tabs>
      <w:spacing w:after="0" w:line="240" w:lineRule="auto"/>
      <w:ind w:left="356" w:hanging="142"/>
      <w:jc w:val="both"/>
    </w:pPr>
    <w:rPr>
      <w:rFonts w:ascii="Times New Roman" w:eastAsia="Times New Roman" w:hAnsi="Times New Roman" w:cs="Times New Roman"/>
      <w:sz w:val="20"/>
      <w:szCs w:val="24"/>
      <w:lang w:val="x-none" w:eastAsia="x-none"/>
    </w:rPr>
  </w:style>
  <w:style w:type="paragraph" w:customStyle="1" w:styleId="11">
    <w:name w:val="ТАБЛИЦА СПИСКИ Подзаголовок 1.1.х"/>
    <w:basedOn w:val="affffffffffffffffffffffffffd"/>
    <w:qFormat/>
    <w:rsid w:val="00337375"/>
    <w:pPr>
      <w:numPr>
        <w:numId w:val="118"/>
      </w:numPr>
      <w:tabs>
        <w:tab w:val="num" w:pos="360"/>
      </w:tabs>
      <w:spacing w:after="0" w:line="240" w:lineRule="auto"/>
      <w:ind w:left="498" w:hanging="142"/>
      <w:jc w:val="both"/>
    </w:pPr>
    <w:rPr>
      <w:rFonts w:ascii="Times New Roman" w:eastAsia="Times New Roman" w:hAnsi="Times New Roman" w:cs="Times New Roman"/>
      <w:sz w:val="20"/>
      <w:szCs w:val="24"/>
      <w:lang w:val="x-none" w:eastAsia="x-none"/>
    </w:rPr>
  </w:style>
  <w:style w:type="paragraph" w:customStyle="1" w:styleId="afffffffffffffffffffffffffff">
    <w:name w:val="Таблица Заголовок Столбца"/>
    <w:basedOn w:val="afffffff4"/>
    <w:qFormat/>
    <w:rsid w:val="00337375"/>
    <w:pPr>
      <w:spacing w:before="60" w:after="60" w:line="240" w:lineRule="auto"/>
      <w:ind w:left="357"/>
      <w:contextualSpacing/>
    </w:pPr>
    <w:rPr>
      <w:rFonts w:ascii="Calibri" w:hAnsi="Calibri"/>
      <w:sz w:val="20"/>
      <w:szCs w:val="22"/>
    </w:rPr>
  </w:style>
  <w:style w:type="paragraph" w:customStyle="1" w:styleId="afffffffffffffffffffffffffff0">
    <w:name w:val="текст по ЕСПД"/>
    <w:basedOn w:val="affffa"/>
    <w:link w:val="afffffffffffffffffffffffffff1"/>
    <w:rsid w:val="00337375"/>
    <w:pPr>
      <w:spacing w:before="0" w:after="0"/>
      <w:ind w:firstLine="425"/>
      <w:jc w:val="both"/>
    </w:pPr>
    <w:rPr>
      <w:rFonts w:cs="Times New Roman"/>
      <w:sz w:val="28"/>
      <w:szCs w:val="28"/>
      <w:lang w:val="x-none" w:eastAsia="x-none"/>
    </w:rPr>
  </w:style>
  <w:style w:type="character" w:customStyle="1" w:styleId="afffffffffffffffffffffffffff1">
    <w:name w:val="текст по ЕСПД Знак"/>
    <w:link w:val="afffffffffffffffffffffffffff0"/>
    <w:rsid w:val="00337375"/>
    <w:rPr>
      <w:sz w:val="28"/>
      <w:szCs w:val="28"/>
      <w:lang w:val="x-none" w:eastAsia="x-none"/>
    </w:rPr>
  </w:style>
  <w:style w:type="character" w:customStyle="1" w:styleId="2ffffb">
    <w:name w:val="Обычный2"/>
    <w:rsid w:val="00337375"/>
    <w:rPr>
      <w:rFonts w:ascii="Times New Roman" w:eastAsia="Times New Roman" w:hAnsi="Times New Roman" w:cs="Times New Roman"/>
      <w:color w:val="auto"/>
      <w:sz w:val="24"/>
      <w:szCs w:val="24"/>
      <w:lang w:val="ru-RU"/>
    </w:rPr>
  </w:style>
  <w:style w:type="paragraph" w:customStyle="1" w:styleId="1-">
    <w:name w:val="1-й уровень по ЕСПД"/>
    <w:next w:val="afffffffffffffffffffffffffff0"/>
    <w:rsid w:val="00337375"/>
    <w:pPr>
      <w:keepNext/>
      <w:numPr>
        <w:numId w:val="119"/>
      </w:numPr>
      <w:spacing w:before="240"/>
      <w:jc w:val="center"/>
    </w:pPr>
    <w:rPr>
      <w:rFonts w:eastAsia="SimSun" w:cs="Arial"/>
      <w:bCs/>
      <w:caps/>
      <w:kern w:val="32"/>
      <w:sz w:val="28"/>
      <w:szCs w:val="32"/>
      <w:lang w:eastAsia="en-US"/>
    </w:rPr>
  </w:style>
  <w:style w:type="paragraph" w:customStyle="1" w:styleId="2-0">
    <w:name w:val="2-й уровень по ЕСПД"/>
    <w:next w:val="afffffffffffffffffffffffffff0"/>
    <w:rsid w:val="00337375"/>
    <w:pPr>
      <w:keepNext/>
      <w:numPr>
        <w:ilvl w:val="1"/>
        <w:numId w:val="119"/>
      </w:numPr>
      <w:spacing w:before="240"/>
    </w:pPr>
    <w:rPr>
      <w:rFonts w:eastAsia="SimSun" w:cs="Arial"/>
      <w:bCs/>
      <w:iCs/>
      <w:sz w:val="28"/>
      <w:szCs w:val="28"/>
      <w:lang w:eastAsia="en-US"/>
    </w:rPr>
  </w:style>
  <w:style w:type="paragraph" w:customStyle="1" w:styleId="3-">
    <w:name w:val="3-й уровень по ЕСПД"/>
    <w:next w:val="afffffffffffffffffffffffffff0"/>
    <w:rsid w:val="00337375"/>
    <w:pPr>
      <w:numPr>
        <w:ilvl w:val="2"/>
        <w:numId w:val="119"/>
      </w:numPr>
      <w:spacing w:before="240"/>
    </w:pPr>
    <w:rPr>
      <w:rFonts w:eastAsia="SimSun"/>
      <w:bCs/>
      <w:sz w:val="28"/>
      <w:szCs w:val="26"/>
      <w:lang w:eastAsia="en-US"/>
    </w:rPr>
  </w:style>
  <w:style w:type="paragraph" w:customStyle="1" w:styleId="4-">
    <w:name w:val="4-й уровень по ЕСПД"/>
    <w:next w:val="afffffffffffffffffffffffffff0"/>
    <w:rsid w:val="00337375"/>
    <w:pPr>
      <w:numPr>
        <w:ilvl w:val="3"/>
        <w:numId w:val="119"/>
      </w:numPr>
      <w:spacing w:before="240"/>
    </w:pPr>
    <w:rPr>
      <w:rFonts w:eastAsia="SimSun"/>
      <w:bCs/>
      <w:sz w:val="28"/>
      <w:szCs w:val="28"/>
      <w:lang w:eastAsia="en-US"/>
    </w:rPr>
  </w:style>
  <w:style w:type="paragraph" w:customStyle="1" w:styleId="4ff0">
    <w:name w:val="Н 4"/>
    <w:basedOn w:val="4-"/>
    <w:next w:val="affffa"/>
    <w:link w:val="4ff1"/>
    <w:qFormat/>
    <w:rsid w:val="00337375"/>
    <w:pPr>
      <w:keepNext/>
      <w:numPr>
        <w:ilvl w:val="0"/>
        <w:numId w:val="0"/>
      </w:numPr>
      <w:spacing w:before="0" w:after="0"/>
      <w:jc w:val="center"/>
    </w:pPr>
    <w:rPr>
      <w:rFonts w:eastAsia="Calibri"/>
      <w:b/>
      <w:bCs w:val="0"/>
      <w:sz w:val="24"/>
      <w:szCs w:val="22"/>
    </w:rPr>
  </w:style>
  <w:style w:type="character" w:customStyle="1" w:styleId="4ff1">
    <w:name w:val="Н 4 Знак"/>
    <w:link w:val="4ff0"/>
    <w:rsid w:val="00337375"/>
    <w:rPr>
      <w:rFonts w:eastAsia="Calibri"/>
      <w:b/>
      <w:szCs w:val="22"/>
      <w:lang w:eastAsia="en-US"/>
    </w:rPr>
  </w:style>
  <w:style w:type="numbering" w:customStyle="1" w:styleId="affc">
    <w:name w:val="Список по ЕСПД"/>
    <w:rsid w:val="00337375"/>
    <w:pPr>
      <w:numPr>
        <w:numId w:val="120"/>
      </w:numPr>
    </w:pPr>
  </w:style>
  <w:style w:type="character" w:customStyle="1" w:styleId="CharChar">
    <w:name w:val="Обычный Char Char"/>
    <w:link w:val="1ffffa"/>
    <w:rsid w:val="00337375"/>
    <w:rPr>
      <w:sz w:val="28"/>
      <w:szCs w:val="28"/>
    </w:rPr>
  </w:style>
  <w:style w:type="character" w:customStyle="1" w:styleId="193">
    <w:name w:val="Знак Знак19"/>
    <w:rsid w:val="00337375"/>
    <w:rPr>
      <w:rFonts w:ascii="Arial" w:hAnsi="Arial"/>
      <w:i/>
      <w:sz w:val="18"/>
      <w:szCs w:val="24"/>
      <w:lang w:val="ru-RU" w:eastAsia="ru-RU" w:bidi="ar-SA"/>
    </w:rPr>
  </w:style>
  <w:style w:type="character" w:customStyle="1" w:styleId="183">
    <w:name w:val="Знак Знак18"/>
    <w:rsid w:val="00337375"/>
    <w:rPr>
      <w:rFonts w:ascii="Arial" w:hAnsi="Arial"/>
      <w:sz w:val="18"/>
      <w:szCs w:val="24"/>
      <w:lang w:val="ru-RU" w:eastAsia="ru-RU" w:bidi="ar-SA"/>
    </w:rPr>
  </w:style>
  <w:style w:type="paragraph" w:customStyle="1" w:styleId="1ffffffff0">
    <w:name w:val="__название_дополнительной_главы1"/>
    <w:rsid w:val="00337375"/>
    <w:pPr>
      <w:spacing w:before="0" w:line="240" w:lineRule="auto"/>
      <w:ind w:left="1134"/>
      <w:jc w:val="both"/>
    </w:pPr>
    <w:rPr>
      <w:rFonts w:ascii="Book Antiqua" w:eastAsia="SimSun" w:hAnsi="Book Antiqua"/>
      <w:sz w:val="22"/>
    </w:rPr>
  </w:style>
  <w:style w:type="paragraph" w:customStyle="1" w:styleId="msolistparagraph0">
    <w:name w:val="msolistparagraph"/>
    <w:basedOn w:val="affffa"/>
    <w:rsid w:val="00337375"/>
    <w:pPr>
      <w:spacing w:before="0" w:after="0" w:line="240" w:lineRule="auto"/>
      <w:ind w:left="708"/>
    </w:pPr>
    <w:rPr>
      <w:rFonts w:cs="Times New Roman"/>
      <w:sz w:val="20"/>
      <w:szCs w:val="20"/>
    </w:rPr>
  </w:style>
  <w:style w:type="paragraph" w:customStyle="1" w:styleId="msolistparagraphcxspmiddle">
    <w:name w:val="msolistparagraphcxspmiddle"/>
    <w:basedOn w:val="affffa"/>
    <w:rsid w:val="00337375"/>
    <w:pPr>
      <w:spacing w:before="100" w:beforeAutospacing="1" w:after="100" w:afterAutospacing="1" w:line="240" w:lineRule="auto"/>
    </w:pPr>
    <w:rPr>
      <w:rFonts w:cs="Times New Roman"/>
      <w:lang w:val="en-US" w:eastAsia="en-US"/>
    </w:rPr>
  </w:style>
  <w:style w:type="paragraph" w:customStyle="1" w:styleId="afffffffffffffffffffffffffff2">
    <w:name w:val="А_Стандартный"/>
    <w:basedOn w:val="affffa"/>
    <w:link w:val="afffffffffffffffffffffffffff3"/>
    <w:autoRedefine/>
    <w:rsid w:val="00337375"/>
    <w:pPr>
      <w:overflowPunct w:val="0"/>
      <w:autoSpaceDE w:val="0"/>
      <w:autoSpaceDN w:val="0"/>
      <w:adjustRightInd w:val="0"/>
      <w:spacing w:before="0" w:after="0" w:line="240" w:lineRule="auto"/>
      <w:ind w:firstLine="709"/>
      <w:jc w:val="both"/>
      <w:textAlignment w:val="baseline"/>
    </w:pPr>
    <w:rPr>
      <w:rFonts w:cs="Times New Roman"/>
      <w:szCs w:val="20"/>
      <w:lang w:val="x-none" w:eastAsia="x-none"/>
    </w:rPr>
  </w:style>
  <w:style w:type="character" w:customStyle="1" w:styleId="1ffffffff1">
    <w:name w:val="Маркированный список Знак1 Знак"/>
    <w:aliases w:val="Маркированный список Знак Знак1 Знак,Round Bullet Знак1 Знак Знак, Round Bullet Знак1 Знак Знак,Round Bullet1 Знак1 Знак Знак,Round Bullet2 Знак1 Знак Знак,Round Bullet11 Знак1 Знак Знак,Round Bullet3 Знак1 Знак Знак"/>
    <w:rsid w:val="00337375"/>
    <w:rPr>
      <w:sz w:val="24"/>
      <w:szCs w:val="24"/>
      <w:lang w:val="ru-RU" w:eastAsia="ru-RU" w:bidi="ar-SA"/>
    </w:rPr>
  </w:style>
  <w:style w:type="character" w:customStyle="1" w:styleId="219">
    <w:name w:val="Маркированный список 2 Знак1"/>
    <w:aliases w:val="Square Bullet Знак"/>
    <w:link w:val="2ff7"/>
    <w:rsid w:val="00337375"/>
    <w:rPr>
      <w:sz w:val="28"/>
    </w:rPr>
  </w:style>
  <w:style w:type="character" w:customStyle="1" w:styleId="afffffffffffffff8">
    <w:name w:val="Маркированный список (тбл) Знак"/>
    <w:link w:val="afffe"/>
    <w:rsid w:val="00337375"/>
    <w:rPr>
      <w:sz w:val="22"/>
      <w:szCs w:val="22"/>
    </w:rPr>
  </w:style>
  <w:style w:type="character" w:customStyle="1" w:styleId="st">
    <w:name w:val="st"/>
    <w:rsid w:val="00337375"/>
  </w:style>
  <w:style w:type="paragraph" w:customStyle="1" w:styleId="List-1">
    <w:name w:val="List-1"/>
    <w:basedOn w:val="affffffa"/>
    <w:rsid w:val="00337375"/>
    <w:pPr>
      <w:numPr>
        <w:numId w:val="121"/>
      </w:numPr>
      <w:tabs>
        <w:tab w:val="clear" w:pos="1440"/>
      </w:tabs>
      <w:ind w:left="0" w:firstLine="0"/>
    </w:pPr>
  </w:style>
  <w:style w:type="paragraph" w:customStyle="1" w:styleId="a8">
    <w:name w:val="Нумерация шагов"/>
    <w:basedOn w:val="affffa"/>
    <w:rsid w:val="00337375"/>
    <w:pPr>
      <w:numPr>
        <w:numId w:val="122"/>
      </w:numPr>
      <w:tabs>
        <w:tab w:val="left" w:pos="1560"/>
      </w:tabs>
      <w:spacing w:before="0" w:after="0" w:line="240" w:lineRule="auto"/>
      <w:jc w:val="both"/>
    </w:pPr>
    <w:rPr>
      <w:rFonts w:cs="Times New Roman"/>
      <w:sz w:val="22"/>
    </w:rPr>
  </w:style>
  <w:style w:type="character" w:customStyle="1" w:styleId="BalloonTextChar">
    <w:name w:val="Balloon Text Char"/>
    <w:uiPriority w:val="99"/>
    <w:semiHidden/>
    <w:locked/>
    <w:rsid w:val="00337375"/>
    <w:rPr>
      <w:rFonts w:ascii="Tahoma" w:hAnsi="Tahoma" w:cs="Tahoma"/>
      <w:sz w:val="18"/>
      <w:szCs w:val="16"/>
      <w:lang w:val="ru-RU" w:eastAsia="ru-RU" w:bidi="ar-SA"/>
    </w:rPr>
  </w:style>
  <w:style w:type="character" w:customStyle="1" w:styleId="CommentSubjectChar">
    <w:name w:val="Comment Subject Char"/>
    <w:semiHidden/>
    <w:locked/>
    <w:rsid w:val="00337375"/>
    <w:rPr>
      <w:b/>
      <w:bCs/>
      <w:sz w:val="24"/>
      <w:lang w:val="ru-RU" w:eastAsia="ru-RU" w:bidi="ar-SA"/>
    </w:rPr>
  </w:style>
  <w:style w:type="character" w:customStyle="1" w:styleId="Heading2Char">
    <w:name w:val="Heading 2 Char"/>
    <w:aliases w:val="H2 Char,Numbered text 3 Char,2 headline Char,h Char,headline Char,h2 Char,2 Char,Heading 2 Hidden Char,CHS Char,H2-Heading 2 Char,l2 Char,Header2 Char,22 Char,heading2 Char,li... Char,H21 Char,H22 Char,HD2 Char,ТП Заголовок 2 Char,A Char"/>
    <w:uiPriority w:val="99"/>
    <w:locked/>
    <w:rsid w:val="00337375"/>
    <w:rPr>
      <w:rFonts w:eastAsia="Arial Unicode MS"/>
      <w:b/>
      <w:sz w:val="28"/>
      <w:szCs w:val="44"/>
      <w:lang w:val="ru-RU" w:eastAsia="ru-RU" w:bidi="ar-SA"/>
    </w:rPr>
  </w:style>
  <w:style w:type="character" w:customStyle="1" w:styleId="Heading1Char">
    <w:name w:val="Heading 1 Char"/>
    <w:aliases w:val="Заголов Char,H1 Char,Iaioia?iaaiiue Char,Iacaaiea ?acaaea aac iiia?a Char,Caa.iaioi.?aca Char,?aca aac iiia?a Char,?aca aac iiia?a1 Char,?aca aac iiia?a2 Char,Caa. iaioia?. ?acaaea Char,?aca Char,?aca aac iiia?a:&lt;Iacaaiea&gt; Char,1 Char"/>
    <w:locked/>
    <w:rsid w:val="00337375"/>
    <w:rPr>
      <w:b/>
      <w:sz w:val="32"/>
      <w:szCs w:val="44"/>
      <w:lang w:val="ru-RU" w:eastAsia="ru-RU" w:bidi="ar-SA"/>
    </w:rPr>
  </w:style>
  <w:style w:type="character" w:customStyle="1" w:styleId="H3Char">
    <w:name w:val="H3 Char"/>
    <w:aliases w:val="h3 Char,Level 3 Topic Heading Char,3 Char,Level 1 - 1 Char,h31 Char,h32 Char,h33 Char,h34 Char,h35 Char,h36 Char,h37 Char,h38 Char,h39 Char,h310 Char,h311 Char,h321 Char,h331 Char,h341 Char,h351 Char,h361 Char,h371 Char,h381 Char"/>
    <w:locked/>
    <w:rsid w:val="00337375"/>
    <w:rPr>
      <w:b/>
      <w:sz w:val="28"/>
      <w:szCs w:val="38"/>
      <w:lang w:val="ru-RU" w:eastAsia="ru-RU" w:bidi="ar-SA"/>
    </w:rPr>
  </w:style>
  <w:style w:type="character" w:customStyle="1" w:styleId="Heading4Char">
    <w:name w:val="Heading 4 Char"/>
    <w:aliases w:val="Заголовок 4 (Приложение) Char,Level 2 - a Char,H4 Char,4 Char,I4 Char,l4 Char,heading4 Char,I41 Char,41 Char,l41 Char,heading41 Char,(Shift Ctrl 4) Char,Titre 41 Char,t4.T4 Char,4heading Char,h4 Char,a. Char,4 dash Char,d Char,d1 Char"/>
    <w:locked/>
    <w:rsid w:val="00337375"/>
    <w:rPr>
      <w:b/>
      <w:sz w:val="26"/>
      <w:szCs w:val="28"/>
      <w:lang w:val="ru-RU" w:eastAsia="ru-RU" w:bidi="ar-SA"/>
    </w:rPr>
  </w:style>
  <w:style w:type="character" w:customStyle="1" w:styleId="Heading5Char">
    <w:name w:val="Heading 5 Char"/>
    <w:aliases w:val="Знак Char,H5 Char,PIM 5 Char,5 Char,ITT t5 Char,PA Pico Section Char,ТП Заголовок 5 Char,5 sub-bullet Char,sb Char,h5 Char,i) ii) iii) Char,1.1.1. Заголовок 5 Char,Level 4 Char,(приложение) Char,Bold/Italics Char,_Подпункт Char"/>
    <w:locked/>
    <w:rsid w:val="00337375"/>
    <w:rPr>
      <w:b/>
      <w:i/>
      <w:sz w:val="26"/>
      <w:szCs w:val="28"/>
      <w:lang w:val="ru-RU" w:eastAsia="ru-RU" w:bidi="ar-SA"/>
    </w:rPr>
  </w:style>
  <w:style w:type="character" w:customStyle="1" w:styleId="Heading6Char">
    <w:name w:val="Heading 6 Char"/>
    <w:aliases w:val="PIM 6 Char,H6 Char,ТП Заголовок 6 Char,6 Char,h6 Char,__Подпункт Char,Текст подпункта Char,1.1.1 Название или текст пункта в подразделе Char,1.1.1 Название пункта в подразделе Char,1.1.1 ???????? ??? ????? ?????? ? ?????????? Char,1) Cha"/>
    <w:locked/>
    <w:rsid w:val="00337375"/>
    <w:rPr>
      <w:b/>
      <w:sz w:val="26"/>
      <w:szCs w:val="22"/>
      <w:lang w:val="ru-RU" w:eastAsia="ru-RU" w:bidi="ar-SA"/>
    </w:rPr>
  </w:style>
  <w:style w:type="character" w:customStyle="1" w:styleId="Heading7Char">
    <w:name w:val="Heading 7 Char"/>
    <w:locked/>
    <w:rsid w:val="00337375"/>
    <w:rPr>
      <w:rFonts w:ascii="Arial" w:hAnsi="Arial"/>
      <w:b/>
      <w:i/>
      <w:sz w:val="24"/>
      <w:szCs w:val="22"/>
      <w:lang w:val="ru-RU" w:eastAsia="ru-RU" w:bidi="ar-SA"/>
    </w:rPr>
  </w:style>
  <w:style w:type="character" w:customStyle="1" w:styleId="Heading8Char">
    <w:name w:val="Heading 8 Char"/>
    <w:aliases w:val="H8 Char"/>
    <w:locked/>
    <w:rsid w:val="00337375"/>
    <w:rPr>
      <w:rFonts w:ascii="Arial" w:hAnsi="Arial"/>
      <w:b/>
      <w:sz w:val="24"/>
      <w:szCs w:val="22"/>
      <w:lang w:val="ru-RU" w:eastAsia="ru-RU" w:bidi="ar-SA"/>
    </w:rPr>
  </w:style>
  <w:style w:type="character" w:customStyle="1" w:styleId="Heading9Char">
    <w:name w:val="Heading 9 Char"/>
    <w:aliases w:val="h9 Char,Third Subheading Char,H9 Char"/>
    <w:locked/>
    <w:rsid w:val="00337375"/>
    <w:rPr>
      <w:rFonts w:ascii="Arial" w:hAnsi="Arial"/>
      <w:sz w:val="24"/>
      <w:szCs w:val="22"/>
      <w:lang w:val="ru-RU" w:eastAsia="ru-RU" w:bidi="ar-SA"/>
    </w:rPr>
  </w:style>
  <w:style w:type="character" w:customStyle="1" w:styleId="SubtitleChar">
    <w:name w:val="Subtitle Char"/>
    <w:locked/>
    <w:rsid w:val="00337375"/>
    <w:rPr>
      <w:b/>
      <w:sz w:val="40"/>
      <w:szCs w:val="40"/>
      <w:lang w:val="ru-RU" w:eastAsia="ru-RU" w:bidi="ar-SA"/>
    </w:rPr>
  </w:style>
  <w:style w:type="character" w:customStyle="1" w:styleId="DocumentMapChar">
    <w:name w:val="Document Map Char"/>
    <w:semiHidden/>
    <w:locked/>
    <w:rsid w:val="00337375"/>
    <w:rPr>
      <w:rFonts w:ascii="Tahoma" w:hAnsi="Tahoma" w:cs="Tahoma"/>
      <w:szCs w:val="24"/>
      <w:lang w:val="ru-RU" w:eastAsia="ru-RU" w:bidi="ar-SA"/>
    </w:rPr>
  </w:style>
  <w:style w:type="character" w:customStyle="1" w:styleId="1Char">
    <w:name w:val="Основной текст Знак1 Char"/>
    <w:aliases w:val="Основной текст Знак Знак Char,body text Знак Знак Char,Основной текст Знак Знак Знак Char,body text Знак1 Char,Основной текст Знак Знак1 Char,Основной текст Знак1 Знак Char,body text Знак Char"/>
    <w:locked/>
    <w:rsid w:val="00337375"/>
    <w:rPr>
      <w:sz w:val="24"/>
      <w:lang w:val="en-US" w:eastAsia="en-US" w:bidi="ar-SA"/>
    </w:rPr>
  </w:style>
  <w:style w:type="character" w:customStyle="1" w:styleId="TitleChar">
    <w:name w:val="Title Char"/>
    <w:aliases w:val="Титул Char"/>
    <w:locked/>
    <w:rsid w:val="00337375"/>
    <w:rPr>
      <w:rFonts w:ascii="Arial" w:hAnsi="Arial"/>
      <w:spacing w:val="5"/>
      <w:kern w:val="28"/>
      <w:sz w:val="40"/>
      <w:szCs w:val="52"/>
      <w:lang w:val="en-US" w:eastAsia="en-US" w:bidi="ar-SA"/>
    </w:rPr>
  </w:style>
  <w:style w:type="table" w:customStyle="1" w:styleId="-51">
    <w:name w:val="Цветной список - Акцент 51"/>
    <w:rsid w:val="00337375"/>
    <w:pPr>
      <w:spacing w:before="0" w:after="0" w:line="240" w:lineRule="auto"/>
    </w:pPr>
    <w:rPr>
      <w:rFonts w:eastAsia="SimSun"/>
      <w:color w:val="000000"/>
      <w:sz w:val="20"/>
      <w:szCs w:val="20"/>
      <w:lang w:val="en-US" w:eastAsia="en-US"/>
    </w:rPr>
    <w:tblPr>
      <w:tblStyleRowBandSize w:val="1"/>
      <w:tblStyleColBandSize w:val="1"/>
      <w:tblInd w:w="0" w:type="dxa"/>
      <w:tblCellMar>
        <w:top w:w="0" w:type="dxa"/>
        <w:left w:w="108" w:type="dxa"/>
        <w:bottom w:w="0" w:type="dxa"/>
        <w:right w:w="108" w:type="dxa"/>
      </w:tblCellMar>
    </w:tblPr>
    <w:tcPr>
      <w:shd w:val="clear" w:color="auto" w:fill="EDF6F9"/>
    </w:tcPr>
  </w:style>
  <w:style w:type="character" w:customStyle="1" w:styleId="QuoteChar">
    <w:name w:val="Quote Char"/>
    <w:link w:val="216"/>
    <w:locked/>
    <w:rsid w:val="00337375"/>
    <w:rPr>
      <w:i/>
      <w:iCs/>
      <w:color w:val="000000"/>
      <w:sz w:val="28"/>
      <w:szCs w:val="28"/>
      <w:lang w:eastAsia="en-US"/>
    </w:rPr>
  </w:style>
  <w:style w:type="paragraph" w:customStyle="1" w:styleId="1ffffffff2">
    <w:name w:val="Выделенная цитата1"/>
    <w:basedOn w:val="affffa"/>
    <w:next w:val="affffa"/>
    <w:link w:val="IntenseQuoteChar"/>
    <w:rsid w:val="00337375"/>
    <w:pPr>
      <w:pBdr>
        <w:bottom w:val="single" w:sz="4" w:space="4" w:color="4F81BD"/>
      </w:pBdr>
      <w:spacing w:before="200" w:after="280" w:line="240" w:lineRule="auto"/>
      <w:ind w:left="936" w:right="936" w:firstLine="851"/>
      <w:jc w:val="both"/>
    </w:pPr>
    <w:rPr>
      <w:rFonts w:cs="Times New Roman"/>
      <w:b/>
      <w:bCs/>
      <w:i/>
      <w:iCs/>
      <w:color w:val="4F81BD"/>
      <w:szCs w:val="20"/>
      <w:lang w:val="en-US" w:eastAsia="en-US"/>
    </w:rPr>
  </w:style>
  <w:style w:type="character" w:customStyle="1" w:styleId="IntenseQuoteChar">
    <w:name w:val="Intense Quote Char"/>
    <w:link w:val="1ffffffff2"/>
    <w:locked/>
    <w:rsid w:val="00337375"/>
    <w:rPr>
      <w:b/>
      <w:bCs/>
      <w:i/>
      <w:iCs/>
      <w:color w:val="4F81BD"/>
      <w:szCs w:val="20"/>
      <w:lang w:val="en-US" w:eastAsia="en-US"/>
    </w:rPr>
  </w:style>
  <w:style w:type="character" w:customStyle="1" w:styleId="1ffffffff3">
    <w:name w:val="Слабая ссылка1"/>
    <w:rsid w:val="00337375"/>
    <w:rPr>
      <w:smallCaps/>
      <w:color w:val="C0504D"/>
      <w:u w:val="single"/>
    </w:rPr>
  </w:style>
  <w:style w:type="character" w:customStyle="1" w:styleId="1ffffffff4">
    <w:name w:val="Сильная ссылка1"/>
    <w:rsid w:val="00337375"/>
    <w:rPr>
      <w:b/>
      <w:smallCaps/>
      <w:color w:val="C0504D"/>
      <w:spacing w:val="5"/>
      <w:u w:val="single"/>
    </w:rPr>
  </w:style>
  <w:style w:type="character" w:customStyle="1" w:styleId="1ffffffff5">
    <w:name w:val="Название книги1"/>
    <w:rsid w:val="00337375"/>
    <w:rPr>
      <w:b/>
      <w:smallCaps/>
      <w:spacing w:val="5"/>
    </w:rPr>
  </w:style>
  <w:style w:type="character" w:customStyle="1" w:styleId="21f1">
    <w:name w:val="Обычный21"/>
    <w:rsid w:val="00337375"/>
    <w:rPr>
      <w:rFonts w:ascii="Times New Roman" w:hAnsi="Times New Roman"/>
      <w:color w:val="auto"/>
      <w:sz w:val="24"/>
      <w:lang w:val="ru-RU"/>
    </w:rPr>
  </w:style>
  <w:style w:type="character" w:customStyle="1" w:styleId="1910">
    <w:name w:val="Знак Знак191"/>
    <w:rsid w:val="00337375"/>
    <w:rPr>
      <w:rFonts w:ascii="Arial" w:hAnsi="Arial"/>
      <w:i/>
      <w:sz w:val="24"/>
      <w:lang w:val="ru-RU" w:eastAsia="ru-RU"/>
    </w:rPr>
  </w:style>
  <w:style w:type="character" w:customStyle="1" w:styleId="1820">
    <w:name w:val="Знак Знак182"/>
    <w:rsid w:val="00337375"/>
    <w:rPr>
      <w:rFonts w:ascii="Arial" w:hAnsi="Arial"/>
      <w:sz w:val="24"/>
      <w:lang w:val="ru-RU" w:eastAsia="ru-RU"/>
    </w:rPr>
  </w:style>
  <w:style w:type="character" w:customStyle="1" w:styleId="ListBulletChar">
    <w:name w:val="List Bullet Char"/>
    <w:aliases w:val="UL Char,Маркированный список 1 Char,Маркированный список Знак1 Char,Маркированный список Знак Знак1 Char,Round Bullet Знак1 Знак Char,Round Bullet1 Знак1 Знак Char,Round Bullet2 Знак1 Знак Char,List Bullet Char1,UL Char1,UL1 Char"/>
    <w:locked/>
    <w:rsid w:val="00337375"/>
    <w:rPr>
      <w:sz w:val="24"/>
      <w:szCs w:val="24"/>
      <w:lang w:val="ru-RU" w:eastAsia="ru-RU" w:bidi="ar-SA"/>
    </w:rPr>
  </w:style>
  <w:style w:type="character" w:customStyle="1" w:styleId="ListBullet2Char">
    <w:name w:val="List Bullet 2 Char"/>
    <w:aliases w:val="Square Bullet Char"/>
    <w:locked/>
    <w:rsid w:val="00337375"/>
    <w:rPr>
      <w:sz w:val="24"/>
      <w:szCs w:val="24"/>
      <w:lang w:val="ru-RU" w:eastAsia="ru-RU" w:bidi="ar-SA"/>
    </w:rPr>
  </w:style>
  <w:style w:type="character" w:customStyle="1" w:styleId="1ffff7">
    <w:name w:val="Нумерованный список Знак1"/>
    <w:aliases w:val="Нумерованный список Знак Знак1,Нумерованный список Знак2 Знак Знак1,Нумерованный список Знак Знак1 Знак Знак1,Нумерованный список Знак1 Знак Знак Знак Знак1,Нумерованный список Знак Знак Знак Знак Знак Знак1"/>
    <w:link w:val="a0"/>
    <w:locked/>
    <w:rsid w:val="00337375"/>
    <w:rPr>
      <w:sz w:val="28"/>
      <w:szCs w:val="20"/>
    </w:rPr>
  </w:style>
  <w:style w:type="character" w:customStyle="1" w:styleId="afffffffffffffffffffffffffff4">
    <w:name w:val="Нумерованный список Знак Знак"/>
    <w:aliases w:val="Нумерованный список Знак2 Знак Знак,Нумерованный список Знак Знак1 Знак Знак,Нумерованный список Знак1 Знак Знак Знак Знак,Нумерованный список Знак Знак Знак Знак Знак Знак,Нумерованный список Знак1 Знак1 Знак Знак Знак"/>
    <w:rsid w:val="00337375"/>
    <w:rPr>
      <w:sz w:val="24"/>
      <w:lang w:val="ru-RU" w:eastAsia="ru-RU"/>
    </w:rPr>
  </w:style>
  <w:style w:type="character" w:customStyle="1" w:styleId="CaptionChar">
    <w:name w:val="Caption Char"/>
    <w:aliases w:val="Название объекта Знак1 Char,Название объекта Знак Знак Знак Знак Знак1 Char,Название объекта Знак Знак Знак Знак Знак Знак Char,Название объекта Знак Знак Знак Char,Название объекта Знак Знак1 Char"/>
    <w:locked/>
    <w:rsid w:val="00337375"/>
    <w:rPr>
      <w:sz w:val="24"/>
      <w:szCs w:val="24"/>
      <w:lang w:val="ru-RU" w:eastAsia="ru-RU" w:bidi="ar-SA"/>
    </w:rPr>
  </w:style>
  <w:style w:type="paragraph" w:customStyle="1" w:styleId="afffffffffffffffffffffffffff5">
    <w:name w:val="__постоянная часть таблицы"/>
    <w:rsid w:val="00337375"/>
    <w:pPr>
      <w:keepNext/>
      <w:keepLines/>
      <w:spacing w:before="300" w:after="240" w:line="240" w:lineRule="auto"/>
      <w:jc w:val="both"/>
    </w:pPr>
    <w:rPr>
      <w:rFonts w:eastAsia="SimSun"/>
    </w:rPr>
  </w:style>
  <w:style w:type="paragraph" w:customStyle="1" w:styleId="msonospacing0">
    <w:name w:val="msonospacing"/>
    <w:rsid w:val="00337375"/>
    <w:pPr>
      <w:spacing w:before="0" w:after="0" w:line="240" w:lineRule="auto"/>
    </w:pPr>
    <w:rPr>
      <w:rFonts w:ascii="Calibri" w:eastAsia="SimSun" w:hAnsi="Calibri"/>
      <w:sz w:val="22"/>
      <w:szCs w:val="22"/>
      <w:lang w:eastAsia="en-US"/>
    </w:rPr>
  </w:style>
  <w:style w:type="paragraph" w:customStyle="1" w:styleId="msormpane0">
    <w:name w:val="msormpane"/>
    <w:semiHidden/>
    <w:rsid w:val="00337375"/>
    <w:pPr>
      <w:spacing w:before="0" w:after="0" w:line="240" w:lineRule="auto"/>
    </w:pPr>
    <w:rPr>
      <w:rFonts w:ascii="Calibri" w:eastAsia="SimSun" w:hAnsi="Calibri"/>
      <w:sz w:val="22"/>
      <w:szCs w:val="22"/>
      <w:lang w:eastAsia="en-US"/>
    </w:rPr>
  </w:style>
  <w:style w:type="paragraph" w:customStyle="1" w:styleId="msotocheading0">
    <w:name w:val="msotocheading"/>
    <w:basedOn w:val="1ff6"/>
    <w:next w:val="affffa"/>
    <w:rsid w:val="00337375"/>
    <w:pPr>
      <w:pageBreakBefore/>
      <w:tabs>
        <w:tab w:val="left" w:pos="1"/>
        <w:tab w:val="left" w:pos="284"/>
        <w:tab w:val="left" w:pos="568"/>
        <w:tab w:val="left" w:pos="851"/>
        <w:tab w:val="left" w:pos="1418"/>
        <w:tab w:val="left" w:pos="1701"/>
        <w:tab w:val="left" w:pos="1985"/>
      </w:tabs>
      <w:suppressAutoHyphens/>
      <w:spacing w:before="240" w:after="60"/>
      <w:ind w:left="1069" w:hanging="360"/>
      <w:jc w:val="center"/>
      <w:outlineLvl w:val="9"/>
    </w:pPr>
    <w:rPr>
      <w:rFonts w:eastAsia="Times New Roman" w:cs="Times New Roman"/>
      <w:b/>
      <w:sz w:val="32"/>
      <w:szCs w:val="44"/>
      <w:lang w:val="x-none" w:eastAsia="x-none"/>
    </w:rPr>
  </w:style>
  <w:style w:type="paragraph" w:customStyle="1" w:styleId="affff6">
    <w:name w:val="Подпись рисунков"/>
    <w:basedOn w:val="affffa"/>
    <w:next w:val="affffa"/>
    <w:rsid w:val="00337375"/>
    <w:pPr>
      <w:numPr>
        <w:numId w:val="123"/>
      </w:numPr>
      <w:tabs>
        <w:tab w:val="left" w:pos="1134"/>
      </w:tabs>
      <w:snapToGrid w:val="0"/>
      <w:spacing w:before="0" w:after="0" w:line="240" w:lineRule="auto"/>
      <w:jc w:val="center"/>
    </w:pPr>
    <w:rPr>
      <w:rFonts w:cs="Times New Roman"/>
    </w:rPr>
  </w:style>
  <w:style w:type="paragraph" w:customStyle="1" w:styleId="aff6">
    <w:name w:val="Подпись таблиц"/>
    <w:basedOn w:val="affffa"/>
    <w:rsid w:val="00337375"/>
    <w:pPr>
      <w:numPr>
        <w:numId w:val="124"/>
      </w:numPr>
      <w:spacing w:line="240" w:lineRule="auto"/>
      <w:ind w:left="714" w:hanging="357"/>
      <w:jc w:val="right"/>
    </w:pPr>
    <w:rPr>
      <w:rFonts w:cs="Times New Roman"/>
    </w:rPr>
  </w:style>
  <w:style w:type="paragraph" w:customStyle="1" w:styleId="afff2">
    <w:name w:val="Нумерованный пункт"/>
    <w:basedOn w:val="2f7"/>
    <w:next w:val="affffa"/>
    <w:rsid w:val="00337375"/>
    <w:pPr>
      <w:keepLines w:val="0"/>
      <w:numPr>
        <w:ilvl w:val="1"/>
        <w:numId w:val="125"/>
      </w:numPr>
      <w:shd w:val="clear" w:color="auto" w:fill="auto"/>
      <w:tabs>
        <w:tab w:val="clear" w:pos="2495"/>
        <w:tab w:val="left" w:pos="284"/>
        <w:tab w:val="left" w:pos="568"/>
        <w:tab w:val="num" w:pos="720"/>
        <w:tab w:val="left" w:pos="992"/>
        <w:tab w:val="left" w:pos="1418"/>
        <w:tab w:val="left" w:pos="1701"/>
        <w:tab w:val="left" w:pos="1985"/>
      </w:tabs>
      <w:suppressAutoHyphens/>
      <w:spacing w:before="120" w:after="0" w:line="360" w:lineRule="auto"/>
      <w:ind w:left="792" w:hanging="432"/>
    </w:pPr>
    <w:rPr>
      <w:rFonts w:eastAsia="Arial Unicode MS" w:cs="Times New Roman"/>
      <w:bCs/>
      <w:i/>
      <w:color w:val="000000"/>
      <w:sz w:val="24"/>
      <w:szCs w:val="20"/>
      <w:lang w:val="x-none" w:eastAsia="x-none"/>
    </w:rPr>
  </w:style>
  <w:style w:type="character" w:customStyle="1" w:styleId="translation">
    <w:name w:val="translation"/>
    <w:rsid w:val="00337375"/>
    <w:rPr>
      <w:rFonts w:cs="Times New Roman"/>
    </w:rPr>
  </w:style>
  <w:style w:type="paragraph" w:customStyle="1" w:styleId="aff0">
    <w:name w:val="Поток событий"/>
    <w:basedOn w:val="a0"/>
    <w:rsid w:val="00337375"/>
    <w:pPr>
      <w:numPr>
        <w:numId w:val="126"/>
      </w:numPr>
      <w:tabs>
        <w:tab w:val="left" w:pos="-2127"/>
      </w:tabs>
      <w:overflowPunct/>
      <w:autoSpaceDE/>
      <w:autoSpaceDN/>
      <w:adjustRightInd/>
      <w:spacing w:line="240" w:lineRule="auto"/>
      <w:ind w:left="2061" w:hanging="1276"/>
      <w:contextualSpacing w:val="0"/>
      <w:textAlignment w:val="auto"/>
    </w:pPr>
    <w:rPr>
      <w:color w:val="000000"/>
      <w:sz w:val="24"/>
      <w:szCs w:val="24"/>
    </w:rPr>
  </w:style>
  <w:style w:type="paragraph" w:customStyle="1" w:styleId="NormalTable1">
    <w:name w:val="Normal Table1"/>
    <w:basedOn w:val="affffa"/>
    <w:rsid w:val="00337375"/>
    <w:pPr>
      <w:keepLines/>
      <w:spacing w:after="0" w:line="240" w:lineRule="auto"/>
    </w:pPr>
    <w:rPr>
      <w:rFonts w:cs="Times New Roman"/>
    </w:rPr>
  </w:style>
  <w:style w:type="paragraph" w:customStyle="1" w:styleId="xl63">
    <w:name w:val="xl63"/>
    <w:basedOn w:val="affffa"/>
    <w:rsid w:val="00337375"/>
    <w:pPr>
      <w:spacing w:before="100" w:beforeAutospacing="1" w:after="100" w:afterAutospacing="1" w:line="240" w:lineRule="auto"/>
    </w:pPr>
    <w:rPr>
      <w:rFonts w:cs="Times New Roman"/>
      <w:lang w:val="en-US" w:eastAsia="en-US"/>
    </w:rPr>
  </w:style>
  <w:style w:type="paragraph" w:customStyle="1" w:styleId="xl64">
    <w:name w:val="xl64"/>
    <w:basedOn w:val="affffa"/>
    <w:rsid w:val="00337375"/>
    <w:pPr>
      <w:spacing w:before="100" w:beforeAutospacing="1" w:after="100" w:afterAutospacing="1" w:line="240" w:lineRule="auto"/>
      <w:jc w:val="center"/>
    </w:pPr>
    <w:rPr>
      <w:rFonts w:cs="Times New Roman"/>
      <w:b/>
      <w:bCs/>
      <w:lang w:val="en-US" w:eastAsia="en-US"/>
    </w:rPr>
  </w:style>
  <w:style w:type="paragraph" w:customStyle="1" w:styleId="xl80">
    <w:name w:val="xl80"/>
    <w:basedOn w:val="affffa"/>
    <w:rsid w:val="00337375"/>
    <w:pPr>
      <w:spacing w:before="100" w:beforeAutospacing="1" w:after="100" w:afterAutospacing="1" w:line="240" w:lineRule="auto"/>
      <w:jc w:val="center"/>
      <w:textAlignment w:val="center"/>
    </w:pPr>
    <w:rPr>
      <w:rFonts w:cs="Times New Roman"/>
      <w:lang w:val="en-US" w:eastAsia="en-US"/>
    </w:rPr>
  </w:style>
  <w:style w:type="paragraph" w:customStyle="1" w:styleId="xl81">
    <w:name w:val="xl81"/>
    <w:basedOn w:val="affffa"/>
    <w:rsid w:val="00337375"/>
    <w:pPr>
      <w:pBdr>
        <w:left w:val="single" w:sz="4" w:space="0" w:color="auto"/>
      </w:pBdr>
      <w:spacing w:before="100" w:beforeAutospacing="1" w:after="100" w:afterAutospacing="1" w:line="240" w:lineRule="auto"/>
      <w:textAlignment w:val="top"/>
    </w:pPr>
    <w:rPr>
      <w:rFonts w:cs="Times New Roman"/>
      <w:lang w:val="en-US" w:eastAsia="en-US"/>
    </w:rPr>
  </w:style>
  <w:style w:type="paragraph" w:customStyle="1" w:styleId="xl82">
    <w:name w:val="xl82"/>
    <w:basedOn w:val="affffa"/>
    <w:rsid w:val="00337375"/>
    <w:pPr>
      <w:spacing w:before="100" w:beforeAutospacing="1" w:after="100" w:afterAutospacing="1" w:line="240" w:lineRule="auto"/>
      <w:textAlignment w:val="top"/>
    </w:pPr>
    <w:rPr>
      <w:rFonts w:cs="Times New Roman"/>
      <w:lang w:val="en-US" w:eastAsia="en-US"/>
    </w:rPr>
  </w:style>
  <w:style w:type="paragraph" w:customStyle="1" w:styleId="xl83">
    <w:name w:val="xl83"/>
    <w:basedOn w:val="affffa"/>
    <w:rsid w:val="00337375"/>
    <w:pPr>
      <w:pBdr>
        <w:left w:val="single" w:sz="4" w:space="0" w:color="auto"/>
        <w:bottom w:val="single" w:sz="4" w:space="0" w:color="auto"/>
      </w:pBdr>
      <w:spacing w:before="100" w:beforeAutospacing="1" w:after="100" w:afterAutospacing="1" w:line="240" w:lineRule="auto"/>
    </w:pPr>
    <w:rPr>
      <w:rFonts w:cs="Times New Roman"/>
      <w:lang w:val="en-US" w:eastAsia="en-US"/>
    </w:rPr>
  </w:style>
  <w:style w:type="paragraph" w:customStyle="1" w:styleId="xl84">
    <w:name w:val="xl84"/>
    <w:basedOn w:val="affffa"/>
    <w:rsid w:val="00337375"/>
    <w:pPr>
      <w:pBdr>
        <w:bottom w:val="single" w:sz="4" w:space="0" w:color="auto"/>
      </w:pBdr>
      <w:spacing w:before="100" w:beforeAutospacing="1" w:after="100" w:afterAutospacing="1" w:line="240" w:lineRule="auto"/>
    </w:pPr>
    <w:rPr>
      <w:rFonts w:cs="Times New Roman"/>
      <w:lang w:val="en-US" w:eastAsia="en-US"/>
    </w:rPr>
  </w:style>
  <w:style w:type="paragraph" w:customStyle="1" w:styleId="xl85">
    <w:name w:val="xl85"/>
    <w:basedOn w:val="affffa"/>
    <w:rsid w:val="00337375"/>
    <w:pPr>
      <w:pBdr>
        <w:bottom w:val="single" w:sz="4" w:space="0" w:color="auto"/>
        <w:right w:val="single" w:sz="4" w:space="0" w:color="auto"/>
      </w:pBdr>
      <w:spacing w:before="100" w:beforeAutospacing="1" w:after="100" w:afterAutospacing="1" w:line="240" w:lineRule="auto"/>
    </w:pPr>
    <w:rPr>
      <w:rFonts w:cs="Times New Roman"/>
      <w:lang w:val="en-US" w:eastAsia="en-US"/>
    </w:rPr>
  </w:style>
  <w:style w:type="paragraph" w:customStyle="1" w:styleId="xl86">
    <w:name w:val="xl86"/>
    <w:basedOn w:val="affffa"/>
    <w:rsid w:val="00337375"/>
    <w:pPr>
      <w:pBdr>
        <w:top w:val="single" w:sz="4" w:space="0" w:color="auto"/>
        <w:left w:val="single" w:sz="4" w:space="0" w:color="auto"/>
      </w:pBdr>
      <w:spacing w:before="100" w:beforeAutospacing="1" w:after="100" w:afterAutospacing="1" w:line="240" w:lineRule="auto"/>
    </w:pPr>
    <w:rPr>
      <w:rFonts w:cs="Times New Roman"/>
      <w:lang w:val="en-US" w:eastAsia="en-US"/>
    </w:rPr>
  </w:style>
  <w:style w:type="paragraph" w:customStyle="1" w:styleId="xl87">
    <w:name w:val="xl87"/>
    <w:basedOn w:val="affffa"/>
    <w:rsid w:val="00337375"/>
    <w:pPr>
      <w:pBdr>
        <w:top w:val="single" w:sz="4" w:space="0" w:color="auto"/>
      </w:pBdr>
      <w:spacing w:before="100" w:beforeAutospacing="1" w:after="100" w:afterAutospacing="1" w:line="240" w:lineRule="auto"/>
    </w:pPr>
    <w:rPr>
      <w:rFonts w:cs="Times New Roman"/>
      <w:b/>
      <w:bCs/>
      <w:lang w:val="en-US" w:eastAsia="en-US"/>
    </w:rPr>
  </w:style>
  <w:style w:type="paragraph" w:customStyle="1" w:styleId="xl88">
    <w:name w:val="xl88"/>
    <w:basedOn w:val="affffa"/>
    <w:rsid w:val="00337375"/>
    <w:pPr>
      <w:pBdr>
        <w:top w:val="single" w:sz="4" w:space="0" w:color="auto"/>
      </w:pBdr>
      <w:spacing w:before="100" w:beforeAutospacing="1" w:after="100" w:afterAutospacing="1" w:line="240" w:lineRule="auto"/>
    </w:pPr>
    <w:rPr>
      <w:rFonts w:cs="Times New Roman"/>
      <w:lang w:val="en-US" w:eastAsia="en-US"/>
    </w:rPr>
  </w:style>
  <w:style w:type="paragraph" w:customStyle="1" w:styleId="xl89">
    <w:name w:val="xl89"/>
    <w:basedOn w:val="affffa"/>
    <w:rsid w:val="00337375"/>
    <w:pPr>
      <w:pBdr>
        <w:top w:val="single" w:sz="4" w:space="0" w:color="auto"/>
      </w:pBdr>
      <w:spacing w:before="100" w:beforeAutospacing="1" w:after="100" w:afterAutospacing="1" w:line="240" w:lineRule="auto"/>
    </w:pPr>
    <w:rPr>
      <w:rFonts w:cs="Times New Roman"/>
      <w:lang w:val="en-US" w:eastAsia="en-US"/>
    </w:rPr>
  </w:style>
  <w:style w:type="paragraph" w:customStyle="1" w:styleId="xl90">
    <w:name w:val="xl90"/>
    <w:basedOn w:val="affffa"/>
    <w:rsid w:val="00337375"/>
    <w:pPr>
      <w:pBdr>
        <w:top w:val="single" w:sz="4" w:space="0" w:color="auto"/>
        <w:right w:val="single" w:sz="4" w:space="0" w:color="auto"/>
      </w:pBdr>
      <w:spacing w:before="100" w:beforeAutospacing="1" w:after="100" w:afterAutospacing="1" w:line="240" w:lineRule="auto"/>
    </w:pPr>
    <w:rPr>
      <w:rFonts w:cs="Times New Roman"/>
      <w:lang w:val="en-US" w:eastAsia="en-US"/>
    </w:rPr>
  </w:style>
  <w:style w:type="paragraph" w:customStyle="1" w:styleId="xl91">
    <w:name w:val="xl91"/>
    <w:basedOn w:val="affffa"/>
    <w:rsid w:val="00337375"/>
    <w:pPr>
      <w:pBdr>
        <w:left w:val="single" w:sz="4" w:space="0" w:color="auto"/>
        <w:bottom w:val="single" w:sz="4" w:space="0" w:color="auto"/>
      </w:pBdr>
      <w:spacing w:before="100" w:beforeAutospacing="1" w:after="100" w:afterAutospacing="1" w:line="240" w:lineRule="auto"/>
    </w:pPr>
    <w:rPr>
      <w:rFonts w:cs="Times New Roman"/>
      <w:lang w:val="en-US" w:eastAsia="en-US"/>
    </w:rPr>
  </w:style>
  <w:style w:type="paragraph" w:customStyle="1" w:styleId="xl92">
    <w:name w:val="xl92"/>
    <w:basedOn w:val="affffa"/>
    <w:rsid w:val="00337375"/>
    <w:pPr>
      <w:pBdr>
        <w:bottom w:val="single" w:sz="4" w:space="0" w:color="auto"/>
      </w:pBdr>
      <w:spacing w:before="100" w:beforeAutospacing="1" w:after="100" w:afterAutospacing="1" w:line="240" w:lineRule="auto"/>
    </w:pPr>
    <w:rPr>
      <w:rFonts w:cs="Times New Roman"/>
      <w:lang w:val="en-US" w:eastAsia="en-US"/>
    </w:rPr>
  </w:style>
  <w:style w:type="paragraph" w:customStyle="1" w:styleId="xl93">
    <w:name w:val="xl93"/>
    <w:basedOn w:val="affffa"/>
    <w:rsid w:val="00337375"/>
    <w:pPr>
      <w:pBdr>
        <w:bottom w:val="single" w:sz="4" w:space="0" w:color="auto"/>
        <w:right w:val="single" w:sz="4" w:space="0" w:color="auto"/>
      </w:pBdr>
      <w:spacing w:before="100" w:beforeAutospacing="1" w:after="100" w:afterAutospacing="1" w:line="240" w:lineRule="auto"/>
    </w:pPr>
    <w:rPr>
      <w:rFonts w:cs="Times New Roman"/>
      <w:lang w:val="en-US" w:eastAsia="en-US"/>
    </w:rPr>
  </w:style>
  <w:style w:type="paragraph" w:customStyle="1" w:styleId="xl94">
    <w:name w:val="xl94"/>
    <w:basedOn w:val="affffa"/>
    <w:rsid w:val="00337375"/>
    <w:pPr>
      <w:pBdr>
        <w:top w:val="single" w:sz="4" w:space="0" w:color="auto"/>
      </w:pBdr>
      <w:spacing w:before="100" w:beforeAutospacing="1" w:after="100" w:afterAutospacing="1" w:line="240" w:lineRule="auto"/>
    </w:pPr>
    <w:rPr>
      <w:rFonts w:cs="Times New Roman"/>
      <w:lang w:val="en-US" w:eastAsia="en-US"/>
    </w:rPr>
  </w:style>
  <w:style w:type="paragraph" w:customStyle="1" w:styleId="xl95">
    <w:name w:val="xl95"/>
    <w:basedOn w:val="affffa"/>
    <w:rsid w:val="00337375"/>
    <w:pPr>
      <w:spacing w:before="100" w:beforeAutospacing="1" w:after="100" w:afterAutospacing="1" w:line="240" w:lineRule="auto"/>
      <w:textAlignment w:val="top"/>
    </w:pPr>
    <w:rPr>
      <w:rFonts w:cs="Times New Roman"/>
      <w:lang w:val="en-US" w:eastAsia="en-US"/>
    </w:rPr>
  </w:style>
  <w:style w:type="paragraph" w:customStyle="1" w:styleId="xl96">
    <w:name w:val="xl96"/>
    <w:basedOn w:val="affffa"/>
    <w:rsid w:val="00337375"/>
    <w:pPr>
      <w:spacing w:before="100" w:beforeAutospacing="1" w:after="100" w:afterAutospacing="1" w:line="240" w:lineRule="auto"/>
      <w:textAlignment w:val="center"/>
    </w:pPr>
    <w:rPr>
      <w:rFonts w:cs="Times New Roman"/>
      <w:lang w:val="en-US" w:eastAsia="en-US"/>
    </w:rPr>
  </w:style>
  <w:style w:type="paragraph" w:customStyle="1" w:styleId="xl97">
    <w:name w:val="xl97"/>
    <w:basedOn w:val="affffa"/>
    <w:rsid w:val="0033737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cs="Times New Roman"/>
      <w:b/>
      <w:bCs/>
      <w:lang w:val="en-US" w:eastAsia="en-US"/>
    </w:rPr>
  </w:style>
  <w:style w:type="paragraph" w:customStyle="1" w:styleId="xl98">
    <w:name w:val="xl98"/>
    <w:basedOn w:val="affffa"/>
    <w:rsid w:val="00337375"/>
    <w:pPr>
      <w:pBdr>
        <w:top w:val="single" w:sz="8" w:space="0" w:color="auto"/>
        <w:bottom w:val="single" w:sz="8" w:space="0" w:color="auto"/>
      </w:pBdr>
      <w:spacing w:before="100" w:beforeAutospacing="1" w:after="100" w:afterAutospacing="1" w:line="240" w:lineRule="auto"/>
      <w:jc w:val="center"/>
      <w:textAlignment w:val="center"/>
    </w:pPr>
    <w:rPr>
      <w:rFonts w:cs="Times New Roman"/>
      <w:b/>
      <w:bCs/>
      <w:lang w:val="en-US" w:eastAsia="en-US"/>
    </w:rPr>
  </w:style>
  <w:style w:type="paragraph" w:customStyle="1" w:styleId="xl99">
    <w:name w:val="xl99"/>
    <w:basedOn w:val="affffa"/>
    <w:rsid w:val="0033737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cs="Times New Roman"/>
      <w:b/>
      <w:bCs/>
      <w:lang w:val="en-US" w:eastAsia="en-US"/>
    </w:rPr>
  </w:style>
  <w:style w:type="paragraph" w:customStyle="1" w:styleId="xl100">
    <w:name w:val="xl100"/>
    <w:basedOn w:val="affffa"/>
    <w:rsid w:val="0033737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cs="Times New Roman"/>
      <w:lang w:val="en-US" w:eastAsia="en-US"/>
    </w:rPr>
  </w:style>
  <w:style w:type="paragraph" w:customStyle="1" w:styleId="xl101">
    <w:name w:val="xl101"/>
    <w:basedOn w:val="affffa"/>
    <w:rsid w:val="00337375"/>
    <w:pPr>
      <w:pBdr>
        <w:top w:val="single" w:sz="8" w:space="0" w:color="auto"/>
        <w:bottom w:val="single" w:sz="8" w:space="0" w:color="auto"/>
      </w:pBdr>
      <w:spacing w:before="100" w:beforeAutospacing="1" w:after="100" w:afterAutospacing="1" w:line="240" w:lineRule="auto"/>
      <w:jc w:val="center"/>
      <w:textAlignment w:val="center"/>
    </w:pPr>
    <w:rPr>
      <w:rFonts w:cs="Times New Roman"/>
      <w:lang w:val="en-US" w:eastAsia="en-US"/>
    </w:rPr>
  </w:style>
  <w:style w:type="paragraph" w:customStyle="1" w:styleId="xl102">
    <w:name w:val="xl102"/>
    <w:basedOn w:val="affffa"/>
    <w:rsid w:val="0033737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cs="Times New Roman"/>
      <w:lang w:val="en-US" w:eastAsia="en-US"/>
    </w:rPr>
  </w:style>
  <w:style w:type="paragraph" w:customStyle="1" w:styleId="xl103">
    <w:name w:val="xl103"/>
    <w:basedOn w:val="affffa"/>
    <w:rsid w:val="00337375"/>
    <w:pPr>
      <w:pBdr>
        <w:top w:val="single" w:sz="8" w:space="0" w:color="auto"/>
        <w:bottom w:val="single" w:sz="8" w:space="0" w:color="auto"/>
      </w:pBdr>
      <w:shd w:val="clear" w:color="000000" w:fill="C0C0C0"/>
      <w:spacing w:before="100" w:beforeAutospacing="1" w:after="100" w:afterAutospacing="1" w:line="240" w:lineRule="auto"/>
      <w:jc w:val="center"/>
      <w:textAlignment w:val="center"/>
    </w:pPr>
    <w:rPr>
      <w:rFonts w:cs="Times New Roman"/>
      <w:lang w:val="en-US" w:eastAsia="en-US"/>
    </w:rPr>
  </w:style>
  <w:style w:type="paragraph" w:customStyle="1" w:styleId="xl104">
    <w:name w:val="xl104"/>
    <w:basedOn w:val="affffa"/>
    <w:rsid w:val="00337375"/>
    <w:pPr>
      <w:pBdr>
        <w:top w:val="single" w:sz="8" w:space="0" w:color="auto"/>
        <w:left w:val="single" w:sz="8" w:space="0" w:color="auto"/>
      </w:pBdr>
      <w:shd w:val="clear" w:color="000000" w:fill="C0C0C0"/>
      <w:spacing w:before="100" w:beforeAutospacing="1" w:after="100" w:afterAutospacing="1" w:line="240" w:lineRule="auto"/>
      <w:jc w:val="center"/>
    </w:pPr>
    <w:rPr>
      <w:rFonts w:cs="Times New Roman"/>
      <w:lang w:val="en-US" w:eastAsia="en-US"/>
    </w:rPr>
  </w:style>
  <w:style w:type="paragraph" w:customStyle="1" w:styleId="xl105">
    <w:name w:val="xl105"/>
    <w:basedOn w:val="affffa"/>
    <w:rsid w:val="00337375"/>
    <w:pPr>
      <w:pBdr>
        <w:top w:val="single" w:sz="8" w:space="0" w:color="auto"/>
      </w:pBdr>
      <w:shd w:val="clear" w:color="000000" w:fill="C0C0C0"/>
      <w:spacing w:before="100" w:beforeAutospacing="1" w:after="100" w:afterAutospacing="1" w:line="240" w:lineRule="auto"/>
      <w:jc w:val="center"/>
    </w:pPr>
    <w:rPr>
      <w:rFonts w:cs="Times New Roman"/>
      <w:lang w:val="en-US" w:eastAsia="en-US"/>
    </w:rPr>
  </w:style>
  <w:style w:type="paragraph" w:customStyle="1" w:styleId="xl106">
    <w:name w:val="xl106"/>
    <w:basedOn w:val="affffa"/>
    <w:rsid w:val="00337375"/>
    <w:pPr>
      <w:pBdr>
        <w:top w:val="single" w:sz="8" w:space="0" w:color="auto"/>
        <w:right w:val="single" w:sz="8" w:space="0" w:color="auto"/>
      </w:pBdr>
      <w:shd w:val="clear" w:color="000000" w:fill="C0C0C0"/>
      <w:spacing w:before="100" w:beforeAutospacing="1" w:after="100" w:afterAutospacing="1" w:line="240" w:lineRule="auto"/>
      <w:jc w:val="center"/>
    </w:pPr>
    <w:rPr>
      <w:rFonts w:cs="Times New Roman"/>
      <w:lang w:val="en-US" w:eastAsia="en-US"/>
    </w:rPr>
  </w:style>
  <w:style w:type="paragraph" w:customStyle="1" w:styleId="xl107">
    <w:name w:val="xl107"/>
    <w:basedOn w:val="affffa"/>
    <w:rsid w:val="00337375"/>
    <w:pPr>
      <w:pBdr>
        <w:left w:val="single" w:sz="8" w:space="0" w:color="auto"/>
      </w:pBdr>
      <w:shd w:val="clear" w:color="000000" w:fill="C0C0C0"/>
      <w:spacing w:before="100" w:beforeAutospacing="1" w:after="100" w:afterAutospacing="1" w:line="240" w:lineRule="auto"/>
      <w:jc w:val="center"/>
    </w:pPr>
    <w:rPr>
      <w:rFonts w:cs="Times New Roman"/>
      <w:lang w:val="en-US" w:eastAsia="en-US"/>
    </w:rPr>
  </w:style>
  <w:style w:type="paragraph" w:customStyle="1" w:styleId="xl108">
    <w:name w:val="xl108"/>
    <w:basedOn w:val="affffa"/>
    <w:rsid w:val="00337375"/>
    <w:pPr>
      <w:shd w:val="clear" w:color="000000" w:fill="C0C0C0"/>
      <w:spacing w:before="100" w:beforeAutospacing="1" w:after="100" w:afterAutospacing="1" w:line="240" w:lineRule="auto"/>
      <w:jc w:val="center"/>
    </w:pPr>
    <w:rPr>
      <w:rFonts w:cs="Times New Roman"/>
      <w:lang w:val="en-US" w:eastAsia="en-US"/>
    </w:rPr>
  </w:style>
  <w:style w:type="paragraph" w:customStyle="1" w:styleId="xl109">
    <w:name w:val="xl109"/>
    <w:basedOn w:val="affffa"/>
    <w:rsid w:val="00337375"/>
    <w:pPr>
      <w:pBdr>
        <w:right w:val="single" w:sz="8" w:space="0" w:color="auto"/>
      </w:pBdr>
      <w:shd w:val="clear" w:color="000000" w:fill="C0C0C0"/>
      <w:spacing w:before="100" w:beforeAutospacing="1" w:after="100" w:afterAutospacing="1" w:line="240" w:lineRule="auto"/>
      <w:jc w:val="center"/>
    </w:pPr>
    <w:rPr>
      <w:rFonts w:cs="Times New Roman"/>
      <w:lang w:val="en-US" w:eastAsia="en-US"/>
    </w:rPr>
  </w:style>
  <w:style w:type="paragraph" w:customStyle="1" w:styleId="xl110">
    <w:name w:val="xl110"/>
    <w:basedOn w:val="affffa"/>
    <w:rsid w:val="00337375"/>
    <w:pPr>
      <w:pBdr>
        <w:bottom w:val="single" w:sz="4" w:space="0" w:color="auto"/>
      </w:pBdr>
      <w:shd w:val="clear" w:color="000000" w:fill="C0C0C0"/>
      <w:spacing w:before="100" w:beforeAutospacing="1" w:after="100" w:afterAutospacing="1" w:line="240" w:lineRule="auto"/>
      <w:jc w:val="center"/>
    </w:pPr>
    <w:rPr>
      <w:rFonts w:cs="Times New Roman"/>
      <w:lang w:val="en-US" w:eastAsia="en-US"/>
    </w:rPr>
  </w:style>
  <w:style w:type="paragraph" w:customStyle="1" w:styleId="xl111">
    <w:name w:val="xl111"/>
    <w:basedOn w:val="affffa"/>
    <w:rsid w:val="00337375"/>
    <w:pPr>
      <w:pBdr>
        <w:bottom w:val="single" w:sz="4" w:space="0" w:color="auto"/>
      </w:pBdr>
      <w:shd w:val="clear" w:color="000000" w:fill="C0C0C0"/>
      <w:spacing w:before="100" w:beforeAutospacing="1" w:after="100" w:afterAutospacing="1" w:line="240" w:lineRule="auto"/>
      <w:jc w:val="center"/>
    </w:pPr>
    <w:rPr>
      <w:rFonts w:cs="Times New Roman"/>
      <w:lang w:val="en-US" w:eastAsia="en-US"/>
    </w:rPr>
  </w:style>
  <w:style w:type="paragraph" w:customStyle="1" w:styleId="xl112">
    <w:name w:val="xl112"/>
    <w:basedOn w:val="affffa"/>
    <w:rsid w:val="00337375"/>
    <w:pPr>
      <w:pBdr>
        <w:top w:val="single" w:sz="8" w:space="0" w:color="auto"/>
        <w:left w:val="single" w:sz="8" w:space="0" w:color="auto"/>
      </w:pBdr>
      <w:shd w:val="clear" w:color="000000" w:fill="C0C0C0"/>
      <w:spacing w:before="100" w:beforeAutospacing="1" w:after="100" w:afterAutospacing="1" w:line="240" w:lineRule="auto"/>
      <w:jc w:val="center"/>
      <w:textAlignment w:val="center"/>
    </w:pPr>
    <w:rPr>
      <w:rFonts w:cs="Times New Roman"/>
      <w:b/>
      <w:bCs/>
      <w:lang w:val="en-US" w:eastAsia="en-US"/>
    </w:rPr>
  </w:style>
  <w:style w:type="paragraph" w:customStyle="1" w:styleId="xl113">
    <w:name w:val="xl113"/>
    <w:basedOn w:val="affffa"/>
    <w:rsid w:val="00337375"/>
    <w:pPr>
      <w:pBdr>
        <w:top w:val="single" w:sz="8" w:space="0" w:color="auto"/>
      </w:pBdr>
      <w:shd w:val="clear" w:color="000000" w:fill="C0C0C0"/>
      <w:spacing w:before="100" w:beforeAutospacing="1" w:after="100" w:afterAutospacing="1" w:line="240" w:lineRule="auto"/>
      <w:jc w:val="center"/>
      <w:textAlignment w:val="center"/>
    </w:pPr>
    <w:rPr>
      <w:rFonts w:cs="Times New Roman"/>
      <w:b/>
      <w:bCs/>
      <w:lang w:val="en-US" w:eastAsia="en-US"/>
    </w:rPr>
  </w:style>
  <w:style w:type="paragraph" w:customStyle="1" w:styleId="xl114">
    <w:name w:val="xl114"/>
    <w:basedOn w:val="affffa"/>
    <w:rsid w:val="00337375"/>
    <w:pPr>
      <w:pBdr>
        <w:top w:val="single" w:sz="8" w:space="0" w:color="auto"/>
        <w:right w:val="single" w:sz="8" w:space="0" w:color="auto"/>
      </w:pBdr>
      <w:shd w:val="clear" w:color="000000" w:fill="C0C0C0"/>
      <w:spacing w:before="100" w:beforeAutospacing="1" w:after="100" w:afterAutospacing="1" w:line="240" w:lineRule="auto"/>
      <w:jc w:val="center"/>
      <w:textAlignment w:val="center"/>
    </w:pPr>
    <w:rPr>
      <w:rFonts w:cs="Times New Roman"/>
      <w:b/>
      <w:bCs/>
      <w:lang w:val="en-US" w:eastAsia="en-US"/>
    </w:rPr>
  </w:style>
  <w:style w:type="paragraph" w:customStyle="1" w:styleId="xl115">
    <w:name w:val="xl115"/>
    <w:basedOn w:val="affffa"/>
    <w:rsid w:val="00337375"/>
    <w:pPr>
      <w:pBdr>
        <w:left w:val="single" w:sz="8" w:space="0" w:color="auto"/>
        <w:bottom w:val="single" w:sz="8" w:space="0" w:color="auto"/>
      </w:pBdr>
      <w:shd w:val="clear" w:color="000000" w:fill="C0C0C0"/>
      <w:spacing w:before="100" w:beforeAutospacing="1" w:after="100" w:afterAutospacing="1" w:line="240" w:lineRule="auto"/>
      <w:jc w:val="center"/>
      <w:textAlignment w:val="center"/>
    </w:pPr>
    <w:rPr>
      <w:rFonts w:cs="Times New Roman"/>
      <w:b/>
      <w:bCs/>
      <w:lang w:val="en-US" w:eastAsia="en-US"/>
    </w:rPr>
  </w:style>
  <w:style w:type="paragraph" w:customStyle="1" w:styleId="xl116">
    <w:name w:val="xl116"/>
    <w:basedOn w:val="affffa"/>
    <w:rsid w:val="00337375"/>
    <w:pPr>
      <w:pBdr>
        <w:bottom w:val="single" w:sz="8" w:space="0" w:color="auto"/>
      </w:pBdr>
      <w:shd w:val="clear" w:color="000000" w:fill="C0C0C0"/>
      <w:spacing w:before="100" w:beforeAutospacing="1" w:after="100" w:afterAutospacing="1" w:line="240" w:lineRule="auto"/>
      <w:jc w:val="center"/>
      <w:textAlignment w:val="center"/>
    </w:pPr>
    <w:rPr>
      <w:rFonts w:cs="Times New Roman"/>
      <w:b/>
      <w:bCs/>
      <w:lang w:val="en-US" w:eastAsia="en-US"/>
    </w:rPr>
  </w:style>
  <w:style w:type="paragraph" w:customStyle="1" w:styleId="xl117">
    <w:name w:val="xl117"/>
    <w:basedOn w:val="affffa"/>
    <w:rsid w:val="00337375"/>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cs="Times New Roman"/>
      <w:b/>
      <w:bCs/>
      <w:lang w:val="en-US" w:eastAsia="en-US"/>
    </w:rPr>
  </w:style>
  <w:style w:type="paragraph" w:customStyle="1" w:styleId="xl118">
    <w:name w:val="xl118"/>
    <w:basedOn w:val="affffa"/>
    <w:rsid w:val="0033737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cs="Times New Roman"/>
      <w:lang w:val="en-US" w:eastAsia="en-US"/>
    </w:rPr>
  </w:style>
  <w:style w:type="paragraph" w:customStyle="1" w:styleId="xl119">
    <w:name w:val="xl119"/>
    <w:basedOn w:val="affffa"/>
    <w:rsid w:val="00337375"/>
    <w:pPr>
      <w:spacing w:before="100" w:beforeAutospacing="1" w:after="100" w:afterAutospacing="1" w:line="240" w:lineRule="auto"/>
      <w:jc w:val="right"/>
    </w:pPr>
    <w:rPr>
      <w:rFonts w:cs="Times New Roman"/>
      <w:lang w:val="en-US" w:eastAsia="en-US"/>
    </w:rPr>
  </w:style>
  <w:style w:type="paragraph" w:customStyle="1" w:styleId="xl120">
    <w:name w:val="xl120"/>
    <w:basedOn w:val="affffa"/>
    <w:rsid w:val="00337375"/>
    <w:pPr>
      <w:spacing w:before="100" w:beforeAutospacing="1" w:after="100" w:afterAutospacing="1" w:line="240" w:lineRule="auto"/>
      <w:jc w:val="center"/>
    </w:pPr>
    <w:rPr>
      <w:rFonts w:cs="Times New Roman"/>
      <w:lang w:val="en-US" w:eastAsia="en-US"/>
    </w:rPr>
  </w:style>
  <w:style w:type="paragraph" w:customStyle="1" w:styleId="xl121">
    <w:name w:val="xl121"/>
    <w:basedOn w:val="affffa"/>
    <w:rsid w:val="00337375"/>
    <w:pPr>
      <w:pBdr>
        <w:bottom w:val="single" w:sz="4" w:space="0" w:color="auto"/>
      </w:pBdr>
      <w:spacing w:before="100" w:beforeAutospacing="1" w:after="100" w:afterAutospacing="1" w:line="240" w:lineRule="auto"/>
      <w:jc w:val="center"/>
    </w:pPr>
    <w:rPr>
      <w:rFonts w:cs="Times New Roman"/>
      <w:lang w:val="en-US" w:eastAsia="en-US"/>
    </w:rPr>
  </w:style>
  <w:style w:type="paragraph" w:customStyle="1" w:styleId="xl122">
    <w:name w:val="xl122"/>
    <w:basedOn w:val="affffa"/>
    <w:rsid w:val="00337375"/>
    <w:pPr>
      <w:pBdr>
        <w:top w:val="single" w:sz="4" w:space="0" w:color="auto"/>
        <w:bottom w:val="single" w:sz="4" w:space="0" w:color="auto"/>
      </w:pBdr>
      <w:spacing w:before="100" w:beforeAutospacing="1" w:after="100" w:afterAutospacing="1" w:line="240" w:lineRule="auto"/>
      <w:jc w:val="center"/>
    </w:pPr>
    <w:rPr>
      <w:rFonts w:cs="Times New Roman"/>
      <w:lang w:val="en-US" w:eastAsia="en-US"/>
    </w:rPr>
  </w:style>
  <w:style w:type="paragraph" w:customStyle="1" w:styleId="xl123">
    <w:name w:val="xl123"/>
    <w:basedOn w:val="affffa"/>
    <w:rsid w:val="00337375"/>
    <w:pPr>
      <w:pBdr>
        <w:top w:val="single" w:sz="4" w:space="0" w:color="auto"/>
        <w:bottom w:val="single" w:sz="4" w:space="0" w:color="auto"/>
      </w:pBdr>
      <w:spacing w:before="100" w:beforeAutospacing="1" w:after="100" w:afterAutospacing="1" w:line="240" w:lineRule="auto"/>
    </w:pPr>
    <w:rPr>
      <w:rFonts w:cs="Times New Roman"/>
      <w:lang w:val="en-US" w:eastAsia="en-US"/>
    </w:rPr>
  </w:style>
  <w:style w:type="paragraph" w:customStyle="1" w:styleId="xl124">
    <w:name w:val="xl124"/>
    <w:basedOn w:val="affffa"/>
    <w:rsid w:val="00337375"/>
    <w:pPr>
      <w:pBdr>
        <w:top w:val="single" w:sz="8" w:space="0" w:color="auto"/>
        <w:left w:val="single" w:sz="4" w:space="0" w:color="auto"/>
      </w:pBdr>
      <w:spacing w:before="100" w:beforeAutospacing="1" w:after="100" w:afterAutospacing="1" w:line="240" w:lineRule="auto"/>
      <w:jc w:val="center"/>
      <w:textAlignment w:val="top"/>
    </w:pPr>
    <w:rPr>
      <w:rFonts w:cs="Times New Roman"/>
      <w:lang w:val="en-US" w:eastAsia="en-US"/>
    </w:rPr>
  </w:style>
  <w:style w:type="paragraph" w:customStyle="1" w:styleId="xl125">
    <w:name w:val="xl125"/>
    <w:basedOn w:val="affffa"/>
    <w:rsid w:val="00337375"/>
    <w:pPr>
      <w:pBdr>
        <w:top w:val="single" w:sz="8" w:space="0" w:color="auto"/>
      </w:pBdr>
      <w:spacing w:before="100" w:beforeAutospacing="1" w:after="100" w:afterAutospacing="1" w:line="240" w:lineRule="auto"/>
      <w:jc w:val="center"/>
      <w:textAlignment w:val="top"/>
    </w:pPr>
    <w:rPr>
      <w:rFonts w:cs="Times New Roman"/>
      <w:lang w:val="en-US" w:eastAsia="en-US"/>
    </w:rPr>
  </w:style>
  <w:style w:type="paragraph" w:customStyle="1" w:styleId="xl126">
    <w:name w:val="xl126"/>
    <w:basedOn w:val="affffa"/>
    <w:rsid w:val="00337375"/>
    <w:pPr>
      <w:pBdr>
        <w:top w:val="single" w:sz="8" w:space="0" w:color="auto"/>
        <w:right w:val="single" w:sz="4" w:space="0" w:color="auto"/>
      </w:pBdr>
      <w:spacing w:before="100" w:beforeAutospacing="1" w:after="100" w:afterAutospacing="1" w:line="240" w:lineRule="auto"/>
      <w:jc w:val="center"/>
      <w:textAlignment w:val="top"/>
    </w:pPr>
    <w:rPr>
      <w:rFonts w:cs="Times New Roman"/>
      <w:lang w:val="en-US" w:eastAsia="en-US"/>
    </w:rPr>
  </w:style>
  <w:style w:type="paragraph" w:customStyle="1" w:styleId="xl127">
    <w:name w:val="xl127"/>
    <w:basedOn w:val="affffa"/>
    <w:rsid w:val="00337375"/>
    <w:pPr>
      <w:pBdr>
        <w:left w:val="single" w:sz="4" w:space="0" w:color="auto"/>
      </w:pBdr>
      <w:spacing w:before="100" w:beforeAutospacing="1" w:after="100" w:afterAutospacing="1" w:line="240" w:lineRule="auto"/>
      <w:jc w:val="center"/>
      <w:textAlignment w:val="top"/>
    </w:pPr>
    <w:rPr>
      <w:rFonts w:cs="Times New Roman"/>
      <w:lang w:val="en-US" w:eastAsia="en-US"/>
    </w:rPr>
  </w:style>
  <w:style w:type="paragraph" w:customStyle="1" w:styleId="xl128">
    <w:name w:val="xl128"/>
    <w:basedOn w:val="affffa"/>
    <w:rsid w:val="00337375"/>
    <w:pPr>
      <w:pBdr>
        <w:right w:val="single" w:sz="4" w:space="0" w:color="auto"/>
      </w:pBdr>
      <w:spacing w:before="100" w:beforeAutospacing="1" w:after="100" w:afterAutospacing="1" w:line="240" w:lineRule="auto"/>
      <w:jc w:val="center"/>
      <w:textAlignment w:val="top"/>
    </w:pPr>
    <w:rPr>
      <w:rFonts w:cs="Times New Roman"/>
      <w:lang w:val="en-US" w:eastAsia="en-US"/>
    </w:rPr>
  </w:style>
  <w:style w:type="paragraph" w:customStyle="1" w:styleId="xl129">
    <w:name w:val="xl129"/>
    <w:basedOn w:val="affffa"/>
    <w:rsid w:val="00337375"/>
    <w:pPr>
      <w:pBdr>
        <w:left w:val="single" w:sz="4" w:space="0" w:color="auto"/>
        <w:bottom w:val="single" w:sz="4" w:space="0" w:color="auto"/>
      </w:pBdr>
      <w:spacing w:before="100" w:beforeAutospacing="1" w:after="100" w:afterAutospacing="1" w:line="240" w:lineRule="auto"/>
      <w:jc w:val="center"/>
      <w:textAlignment w:val="top"/>
    </w:pPr>
    <w:rPr>
      <w:rFonts w:cs="Times New Roman"/>
      <w:lang w:val="en-US" w:eastAsia="en-US"/>
    </w:rPr>
  </w:style>
  <w:style w:type="paragraph" w:customStyle="1" w:styleId="xl130">
    <w:name w:val="xl130"/>
    <w:basedOn w:val="affffa"/>
    <w:rsid w:val="00337375"/>
    <w:pPr>
      <w:pBdr>
        <w:bottom w:val="single" w:sz="4" w:space="0" w:color="auto"/>
      </w:pBdr>
      <w:spacing w:before="100" w:beforeAutospacing="1" w:after="100" w:afterAutospacing="1" w:line="240" w:lineRule="auto"/>
      <w:jc w:val="center"/>
      <w:textAlignment w:val="top"/>
    </w:pPr>
    <w:rPr>
      <w:rFonts w:cs="Times New Roman"/>
      <w:lang w:val="en-US" w:eastAsia="en-US"/>
    </w:rPr>
  </w:style>
  <w:style w:type="paragraph" w:customStyle="1" w:styleId="xl131">
    <w:name w:val="xl131"/>
    <w:basedOn w:val="affffa"/>
    <w:rsid w:val="00337375"/>
    <w:pPr>
      <w:pBdr>
        <w:bottom w:val="single" w:sz="4" w:space="0" w:color="auto"/>
        <w:right w:val="single" w:sz="4" w:space="0" w:color="auto"/>
      </w:pBdr>
      <w:spacing w:before="100" w:beforeAutospacing="1" w:after="100" w:afterAutospacing="1" w:line="240" w:lineRule="auto"/>
      <w:jc w:val="center"/>
      <w:textAlignment w:val="top"/>
    </w:pPr>
    <w:rPr>
      <w:rFonts w:cs="Times New Roman"/>
      <w:lang w:val="en-US" w:eastAsia="en-US"/>
    </w:rPr>
  </w:style>
  <w:style w:type="paragraph" w:customStyle="1" w:styleId="xl132">
    <w:name w:val="xl132"/>
    <w:basedOn w:val="affffa"/>
    <w:rsid w:val="00337375"/>
    <w:pPr>
      <w:pBdr>
        <w:top w:val="single" w:sz="8" w:space="0" w:color="auto"/>
        <w:left w:val="single" w:sz="8" w:space="0" w:color="auto"/>
      </w:pBdr>
      <w:shd w:val="clear" w:color="000000" w:fill="C0C0C0"/>
      <w:spacing w:before="100" w:beforeAutospacing="1" w:after="100" w:afterAutospacing="1" w:line="240" w:lineRule="auto"/>
      <w:jc w:val="center"/>
      <w:textAlignment w:val="center"/>
    </w:pPr>
    <w:rPr>
      <w:rFonts w:cs="Times New Roman"/>
      <w:lang w:val="en-US" w:eastAsia="en-US"/>
    </w:rPr>
  </w:style>
  <w:style w:type="paragraph" w:customStyle="1" w:styleId="xl133">
    <w:name w:val="xl133"/>
    <w:basedOn w:val="affffa"/>
    <w:rsid w:val="00337375"/>
    <w:pPr>
      <w:pBdr>
        <w:top w:val="single" w:sz="8" w:space="0" w:color="auto"/>
      </w:pBdr>
      <w:shd w:val="clear" w:color="000000" w:fill="C0C0C0"/>
      <w:spacing w:before="100" w:beforeAutospacing="1" w:after="100" w:afterAutospacing="1" w:line="240" w:lineRule="auto"/>
      <w:jc w:val="center"/>
      <w:textAlignment w:val="center"/>
    </w:pPr>
    <w:rPr>
      <w:rFonts w:cs="Times New Roman"/>
      <w:lang w:val="en-US" w:eastAsia="en-US"/>
    </w:rPr>
  </w:style>
  <w:style w:type="paragraph" w:customStyle="1" w:styleId="xl134">
    <w:name w:val="xl134"/>
    <w:basedOn w:val="affffa"/>
    <w:rsid w:val="00337375"/>
    <w:pPr>
      <w:pBdr>
        <w:top w:val="single" w:sz="8" w:space="0" w:color="auto"/>
        <w:right w:val="single" w:sz="8" w:space="0" w:color="auto"/>
      </w:pBdr>
      <w:shd w:val="clear" w:color="000000" w:fill="C0C0C0"/>
      <w:spacing w:before="100" w:beforeAutospacing="1" w:after="100" w:afterAutospacing="1" w:line="240" w:lineRule="auto"/>
      <w:jc w:val="center"/>
      <w:textAlignment w:val="center"/>
    </w:pPr>
    <w:rPr>
      <w:rFonts w:cs="Times New Roman"/>
      <w:lang w:val="en-US" w:eastAsia="en-US"/>
    </w:rPr>
  </w:style>
  <w:style w:type="paragraph" w:customStyle="1" w:styleId="xl135">
    <w:name w:val="xl135"/>
    <w:basedOn w:val="affffa"/>
    <w:rsid w:val="00337375"/>
    <w:pPr>
      <w:pBdr>
        <w:left w:val="single" w:sz="8" w:space="0" w:color="auto"/>
        <w:bottom w:val="single" w:sz="8" w:space="0" w:color="auto"/>
      </w:pBdr>
      <w:shd w:val="clear" w:color="000000" w:fill="C0C0C0"/>
      <w:spacing w:before="100" w:beforeAutospacing="1" w:after="100" w:afterAutospacing="1" w:line="240" w:lineRule="auto"/>
      <w:jc w:val="center"/>
      <w:textAlignment w:val="center"/>
    </w:pPr>
    <w:rPr>
      <w:rFonts w:cs="Times New Roman"/>
      <w:lang w:val="en-US" w:eastAsia="en-US"/>
    </w:rPr>
  </w:style>
  <w:style w:type="paragraph" w:customStyle="1" w:styleId="xl136">
    <w:name w:val="xl136"/>
    <w:basedOn w:val="affffa"/>
    <w:rsid w:val="00337375"/>
    <w:pPr>
      <w:pBdr>
        <w:bottom w:val="single" w:sz="8" w:space="0" w:color="auto"/>
      </w:pBdr>
      <w:shd w:val="clear" w:color="000000" w:fill="C0C0C0"/>
      <w:spacing w:before="100" w:beforeAutospacing="1" w:after="100" w:afterAutospacing="1" w:line="240" w:lineRule="auto"/>
      <w:jc w:val="center"/>
      <w:textAlignment w:val="center"/>
    </w:pPr>
    <w:rPr>
      <w:rFonts w:cs="Times New Roman"/>
      <w:lang w:val="en-US" w:eastAsia="en-US"/>
    </w:rPr>
  </w:style>
  <w:style w:type="paragraph" w:customStyle="1" w:styleId="xl137">
    <w:name w:val="xl137"/>
    <w:basedOn w:val="affffa"/>
    <w:rsid w:val="00337375"/>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cs="Times New Roman"/>
      <w:lang w:val="en-US" w:eastAsia="en-US"/>
    </w:rPr>
  </w:style>
  <w:style w:type="paragraph" w:customStyle="1" w:styleId="xl138">
    <w:name w:val="xl138"/>
    <w:basedOn w:val="affffa"/>
    <w:rsid w:val="00337375"/>
    <w:pPr>
      <w:pBdr>
        <w:top w:val="single" w:sz="4" w:space="0" w:color="auto"/>
        <w:bottom w:val="single" w:sz="4" w:space="0" w:color="auto"/>
      </w:pBdr>
      <w:spacing w:before="100" w:beforeAutospacing="1" w:after="100" w:afterAutospacing="1" w:line="240" w:lineRule="auto"/>
    </w:pPr>
    <w:rPr>
      <w:rFonts w:cs="Times New Roman"/>
      <w:lang w:val="en-US" w:eastAsia="en-US"/>
    </w:rPr>
  </w:style>
  <w:style w:type="paragraph" w:customStyle="1" w:styleId="xl139">
    <w:name w:val="xl139"/>
    <w:basedOn w:val="affffa"/>
    <w:rsid w:val="00337375"/>
    <w:pPr>
      <w:pBdr>
        <w:top w:val="single" w:sz="4" w:space="0" w:color="auto"/>
        <w:left w:val="single" w:sz="4" w:space="0" w:color="auto"/>
      </w:pBdr>
      <w:spacing w:before="100" w:beforeAutospacing="1" w:after="100" w:afterAutospacing="1" w:line="240" w:lineRule="auto"/>
      <w:jc w:val="center"/>
      <w:textAlignment w:val="center"/>
    </w:pPr>
    <w:rPr>
      <w:rFonts w:cs="Times New Roman"/>
      <w:lang w:val="en-US" w:eastAsia="en-US"/>
    </w:rPr>
  </w:style>
  <w:style w:type="paragraph" w:customStyle="1" w:styleId="xl140">
    <w:name w:val="xl140"/>
    <w:basedOn w:val="affffa"/>
    <w:rsid w:val="00337375"/>
    <w:pPr>
      <w:pBdr>
        <w:top w:val="single" w:sz="4" w:space="0" w:color="auto"/>
      </w:pBdr>
      <w:spacing w:before="100" w:beforeAutospacing="1" w:after="100" w:afterAutospacing="1" w:line="240" w:lineRule="auto"/>
      <w:jc w:val="center"/>
      <w:textAlignment w:val="center"/>
    </w:pPr>
    <w:rPr>
      <w:rFonts w:cs="Times New Roman"/>
      <w:lang w:val="en-US" w:eastAsia="en-US"/>
    </w:rPr>
  </w:style>
  <w:style w:type="paragraph" w:customStyle="1" w:styleId="xl141">
    <w:name w:val="xl141"/>
    <w:basedOn w:val="affffa"/>
    <w:rsid w:val="00337375"/>
    <w:pPr>
      <w:pBdr>
        <w:left w:val="single" w:sz="4" w:space="0" w:color="auto"/>
        <w:bottom w:val="single" w:sz="4" w:space="0" w:color="auto"/>
      </w:pBdr>
      <w:spacing w:before="100" w:beforeAutospacing="1" w:after="100" w:afterAutospacing="1" w:line="240" w:lineRule="auto"/>
      <w:jc w:val="center"/>
      <w:textAlignment w:val="center"/>
    </w:pPr>
    <w:rPr>
      <w:rFonts w:cs="Times New Roman"/>
      <w:lang w:val="en-US" w:eastAsia="en-US"/>
    </w:rPr>
  </w:style>
  <w:style w:type="paragraph" w:customStyle="1" w:styleId="xl142">
    <w:name w:val="xl142"/>
    <w:basedOn w:val="affffa"/>
    <w:rsid w:val="00337375"/>
    <w:pPr>
      <w:pBdr>
        <w:bottom w:val="single" w:sz="4" w:space="0" w:color="auto"/>
      </w:pBdr>
      <w:spacing w:before="100" w:beforeAutospacing="1" w:after="100" w:afterAutospacing="1" w:line="240" w:lineRule="auto"/>
      <w:jc w:val="center"/>
      <w:textAlignment w:val="center"/>
    </w:pPr>
    <w:rPr>
      <w:rFonts w:cs="Times New Roman"/>
      <w:lang w:val="en-US" w:eastAsia="en-US"/>
    </w:rPr>
  </w:style>
  <w:style w:type="paragraph" w:customStyle="1" w:styleId="xl143">
    <w:name w:val="xl143"/>
    <w:basedOn w:val="affffa"/>
    <w:rsid w:val="00337375"/>
    <w:pPr>
      <w:pBdr>
        <w:bottom w:val="single" w:sz="4" w:space="0" w:color="auto"/>
        <w:right w:val="single" w:sz="4" w:space="0" w:color="auto"/>
      </w:pBdr>
      <w:spacing w:before="100" w:beforeAutospacing="1" w:after="100" w:afterAutospacing="1" w:line="240" w:lineRule="auto"/>
      <w:jc w:val="center"/>
      <w:textAlignment w:val="center"/>
    </w:pPr>
    <w:rPr>
      <w:rFonts w:cs="Times New Roman"/>
      <w:lang w:val="en-US" w:eastAsia="en-US"/>
    </w:rPr>
  </w:style>
  <w:style w:type="paragraph" w:customStyle="1" w:styleId="xl144">
    <w:name w:val="xl144"/>
    <w:basedOn w:val="affffa"/>
    <w:rsid w:val="00337375"/>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textAlignment w:val="center"/>
    </w:pPr>
    <w:rPr>
      <w:rFonts w:cs="Times New Roman"/>
      <w:lang w:val="en-US" w:eastAsia="en-US"/>
    </w:rPr>
  </w:style>
  <w:style w:type="paragraph" w:customStyle="1" w:styleId="xl145">
    <w:name w:val="xl145"/>
    <w:basedOn w:val="affffa"/>
    <w:rsid w:val="00337375"/>
    <w:pPr>
      <w:pBdr>
        <w:top w:val="single" w:sz="8" w:space="0" w:color="auto"/>
        <w:bottom w:val="single" w:sz="8" w:space="0" w:color="auto"/>
      </w:pBdr>
      <w:shd w:val="clear" w:color="000000" w:fill="C0C0C0"/>
      <w:spacing w:before="100" w:beforeAutospacing="1" w:after="100" w:afterAutospacing="1" w:line="240" w:lineRule="auto"/>
      <w:jc w:val="center"/>
      <w:textAlignment w:val="center"/>
    </w:pPr>
    <w:rPr>
      <w:rFonts w:cs="Times New Roman"/>
      <w:lang w:val="en-US" w:eastAsia="en-US"/>
    </w:rPr>
  </w:style>
  <w:style w:type="paragraph" w:customStyle="1" w:styleId="xl146">
    <w:name w:val="xl146"/>
    <w:basedOn w:val="affffa"/>
    <w:rsid w:val="00337375"/>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cs="Times New Roman"/>
      <w:lang w:val="en-US" w:eastAsia="en-US"/>
    </w:rPr>
  </w:style>
  <w:style w:type="paragraph" w:customStyle="1" w:styleId="xl147">
    <w:name w:val="xl147"/>
    <w:basedOn w:val="affffa"/>
    <w:rsid w:val="00337375"/>
    <w:pPr>
      <w:pBdr>
        <w:top w:val="single" w:sz="8" w:space="0" w:color="auto"/>
        <w:left w:val="single" w:sz="4" w:space="0" w:color="auto"/>
        <w:bottom w:val="single" w:sz="4" w:space="0" w:color="auto"/>
      </w:pBdr>
      <w:spacing w:before="100" w:beforeAutospacing="1" w:after="100" w:afterAutospacing="1" w:line="240" w:lineRule="auto"/>
      <w:jc w:val="center"/>
      <w:textAlignment w:val="top"/>
    </w:pPr>
    <w:rPr>
      <w:rFonts w:cs="Times New Roman"/>
      <w:lang w:val="en-US" w:eastAsia="en-US"/>
    </w:rPr>
  </w:style>
  <w:style w:type="paragraph" w:customStyle="1" w:styleId="xl148">
    <w:name w:val="xl148"/>
    <w:basedOn w:val="affffa"/>
    <w:rsid w:val="00337375"/>
    <w:pPr>
      <w:pBdr>
        <w:top w:val="single" w:sz="8" w:space="0" w:color="auto"/>
        <w:bottom w:val="single" w:sz="4" w:space="0" w:color="auto"/>
      </w:pBdr>
      <w:spacing w:before="100" w:beforeAutospacing="1" w:after="100" w:afterAutospacing="1" w:line="240" w:lineRule="auto"/>
      <w:jc w:val="center"/>
      <w:textAlignment w:val="top"/>
    </w:pPr>
    <w:rPr>
      <w:rFonts w:cs="Times New Roman"/>
      <w:lang w:val="en-US" w:eastAsia="en-US"/>
    </w:rPr>
  </w:style>
  <w:style w:type="paragraph" w:customStyle="1" w:styleId="xl149">
    <w:name w:val="xl149"/>
    <w:basedOn w:val="affffa"/>
    <w:rsid w:val="00337375"/>
    <w:pPr>
      <w:pBdr>
        <w:top w:val="single" w:sz="8" w:space="0" w:color="auto"/>
        <w:bottom w:val="single" w:sz="4" w:space="0" w:color="auto"/>
        <w:right w:val="single" w:sz="4" w:space="0" w:color="auto"/>
      </w:pBdr>
      <w:spacing w:before="100" w:beforeAutospacing="1" w:after="100" w:afterAutospacing="1" w:line="240" w:lineRule="auto"/>
      <w:jc w:val="center"/>
      <w:textAlignment w:val="top"/>
    </w:pPr>
    <w:rPr>
      <w:rFonts w:cs="Times New Roman"/>
      <w:lang w:val="en-US" w:eastAsia="en-US"/>
    </w:rPr>
  </w:style>
  <w:style w:type="paragraph" w:customStyle="1" w:styleId="xl150">
    <w:name w:val="xl150"/>
    <w:basedOn w:val="affffa"/>
    <w:rsid w:val="00337375"/>
    <w:pPr>
      <w:pBdr>
        <w:left w:val="single" w:sz="4" w:space="0" w:color="auto"/>
      </w:pBdr>
      <w:spacing w:before="100" w:beforeAutospacing="1" w:after="100" w:afterAutospacing="1" w:line="240" w:lineRule="auto"/>
      <w:jc w:val="center"/>
      <w:textAlignment w:val="top"/>
    </w:pPr>
    <w:rPr>
      <w:rFonts w:cs="Times New Roman"/>
      <w:lang w:val="en-US" w:eastAsia="en-US"/>
    </w:rPr>
  </w:style>
  <w:style w:type="paragraph" w:customStyle="1" w:styleId="xl151">
    <w:name w:val="xl151"/>
    <w:basedOn w:val="affffa"/>
    <w:rsid w:val="00337375"/>
    <w:pPr>
      <w:spacing w:before="100" w:beforeAutospacing="1" w:after="100" w:afterAutospacing="1" w:line="240" w:lineRule="auto"/>
      <w:jc w:val="center"/>
      <w:textAlignment w:val="top"/>
    </w:pPr>
    <w:rPr>
      <w:rFonts w:cs="Times New Roman"/>
      <w:lang w:val="en-US" w:eastAsia="en-US"/>
    </w:rPr>
  </w:style>
  <w:style w:type="paragraph" w:customStyle="1" w:styleId="xl152">
    <w:name w:val="xl152"/>
    <w:basedOn w:val="affffa"/>
    <w:rsid w:val="00337375"/>
    <w:pPr>
      <w:pBdr>
        <w:right w:val="single" w:sz="4" w:space="0" w:color="auto"/>
      </w:pBdr>
      <w:spacing w:before="100" w:beforeAutospacing="1" w:after="100" w:afterAutospacing="1" w:line="240" w:lineRule="auto"/>
      <w:jc w:val="center"/>
      <w:textAlignment w:val="top"/>
    </w:pPr>
    <w:rPr>
      <w:rFonts w:cs="Times New Roman"/>
      <w:lang w:val="en-US" w:eastAsia="en-US"/>
    </w:rPr>
  </w:style>
  <w:style w:type="paragraph" w:customStyle="1" w:styleId="xl153">
    <w:name w:val="xl153"/>
    <w:basedOn w:val="affffa"/>
    <w:rsid w:val="0033737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cs="Times New Roman"/>
      <w:lang w:val="en-US" w:eastAsia="en-US"/>
    </w:rPr>
  </w:style>
  <w:style w:type="paragraph" w:customStyle="1" w:styleId="xl154">
    <w:name w:val="xl154"/>
    <w:basedOn w:val="affffa"/>
    <w:rsid w:val="00337375"/>
    <w:pPr>
      <w:pBdr>
        <w:top w:val="single" w:sz="8" w:space="0" w:color="auto"/>
        <w:bottom w:val="single" w:sz="8" w:space="0" w:color="auto"/>
      </w:pBdr>
      <w:spacing w:before="100" w:beforeAutospacing="1" w:after="100" w:afterAutospacing="1" w:line="240" w:lineRule="auto"/>
      <w:jc w:val="center"/>
      <w:textAlignment w:val="center"/>
    </w:pPr>
    <w:rPr>
      <w:rFonts w:cs="Times New Roman"/>
      <w:lang w:val="en-US" w:eastAsia="en-US"/>
    </w:rPr>
  </w:style>
  <w:style w:type="paragraph" w:customStyle="1" w:styleId="xl155">
    <w:name w:val="xl155"/>
    <w:basedOn w:val="affffa"/>
    <w:rsid w:val="0033737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cs="Times New Roman"/>
      <w:lang w:val="en-US" w:eastAsia="en-US"/>
    </w:rPr>
  </w:style>
  <w:style w:type="paragraph" w:customStyle="1" w:styleId="xl156">
    <w:name w:val="xl156"/>
    <w:basedOn w:val="affffa"/>
    <w:rsid w:val="0033737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cs="Times New Roman"/>
      <w:lang w:val="en-US" w:eastAsia="en-US"/>
    </w:rPr>
  </w:style>
  <w:style w:type="paragraph" w:customStyle="1" w:styleId="xl157">
    <w:name w:val="xl157"/>
    <w:basedOn w:val="affffa"/>
    <w:rsid w:val="00337375"/>
    <w:pPr>
      <w:pBdr>
        <w:top w:val="single" w:sz="4" w:space="0" w:color="auto"/>
        <w:bottom w:val="single" w:sz="8" w:space="0" w:color="auto"/>
      </w:pBdr>
      <w:spacing w:before="100" w:beforeAutospacing="1" w:after="100" w:afterAutospacing="1" w:line="240" w:lineRule="auto"/>
      <w:jc w:val="center"/>
      <w:textAlignment w:val="top"/>
    </w:pPr>
    <w:rPr>
      <w:rFonts w:cs="Times New Roman"/>
      <w:lang w:val="en-US" w:eastAsia="en-US"/>
    </w:rPr>
  </w:style>
  <w:style w:type="paragraph" w:customStyle="1" w:styleId="xl158">
    <w:name w:val="xl158"/>
    <w:basedOn w:val="affffa"/>
    <w:rsid w:val="00337375"/>
    <w:pPr>
      <w:pBdr>
        <w:top w:val="single" w:sz="4" w:space="0" w:color="auto"/>
        <w:bottom w:val="single" w:sz="8" w:space="0" w:color="auto"/>
        <w:right w:val="single" w:sz="4" w:space="0" w:color="auto"/>
      </w:pBdr>
      <w:spacing w:before="100" w:beforeAutospacing="1" w:after="100" w:afterAutospacing="1" w:line="240" w:lineRule="auto"/>
      <w:jc w:val="center"/>
      <w:textAlignment w:val="top"/>
    </w:pPr>
    <w:rPr>
      <w:rFonts w:cs="Times New Roman"/>
      <w:lang w:val="en-US" w:eastAsia="en-US"/>
    </w:rPr>
  </w:style>
  <w:style w:type="character" w:customStyle="1" w:styleId="googqs-tidbit-0">
    <w:name w:val="goog_qs-tidbit-0"/>
    <w:rsid w:val="00337375"/>
    <w:rPr>
      <w:rFonts w:cs="Times New Roman"/>
    </w:rPr>
  </w:style>
  <w:style w:type="character" w:customStyle="1" w:styleId="toctoggle">
    <w:name w:val="toctoggle"/>
    <w:rsid w:val="00337375"/>
    <w:rPr>
      <w:rFonts w:cs="Times New Roman"/>
    </w:rPr>
  </w:style>
  <w:style w:type="character" w:customStyle="1" w:styleId="tocnumber2">
    <w:name w:val="tocnumber2"/>
    <w:rsid w:val="00337375"/>
    <w:rPr>
      <w:rFonts w:cs="Times New Roman"/>
    </w:rPr>
  </w:style>
  <w:style w:type="character" w:customStyle="1" w:styleId="toctext">
    <w:name w:val="toctext"/>
    <w:rsid w:val="00337375"/>
    <w:rPr>
      <w:rFonts w:cs="Times New Roman"/>
    </w:rPr>
  </w:style>
  <w:style w:type="character" w:customStyle="1" w:styleId="editsection">
    <w:name w:val="editsection"/>
    <w:rsid w:val="00337375"/>
    <w:rPr>
      <w:rFonts w:cs="Times New Roman"/>
    </w:rPr>
  </w:style>
  <w:style w:type="character" w:customStyle="1" w:styleId="mw-headline">
    <w:name w:val="mw-headline"/>
    <w:rsid w:val="00337375"/>
    <w:rPr>
      <w:rFonts w:cs="Times New Roman"/>
    </w:rPr>
  </w:style>
  <w:style w:type="character" w:customStyle="1" w:styleId="sc3">
    <w:name w:val="sc3"/>
    <w:rsid w:val="00337375"/>
    <w:rPr>
      <w:rFonts w:cs="Times New Roman"/>
    </w:rPr>
  </w:style>
  <w:style w:type="character" w:customStyle="1" w:styleId="re1">
    <w:name w:val="re1"/>
    <w:rsid w:val="00337375"/>
    <w:rPr>
      <w:rFonts w:cs="Times New Roman"/>
    </w:rPr>
  </w:style>
  <w:style w:type="character" w:customStyle="1" w:styleId="re0">
    <w:name w:val="re0"/>
    <w:rsid w:val="00337375"/>
    <w:rPr>
      <w:rFonts w:cs="Times New Roman"/>
    </w:rPr>
  </w:style>
  <w:style w:type="character" w:customStyle="1" w:styleId="st0">
    <w:name w:val="st0"/>
    <w:rsid w:val="00337375"/>
    <w:rPr>
      <w:rFonts w:cs="Times New Roman"/>
    </w:rPr>
  </w:style>
  <w:style w:type="character" w:customStyle="1" w:styleId="re2">
    <w:name w:val="re2"/>
    <w:rsid w:val="00337375"/>
    <w:rPr>
      <w:rFonts w:cs="Times New Roman"/>
    </w:rPr>
  </w:style>
  <w:style w:type="character" w:customStyle="1" w:styleId="2ffffc">
    <w:name w:val="Маркированный список 2 Знак"/>
    <w:aliases w:val="Square Bullet Знак1"/>
    <w:locked/>
    <w:rsid w:val="00337375"/>
    <w:rPr>
      <w:sz w:val="24"/>
      <w:lang w:val="ru-RU" w:eastAsia="ru-RU"/>
    </w:rPr>
  </w:style>
  <w:style w:type="paragraph" w:customStyle="1" w:styleId="12d">
    <w:name w:val="Абзац списка12"/>
    <w:basedOn w:val="affffa"/>
    <w:rsid w:val="00337375"/>
    <w:pPr>
      <w:spacing w:before="0" w:after="200" w:line="276" w:lineRule="auto"/>
      <w:ind w:left="720"/>
      <w:contextualSpacing/>
      <w:jc w:val="both"/>
    </w:pPr>
    <w:rPr>
      <w:rFonts w:cs="Times New Roman"/>
      <w:sz w:val="22"/>
      <w:szCs w:val="22"/>
      <w:lang w:eastAsia="en-US"/>
    </w:rPr>
  </w:style>
  <w:style w:type="character" w:customStyle="1" w:styleId="1ffffffff6">
    <w:name w:val="Заголовок 1. Знак Знак"/>
    <w:rsid w:val="00337375"/>
    <w:rPr>
      <w:b/>
      <w:sz w:val="32"/>
      <w:szCs w:val="44"/>
      <w:lang w:val="ru-RU" w:eastAsia="ru-RU" w:bidi="ar-SA"/>
    </w:rPr>
  </w:style>
  <w:style w:type="paragraph" w:customStyle="1" w:styleId="afffffffffffffffffffffffffff6">
    <w:name w:val="Список_*"/>
    <w:basedOn w:val="affffa"/>
    <w:rsid w:val="00337375"/>
    <w:pPr>
      <w:widowControl w:val="0"/>
      <w:spacing w:before="0" w:after="0"/>
      <w:ind w:firstLine="720"/>
      <w:jc w:val="both"/>
    </w:pPr>
    <w:rPr>
      <w:rFonts w:cs="Times New Roman"/>
    </w:rPr>
  </w:style>
  <w:style w:type="character" w:customStyle="1" w:styleId="afffffffffffffffffffffffffff7">
    <w:name w:val="Рисунок Знак"/>
    <w:rsid w:val="00337375"/>
    <w:rPr>
      <w:rFonts w:ascii="Arial" w:hAnsi="Arial"/>
      <w:b/>
      <w:bCs/>
      <w:noProof w:val="0"/>
      <w:snapToGrid w:val="0"/>
      <w:sz w:val="24"/>
      <w:lang w:val="ru-RU" w:eastAsia="ru-RU" w:bidi="ar-SA"/>
    </w:rPr>
  </w:style>
  <w:style w:type="paragraph" w:customStyle="1" w:styleId="afffffffffffffffffffffffffff8">
    <w:name w:val="Заголовок без ном"/>
    <w:basedOn w:val="affffa"/>
    <w:next w:val="afffffffffff"/>
    <w:rsid w:val="00337375"/>
    <w:pPr>
      <w:suppressAutoHyphens/>
      <w:spacing w:before="0" w:after="0"/>
      <w:ind w:firstLine="851"/>
      <w:jc w:val="center"/>
    </w:pPr>
    <w:rPr>
      <w:rFonts w:ascii="Arial" w:hAnsi="Arial" w:cs="Times New Roman"/>
    </w:rPr>
  </w:style>
  <w:style w:type="paragraph" w:customStyle="1" w:styleId="afffffffffffffffffffffffffff9">
    <w:name w:val="МБ"/>
    <w:basedOn w:val="affffa"/>
    <w:rsid w:val="00337375"/>
    <w:pPr>
      <w:autoSpaceDE w:val="0"/>
      <w:autoSpaceDN w:val="0"/>
      <w:spacing w:before="0" w:after="0" w:line="240" w:lineRule="auto"/>
      <w:ind w:firstLine="851"/>
      <w:jc w:val="center"/>
    </w:pPr>
    <w:rPr>
      <w:rFonts w:ascii="Arial" w:hAnsi="Arial" w:cs="Arial"/>
    </w:rPr>
  </w:style>
  <w:style w:type="paragraph" w:customStyle="1" w:styleId="1ffffffff7">
    <w:name w:val="Стиль 1"/>
    <w:basedOn w:val="affffa"/>
    <w:next w:val="1ff6"/>
    <w:rsid w:val="00337375"/>
    <w:pPr>
      <w:widowControl w:val="0"/>
      <w:tabs>
        <w:tab w:val="num" w:pos="0"/>
        <w:tab w:val="left" w:pos="1134"/>
      </w:tabs>
      <w:suppressAutoHyphens/>
      <w:spacing w:before="0" w:after="0"/>
      <w:ind w:firstLine="709"/>
      <w:jc w:val="both"/>
    </w:pPr>
    <w:rPr>
      <w:rFonts w:eastAsia="DejaVu Sans" w:cs="Times New Roman"/>
      <w:b/>
      <w:kern w:val="1"/>
      <w:sz w:val="28"/>
    </w:rPr>
  </w:style>
  <w:style w:type="paragraph" w:customStyle="1" w:styleId="2ffffd">
    <w:name w:val="Стиль 2"/>
    <w:basedOn w:val="1ffffffff7"/>
    <w:rsid w:val="00337375"/>
    <w:pPr>
      <w:widowControl/>
      <w:tabs>
        <w:tab w:val="clear" w:pos="0"/>
        <w:tab w:val="clear" w:pos="1134"/>
      </w:tabs>
      <w:suppressAutoHyphens w:val="0"/>
      <w:spacing w:after="160" w:line="259" w:lineRule="auto"/>
      <w:ind w:firstLine="0"/>
      <w:jc w:val="left"/>
    </w:pPr>
    <w:rPr>
      <w:rFonts w:asciiTheme="minorHAnsi" w:eastAsiaTheme="minorHAnsi" w:hAnsiTheme="minorHAnsi" w:cstheme="minorBidi"/>
      <w:b w:val="0"/>
      <w:kern w:val="0"/>
      <w:sz w:val="22"/>
      <w:szCs w:val="22"/>
      <w:lang w:eastAsia="en-US"/>
    </w:rPr>
  </w:style>
  <w:style w:type="paragraph" w:customStyle="1" w:styleId="3fff5">
    <w:name w:val="Стиль 3"/>
    <w:basedOn w:val="2ffffd"/>
    <w:rsid w:val="00337375"/>
  </w:style>
  <w:style w:type="paragraph" w:customStyle="1" w:styleId="4ff2">
    <w:name w:val="Стиль 4"/>
    <w:basedOn w:val="3fff5"/>
    <w:rsid w:val="00337375"/>
  </w:style>
  <w:style w:type="paragraph" w:customStyle="1" w:styleId="afffc">
    <w:name w:val="ТП Список маркированный"/>
    <w:basedOn w:val="affffa"/>
    <w:link w:val="afffffffffffffffffffffffffffa"/>
    <w:rsid w:val="00337375"/>
    <w:pPr>
      <w:numPr>
        <w:numId w:val="127"/>
      </w:numPr>
      <w:spacing w:after="60" w:line="276" w:lineRule="auto"/>
      <w:jc w:val="both"/>
    </w:pPr>
    <w:rPr>
      <w:rFonts w:cs="Times New Roman"/>
      <w:lang w:val="x-none" w:eastAsia="x-none"/>
    </w:rPr>
  </w:style>
  <w:style w:type="character" w:customStyle="1" w:styleId="afffffffffffffffffffffffffffa">
    <w:name w:val="ТП Список маркированный Знак"/>
    <w:link w:val="afffc"/>
    <w:rsid w:val="00337375"/>
    <w:rPr>
      <w:lang w:val="x-none" w:eastAsia="x-none"/>
    </w:rPr>
  </w:style>
  <w:style w:type="paragraph" w:customStyle="1" w:styleId="afffb">
    <w:name w:val="ТП Список таблицы маркированный"/>
    <w:basedOn w:val="affffa"/>
    <w:rsid w:val="00337375"/>
    <w:pPr>
      <w:numPr>
        <w:numId w:val="128"/>
      </w:numPr>
      <w:spacing w:after="60" w:line="276" w:lineRule="auto"/>
      <w:ind w:left="0" w:firstLine="0"/>
      <w:jc w:val="both"/>
    </w:pPr>
    <w:rPr>
      <w:rFonts w:cs="Times New Roman"/>
    </w:rPr>
  </w:style>
  <w:style w:type="paragraph" w:customStyle="1" w:styleId="afffffffffffffffffffffffffffb">
    <w:name w:val="Список таблицы маркированный"/>
    <w:basedOn w:val="a1"/>
    <w:link w:val="afffffffffffffffffffffffffffc"/>
    <w:rsid w:val="00337375"/>
    <w:pPr>
      <w:numPr>
        <w:numId w:val="0"/>
      </w:numPr>
      <w:tabs>
        <w:tab w:val="clear" w:pos="1418"/>
      </w:tabs>
      <w:spacing w:before="120" w:after="120"/>
      <w:jc w:val="left"/>
    </w:pPr>
    <w:rPr>
      <w:rFonts w:cs="Segoe UI"/>
      <w:sz w:val="24"/>
    </w:rPr>
  </w:style>
  <w:style w:type="paragraph" w:customStyle="1" w:styleId="affff1">
    <w:name w:val="ТП список таблицы"/>
    <w:basedOn w:val="affffa"/>
    <w:rsid w:val="00337375"/>
    <w:pPr>
      <w:numPr>
        <w:numId w:val="129"/>
      </w:numPr>
      <w:spacing w:before="0" w:after="0" w:line="240" w:lineRule="auto"/>
    </w:pPr>
    <w:rPr>
      <w:rFonts w:cs="Times New Roman"/>
      <w:sz w:val="22"/>
    </w:rPr>
  </w:style>
  <w:style w:type="paragraph" w:customStyle="1" w:styleId="afffffffffffffffffffffffffffd">
    <w:name w:val="КП Основной стиль таблицы"/>
    <w:basedOn w:val="affffa"/>
    <w:rsid w:val="00337375"/>
    <w:pPr>
      <w:spacing w:before="60" w:after="60" w:line="276" w:lineRule="auto"/>
      <w:jc w:val="both"/>
    </w:pPr>
    <w:rPr>
      <w:rFonts w:cs="Times New Roman"/>
      <w:bCs/>
      <w:sz w:val="20"/>
    </w:rPr>
  </w:style>
  <w:style w:type="character" w:customStyle="1" w:styleId="afffffffffffffffffffffffffffc">
    <w:name w:val="Список таблицы маркированный Знак"/>
    <w:link w:val="afffffffffffffffffffffffffffb"/>
    <w:rsid w:val="00337375"/>
    <w:rPr>
      <w:rFonts w:cs="Segoe UI"/>
    </w:rPr>
  </w:style>
  <w:style w:type="paragraph" w:customStyle="1" w:styleId="143">
    <w:name w:val="текст обычный 14 с отступом"/>
    <w:basedOn w:val="affffa"/>
    <w:rsid w:val="00337375"/>
    <w:pPr>
      <w:spacing w:before="0" w:after="0" w:line="240" w:lineRule="auto"/>
      <w:ind w:firstLine="709"/>
      <w:jc w:val="both"/>
    </w:pPr>
    <w:rPr>
      <w:rFonts w:eastAsia="Calibri" w:cs="Times New Roman"/>
      <w:sz w:val="28"/>
    </w:rPr>
  </w:style>
  <w:style w:type="character" w:customStyle="1" w:styleId="FontStyle12">
    <w:name w:val="Font Style12"/>
    <w:rsid w:val="00337375"/>
    <w:rPr>
      <w:rFonts w:ascii="Times New Roman" w:hAnsi="Times New Roman" w:cs="Times New Roman"/>
      <w:sz w:val="26"/>
      <w:szCs w:val="26"/>
    </w:rPr>
  </w:style>
  <w:style w:type="paragraph" w:customStyle="1" w:styleId="Style6">
    <w:name w:val="Style6"/>
    <w:basedOn w:val="affffa"/>
    <w:rsid w:val="00337375"/>
    <w:pPr>
      <w:widowControl w:val="0"/>
      <w:autoSpaceDE w:val="0"/>
      <w:autoSpaceDN w:val="0"/>
      <w:adjustRightInd w:val="0"/>
      <w:spacing w:before="0" w:after="0" w:line="383" w:lineRule="exact"/>
      <w:ind w:firstLine="681"/>
      <w:jc w:val="both"/>
    </w:pPr>
    <w:rPr>
      <w:rFonts w:cs="Times New Roman"/>
    </w:rPr>
  </w:style>
  <w:style w:type="paragraph" w:customStyle="1" w:styleId="afffffffffffffffffffffffffffe">
    <w:name w:val="Список маркированный"/>
    <w:basedOn w:val="affffa"/>
    <w:link w:val="affffffffffffffffffffffffffff"/>
    <w:rsid w:val="00337375"/>
    <w:pPr>
      <w:tabs>
        <w:tab w:val="num" w:pos="1003"/>
      </w:tabs>
      <w:spacing w:before="60" w:after="60" w:line="276" w:lineRule="auto"/>
      <w:ind w:left="1003" w:hanging="283"/>
      <w:jc w:val="both"/>
    </w:pPr>
    <w:rPr>
      <w:rFonts w:cs="Times New Roman"/>
      <w:lang w:val="x-none" w:eastAsia="x-none"/>
    </w:rPr>
  </w:style>
  <w:style w:type="character" w:customStyle="1" w:styleId="affffffffffffffffffffffffffff">
    <w:name w:val="Список маркированный Знак"/>
    <w:link w:val="afffffffffffffffffffffffffffe"/>
    <w:rsid w:val="00337375"/>
    <w:rPr>
      <w:lang w:val="x-none" w:eastAsia="x-none"/>
    </w:rPr>
  </w:style>
  <w:style w:type="paragraph" w:customStyle="1" w:styleId="affffffffffffffffffffffffffff0">
    <w:name w:val="ТЗ Подчеркивание"/>
    <w:link w:val="affffffffffffffffffffffffffff1"/>
    <w:autoRedefine/>
    <w:rsid w:val="00337375"/>
    <w:pPr>
      <w:keepNext/>
      <w:spacing w:before="0" w:after="0"/>
      <w:ind w:firstLine="426"/>
      <w:jc w:val="both"/>
    </w:pPr>
    <w:rPr>
      <w:rFonts w:eastAsia="SimSun"/>
      <w:szCs w:val="28"/>
      <w:u w:val="single"/>
    </w:rPr>
  </w:style>
  <w:style w:type="paragraph" w:customStyle="1" w:styleId="affffffffffffffffffffffffffff2">
    <w:name w:val="ТЗ Титул"/>
    <w:autoRedefine/>
    <w:rsid w:val="00337375"/>
    <w:pPr>
      <w:spacing w:before="0" w:after="0" w:line="240" w:lineRule="auto"/>
    </w:pPr>
    <w:rPr>
      <w:rFonts w:eastAsia="SimSun"/>
      <w:sz w:val="28"/>
    </w:rPr>
  </w:style>
  <w:style w:type="paragraph" w:customStyle="1" w:styleId="affffffffffffffffffffffffffff3">
    <w:name w:val="ТЗ Титул по центру"/>
    <w:autoRedefine/>
    <w:rsid w:val="00337375"/>
    <w:pPr>
      <w:keepNext/>
      <w:spacing w:before="0" w:after="0" w:line="240" w:lineRule="auto"/>
      <w:jc w:val="center"/>
    </w:pPr>
    <w:rPr>
      <w:rFonts w:eastAsia="SimSun"/>
      <w:sz w:val="28"/>
    </w:rPr>
  </w:style>
  <w:style w:type="character" w:customStyle="1" w:styleId="affffffffffffffffffffffffffff1">
    <w:name w:val="ТЗ Подчеркивание Знак"/>
    <w:link w:val="affffffffffffffffffffffffffff0"/>
    <w:rsid w:val="00337375"/>
    <w:rPr>
      <w:rFonts w:eastAsia="SimSun"/>
      <w:szCs w:val="28"/>
      <w:u w:val="single"/>
    </w:rPr>
  </w:style>
  <w:style w:type="paragraph" w:customStyle="1" w:styleId="affffffffffffffffffffffffffff4">
    <w:name w:val="ТЗ Обычный"/>
    <w:autoRedefine/>
    <w:rsid w:val="00337375"/>
    <w:pPr>
      <w:keepNext/>
      <w:spacing w:before="0" w:after="0"/>
      <w:ind w:firstLine="426"/>
      <w:jc w:val="both"/>
    </w:pPr>
    <w:rPr>
      <w:rFonts w:eastAsia="SimSun" w:cs="Arial"/>
      <w:bCs/>
      <w:iCs/>
      <w:szCs w:val="28"/>
    </w:rPr>
  </w:style>
  <w:style w:type="paragraph" w:customStyle="1" w:styleId="affffffffffffffffffffffffffff5">
    <w:name w:val="ТЗ Таблица"/>
    <w:autoRedefine/>
    <w:rsid w:val="00337375"/>
    <w:pPr>
      <w:spacing w:before="0" w:after="0" w:line="240" w:lineRule="auto"/>
      <w:jc w:val="both"/>
    </w:pPr>
    <w:rPr>
      <w:rFonts w:eastAsia="SimSun" w:cs="Arial"/>
      <w:bCs/>
      <w:iCs/>
      <w:szCs w:val="28"/>
    </w:rPr>
  </w:style>
  <w:style w:type="paragraph" w:customStyle="1" w:styleId="affffffffffffffffffffffffffff6">
    <w:name w:val="ТЗ Таблица по центру"/>
    <w:next w:val="affffffffffffffffffffffffffff5"/>
    <w:autoRedefine/>
    <w:rsid w:val="00337375"/>
    <w:pPr>
      <w:keepNext/>
      <w:spacing w:before="0" w:after="0" w:line="240" w:lineRule="auto"/>
      <w:jc w:val="center"/>
    </w:pPr>
    <w:rPr>
      <w:rFonts w:eastAsia="SimSun" w:cs="Arial"/>
      <w:bCs/>
      <w:iCs/>
      <w:szCs w:val="28"/>
    </w:rPr>
  </w:style>
  <w:style w:type="paragraph" w:customStyle="1" w:styleId="Case">
    <w:name w:val="Case Рамка надпись"/>
    <w:autoRedefine/>
    <w:rsid w:val="00337375"/>
    <w:pPr>
      <w:spacing w:before="0" w:after="0" w:line="240" w:lineRule="auto"/>
      <w:jc w:val="center"/>
    </w:pPr>
    <w:rPr>
      <w:rFonts w:ascii="Arial" w:eastAsia="SimSun" w:hAnsi="Arial"/>
      <w:i/>
      <w:sz w:val="16"/>
      <w:szCs w:val="16"/>
      <w:lang w:eastAsia="en-US"/>
    </w:rPr>
  </w:style>
  <w:style w:type="paragraph" w:customStyle="1" w:styleId="a20">
    <w:name w:val="a20"/>
    <w:basedOn w:val="affffa"/>
    <w:rsid w:val="00337375"/>
    <w:pPr>
      <w:spacing w:before="0" w:after="0" w:line="240" w:lineRule="auto"/>
    </w:pPr>
    <w:rPr>
      <w:rFonts w:cs="Times New Roman"/>
      <w:sz w:val="28"/>
      <w:szCs w:val="28"/>
    </w:rPr>
  </w:style>
  <w:style w:type="paragraph" w:customStyle="1" w:styleId="CharCharCharChar">
    <w:name w:val="Char Char Знак Знак Char Char"/>
    <w:basedOn w:val="affffa"/>
    <w:rsid w:val="00337375"/>
    <w:pPr>
      <w:spacing w:before="100" w:beforeAutospacing="1" w:after="100" w:afterAutospacing="1" w:line="240" w:lineRule="auto"/>
    </w:pPr>
    <w:rPr>
      <w:rFonts w:ascii="Tahoma" w:hAnsi="Tahoma" w:cs="Times New Roman"/>
      <w:sz w:val="20"/>
      <w:szCs w:val="20"/>
      <w:lang w:val="en-US" w:eastAsia="en-US"/>
    </w:rPr>
  </w:style>
  <w:style w:type="character" w:customStyle="1" w:styleId="affffffffffffffffffffffffffff7">
    <w:name w:val="Подраздел Знак Знак"/>
    <w:rsid w:val="00337375"/>
    <w:rPr>
      <w:b/>
      <w:sz w:val="28"/>
      <w:szCs w:val="38"/>
      <w:lang w:val="ru-RU" w:eastAsia="ru-RU" w:bidi="ar-SA"/>
    </w:rPr>
  </w:style>
  <w:style w:type="paragraph" w:customStyle="1" w:styleId="affff4">
    <w:name w:val="Абзац нумерованный"/>
    <w:basedOn w:val="affffa"/>
    <w:link w:val="affffffffffffffffffffffffffff8"/>
    <w:rsid w:val="00337375"/>
    <w:pPr>
      <w:numPr>
        <w:numId w:val="130"/>
      </w:numPr>
      <w:spacing w:before="60" w:after="60" w:line="276" w:lineRule="auto"/>
      <w:jc w:val="both"/>
    </w:pPr>
    <w:rPr>
      <w:rFonts w:cs="Times New Roman"/>
      <w:lang w:val="x-none" w:eastAsia="x-none"/>
    </w:rPr>
  </w:style>
  <w:style w:type="character" w:customStyle="1" w:styleId="affffffffffffffffffffffffffff8">
    <w:name w:val="Абзац нумерованный Знак"/>
    <w:link w:val="affff4"/>
    <w:rsid w:val="00337375"/>
    <w:rPr>
      <w:lang w:val="x-none" w:eastAsia="x-none"/>
    </w:rPr>
  </w:style>
  <w:style w:type="paragraph" w:customStyle="1" w:styleId="Tabletext12">
    <w:name w:val="Table_text_12"/>
    <w:rsid w:val="00337375"/>
    <w:pPr>
      <w:spacing w:before="40" w:after="40" w:line="240" w:lineRule="auto"/>
      <w:jc w:val="both"/>
    </w:pPr>
    <w:rPr>
      <w:rFonts w:eastAsia="SimSun"/>
      <w:lang w:val="de-DE"/>
    </w:rPr>
  </w:style>
  <w:style w:type="paragraph" w:customStyle="1" w:styleId="Tablename">
    <w:name w:val="Table_name"/>
    <w:rsid w:val="00337375"/>
    <w:pPr>
      <w:spacing w:before="0" w:after="60" w:line="240" w:lineRule="auto"/>
      <w:ind w:left="357"/>
    </w:pPr>
    <w:rPr>
      <w:rFonts w:eastAsia="SimSun"/>
      <w:lang w:val="de-DE"/>
    </w:rPr>
  </w:style>
  <w:style w:type="paragraph" w:customStyle="1" w:styleId="Tableheading">
    <w:name w:val="Table_heading"/>
    <w:rsid w:val="00337375"/>
    <w:pPr>
      <w:spacing w:before="0" w:after="0" w:line="240" w:lineRule="auto"/>
      <w:jc w:val="center"/>
    </w:pPr>
    <w:rPr>
      <w:rFonts w:eastAsia="SimSun"/>
      <w:b/>
      <w:lang w:val="de-DE"/>
    </w:rPr>
  </w:style>
  <w:style w:type="paragraph" w:customStyle="1" w:styleId="Tabletextcenter">
    <w:name w:val="Table_text_center"/>
    <w:rsid w:val="00337375"/>
    <w:pPr>
      <w:widowControl w:val="0"/>
      <w:autoSpaceDE w:val="0"/>
      <w:autoSpaceDN w:val="0"/>
      <w:adjustRightInd w:val="0"/>
      <w:spacing w:before="0" w:after="0" w:line="240" w:lineRule="auto"/>
      <w:jc w:val="center"/>
    </w:pPr>
    <w:rPr>
      <w:rFonts w:eastAsia="SimSun"/>
      <w:color w:val="000000"/>
      <w:u w:color="000000"/>
    </w:rPr>
  </w:style>
  <w:style w:type="paragraph" w:customStyle="1" w:styleId="phTableText">
    <w:name w:val="ph_TableText"/>
    <w:basedOn w:val="affffa"/>
    <w:autoRedefine/>
    <w:rsid w:val="00337375"/>
    <w:pPr>
      <w:spacing w:line="240" w:lineRule="auto"/>
    </w:pPr>
    <w:rPr>
      <w:rFonts w:cs="Times New Roman"/>
    </w:rPr>
  </w:style>
  <w:style w:type="paragraph" w:customStyle="1" w:styleId="affffffffffffffffffffffffffff9">
    <w:name w:val="Бланк"/>
    <w:rsid w:val="00337375"/>
    <w:pPr>
      <w:spacing w:before="0" w:after="0" w:line="240" w:lineRule="auto"/>
      <w:jc w:val="center"/>
    </w:pPr>
    <w:rPr>
      <w:rFonts w:eastAsia="SimSun"/>
      <w:sz w:val="20"/>
      <w:szCs w:val="20"/>
    </w:rPr>
  </w:style>
  <w:style w:type="paragraph" w:customStyle="1" w:styleId="affffffffffffffffffffffffffffa">
    <w:name w:val="Обратные адреса"/>
    <w:basedOn w:val="affffa"/>
    <w:rsid w:val="00337375"/>
    <w:pPr>
      <w:keepLines/>
      <w:framePr w:w="2635" w:h="1138" w:wrap="notBeside" w:vAnchor="page" w:hAnchor="margin" w:xAlign="right" w:y="678" w:anchorLock="1"/>
      <w:autoSpaceDE w:val="0"/>
      <w:autoSpaceDN w:val="0"/>
      <w:spacing w:before="0" w:after="0" w:line="200" w:lineRule="atLeast"/>
      <w:ind w:right="-120"/>
    </w:pPr>
    <w:rPr>
      <w:rFonts w:ascii="Tms Rmn" w:hAnsi="Tms Rmn" w:cs="Times New Roman"/>
      <w:sz w:val="16"/>
      <w:szCs w:val="16"/>
    </w:rPr>
  </w:style>
  <w:style w:type="character" w:customStyle="1" w:styleId="affffffffffffffffffffffffffffb">
    <w:name w:val="Переч_а) Знак"/>
    <w:aliases w:val="1.1.1.1 Текст подпункта Знак,Переч_1) Знак,1.1.1.1 ????? ????????? Знак,1.1.1.1 ????? ????????? ????? ???????? ?????? Знак,перечисление с цифрами Знак,а) Знак,Переч. – Знак,Org Heading 5 Знак,Переч.  ) Знак,Перечисление цифры) Знак Знак"/>
    <w:rsid w:val="00337375"/>
    <w:rPr>
      <w:rFonts w:ascii="Arial" w:hAnsi="Arial"/>
      <w:b/>
      <w:i/>
      <w:sz w:val="24"/>
      <w:szCs w:val="22"/>
      <w:lang w:val="ru-RU" w:eastAsia="ru-RU" w:bidi="ar-SA"/>
    </w:rPr>
  </w:style>
  <w:style w:type="character" w:customStyle="1" w:styleId="SquareBullet2">
    <w:name w:val="Square Bullet Знак Знак2"/>
    <w:locked/>
    <w:rsid w:val="00337375"/>
    <w:rPr>
      <w:sz w:val="24"/>
      <w:szCs w:val="24"/>
      <w:lang w:val="ru-RU" w:eastAsia="ru-RU" w:bidi="ar-SA"/>
    </w:rPr>
  </w:style>
  <w:style w:type="numbering" w:customStyle="1" w:styleId="115">
    <w:name w:val="Стиль нумерованный11"/>
    <w:rsid w:val="00337375"/>
    <w:pPr>
      <w:numPr>
        <w:numId w:val="131"/>
      </w:numPr>
    </w:pPr>
  </w:style>
  <w:style w:type="character" w:customStyle="1" w:styleId="293">
    <w:name w:val="Знак Знак29"/>
    <w:rsid w:val="00337375"/>
    <w:rPr>
      <w:rFonts w:ascii="Tahoma" w:hAnsi="Tahoma" w:cs="Tahoma"/>
      <w:sz w:val="18"/>
      <w:szCs w:val="16"/>
      <w:lang w:val="ru-RU" w:eastAsia="ru-RU" w:bidi="ar-SA"/>
    </w:rPr>
  </w:style>
  <w:style w:type="character" w:customStyle="1" w:styleId="Heading3Char117">
    <w:name w:val="Heading 3 Char117"/>
    <w:aliases w:val="h3 Char18,Level 3 Topic Heading Char18,H3 Char18,3 Char18,(пункт) Char18,o Char18,Пункт Char18,Подраздел Char18,Заголовок 3 Знак Char18,Head 3 Char18,l3+toc 3 Char18,CT Char18,Sub-section Title Char18,l3 Char18,Heading 3 Char Char18"/>
    <w:semiHidden/>
    <w:rsid w:val="00337375"/>
    <w:rPr>
      <w:rFonts w:ascii="Cambria" w:hAnsi="Cambria"/>
      <w:b/>
      <w:sz w:val="26"/>
      <w:lang w:val="ru-RU" w:eastAsia="ru-RU"/>
    </w:rPr>
  </w:style>
  <w:style w:type="character" w:customStyle="1" w:styleId="Heading3Char14">
    <w:name w:val="Heading 3 Char14"/>
    <w:aliases w:val="h3 Char5,Level 3 Topic Heading Char5,H3 Char5,3 Char5,(пункт) Char5,o Char5,Пункт Char5,Подраздел Char5,Заголовок 3 Знак Char5,Head 3 Char5,l3+toc 3 Char5,CT Char5,Sub-section Title Char5,l3 Char5,Heading 3 Char Char5,H31 Char5,h7 Cha4"/>
    <w:semiHidden/>
    <w:rsid w:val="00337375"/>
    <w:rPr>
      <w:rFonts w:ascii="Cambria" w:hAnsi="Cambria"/>
      <w:b/>
      <w:sz w:val="26"/>
      <w:lang w:val="ru-RU" w:eastAsia="ru-RU"/>
    </w:rPr>
  </w:style>
  <w:style w:type="character" w:customStyle="1" w:styleId="Heading3Char13">
    <w:name w:val="Heading 3 Char13"/>
    <w:aliases w:val="h3 Char4,Level 3 Topic Heading Char4,H3 Char4,3 Char4,(пункт) Char4,o Char4,Пункт Char4,Подраздел Char4,Заголовок 3 Знак Char4,Head 3 Char4,l3+toc 3 Char4,CT Char4,Sub-section Title Char4,l3 Char4,Heading 3 Char Char4,H31 Char4,h7 Cha3"/>
    <w:semiHidden/>
    <w:rsid w:val="00337375"/>
    <w:rPr>
      <w:rFonts w:ascii="Cambria" w:hAnsi="Cambria"/>
      <w:b/>
      <w:sz w:val="26"/>
      <w:lang w:val="ru-RU" w:eastAsia="ru-RU"/>
    </w:rPr>
  </w:style>
  <w:style w:type="character" w:customStyle="1" w:styleId="Heading3Char12">
    <w:name w:val="Heading 3 Char12"/>
    <w:aliases w:val="h3 Char3,Level 3 Topic Heading Char3,H3 Char3,3 Char3,(пункт) Char3,o Char3,Пункт Char3,Подраздел Char3,Заголовок 3 Знак Char3,Head 3 Char3,l3+toc 3 Char3,CT Char3,Sub-section Title Char3,l3 Char3,Heading 3 Char Char3,H31 Char3,h7 Cha2"/>
    <w:semiHidden/>
    <w:rsid w:val="00337375"/>
    <w:rPr>
      <w:rFonts w:ascii="Cambria" w:hAnsi="Cambria"/>
      <w:b/>
      <w:sz w:val="26"/>
      <w:lang w:val="ru-RU" w:eastAsia="ru-RU"/>
    </w:rPr>
  </w:style>
  <w:style w:type="character" w:customStyle="1" w:styleId="Heading3Char11">
    <w:name w:val="Heading 3 Char11"/>
    <w:aliases w:val="h3 Char2,Level 3 Topic Heading Char2,H3 Char2,3 Char2,(пункт) Char2,o Char2,Пункт Char2,Подраздел Char2,Заголовок 3 Знак Char2,Head 3 Char2,l3+toc 3 Char2,CT Char2,Sub-section Title Char2,l3 Char2,Heading 3 Char Char2,H31 Char2,h7 Cha1"/>
    <w:semiHidden/>
    <w:rsid w:val="00337375"/>
    <w:rPr>
      <w:rFonts w:ascii="Cambria" w:hAnsi="Cambria"/>
      <w:b/>
      <w:sz w:val="26"/>
      <w:lang w:val="ru-RU" w:eastAsia="ru-RU"/>
    </w:rPr>
  </w:style>
  <w:style w:type="character" w:customStyle="1" w:styleId="283">
    <w:name w:val="Знак Знак28"/>
    <w:rsid w:val="00337375"/>
    <w:rPr>
      <w:rFonts w:ascii="Arial" w:hAnsi="Arial"/>
      <w:i/>
      <w:sz w:val="18"/>
      <w:szCs w:val="24"/>
      <w:lang w:val="ru-RU" w:eastAsia="ru-RU" w:bidi="ar-SA"/>
    </w:rPr>
  </w:style>
  <w:style w:type="character" w:customStyle="1" w:styleId="252">
    <w:name w:val="Знак Знак25"/>
    <w:semiHidden/>
    <w:rsid w:val="00337375"/>
    <w:rPr>
      <w:lang w:val="ru-RU" w:eastAsia="ru-RU" w:bidi="ar-SA"/>
    </w:rPr>
  </w:style>
  <w:style w:type="character" w:customStyle="1" w:styleId="EndnoteTextChar">
    <w:name w:val="Endnote Text Char"/>
    <w:semiHidden/>
    <w:rsid w:val="00337375"/>
    <w:rPr>
      <w:sz w:val="20"/>
      <w:lang w:val="ru-RU" w:eastAsia="ru-RU"/>
    </w:rPr>
  </w:style>
  <w:style w:type="paragraph" w:styleId="affffffffffffffffffffffffffffc">
    <w:name w:val="Body Text First Indent"/>
    <w:basedOn w:val="affffffa"/>
    <w:link w:val="affffffffffffffffffffffffffffd"/>
    <w:rsid w:val="00337375"/>
    <w:pPr>
      <w:spacing w:after="0"/>
      <w:ind w:firstLine="851"/>
      <w:jc w:val="both"/>
    </w:pPr>
    <w:rPr>
      <w:rFonts w:cs="Times New Roman"/>
      <w:sz w:val="22"/>
      <w:lang w:val="x-none" w:eastAsia="en-US"/>
    </w:rPr>
  </w:style>
  <w:style w:type="character" w:customStyle="1" w:styleId="affffffffffffffffffffffffffffd">
    <w:name w:val="Красная строка Знак"/>
    <w:basedOn w:val="affffffb"/>
    <w:link w:val="affffffffffffffffffffffffffffc"/>
    <w:rsid w:val="00337375"/>
    <w:rPr>
      <w:rFonts w:ascii="Times New Roman" w:eastAsia="Times New Roman" w:hAnsi="Times New Roman" w:cs="Calibri"/>
      <w:sz w:val="22"/>
      <w:lang w:val="x-none" w:eastAsia="en-US"/>
    </w:rPr>
  </w:style>
  <w:style w:type="character" w:customStyle="1" w:styleId="232">
    <w:name w:val="Знак Знак23"/>
    <w:rsid w:val="00337375"/>
    <w:rPr>
      <w:rFonts w:ascii="Times New Roman" w:eastAsia="Times New Roman" w:hAnsi="Times New Roman" w:cs="Times New Roman"/>
      <w:szCs w:val="20"/>
    </w:rPr>
  </w:style>
  <w:style w:type="character" w:customStyle="1" w:styleId="BodyTextIndentChar">
    <w:name w:val="Body Text Indent Char"/>
    <w:semiHidden/>
    <w:rsid w:val="00337375"/>
    <w:rPr>
      <w:sz w:val="24"/>
      <w:lang w:val="ru-RU" w:eastAsia="ru-RU"/>
    </w:rPr>
  </w:style>
  <w:style w:type="paragraph" w:styleId="2ffffe">
    <w:name w:val="Body Text First Indent 2"/>
    <w:basedOn w:val="afffffffffff"/>
    <w:link w:val="2fffff"/>
    <w:rsid w:val="00337375"/>
    <w:pPr>
      <w:spacing w:after="0" w:line="360" w:lineRule="auto"/>
      <w:ind w:left="0" w:firstLine="851"/>
      <w:jc w:val="both"/>
    </w:pPr>
    <w:rPr>
      <w:rFonts w:ascii="Times New Roman" w:eastAsia="Times New Roman" w:hAnsi="Times New Roman" w:cs="Times New Roman"/>
      <w:lang w:val="x-none"/>
    </w:rPr>
  </w:style>
  <w:style w:type="character" w:customStyle="1" w:styleId="2fffff">
    <w:name w:val="Красная строка 2 Знак"/>
    <w:basedOn w:val="2fff3"/>
    <w:link w:val="2ffffe"/>
    <w:rsid w:val="00337375"/>
    <w:rPr>
      <w:rFonts w:asciiTheme="minorHAnsi" w:eastAsiaTheme="minorHAnsi" w:hAnsiTheme="minorHAnsi" w:cstheme="minorBidi"/>
      <w:sz w:val="22"/>
      <w:szCs w:val="22"/>
      <w:lang w:val="x-none" w:eastAsia="en-US"/>
    </w:rPr>
  </w:style>
  <w:style w:type="character" w:customStyle="1" w:styleId="affffffffffffffffffffffffffffe">
    <w:name w:val="Личный стиль ответа"/>
    <w:rsid w:val="00337375"/>
    <w:rPr>
      <w:rFonts w:ascii="Arial" w:hAnsi="Arial"/>
      <w:color w:val="auto"/>
      <w:sz w:val="20"/>
    </w:rPr>
  </w:style>
  <w:style w:type="character" w:customStyle="1" w:styleId="afffffffffffffffffffffffffffff">
    <w:name w:val="Личный стиль сообщения"/>
    <w:rsid w:val="00337375"/>
    <w:rPr>
      <w:rFonts w:ascii="Arial" w:hAnsi="Arial"/>
      <w:color w:val="auto"/>
      <w:sz w:val="20"/>
    </w:rPr>
  </w:style>
  <w:style w:type="character" w:customStyle="1" w:styleId="afffffffffffffffffffffffffffff0">
    <w:name w:val="Титул Знак Знак"/>
    <w:rsid w:val="00337375"/>
    <w:rPr>
      <w:rFonts w:ascii="Times New Roman" w:eastAsia="Times New Roman" w:hAnsi="Times New Roman" w:cs="Times New Roman"/>
      <w:b/>
      <w:caps/>
      <w:kern w:val="28"/>
      <w:sz w:val="44"/>
      <w:szCs w:val="20"/>
    </w:rPr>
  </w:style>
  <w:style w:type="character" w:customStyle="1" w:styleId="202">
    <w:name w:val="Знак Знак20"/>
    <w:rsid w:val="00337375"/>
    <w:rPr>
      <w:b/>
      <w:sz w:val="40"/>
      <w:szCs w:val="40"/>
      <w:lang w:val="ru-RU" w:eastAsia="ru-RU" w:bidi="ar-SA"/>
    </w:rPr>
  </w:style>
  <w:style w:type="paragraph" w:customStyle="1" w:styleId="afffffffffffffffffffffffffffff1">
    <w:name w:val="Название столбца"/>
    <w:basedOn w:val="afffffc"/>
    <w:rsid w:val="00337375"/>
    <w:pPr>
      <w:tabs>
        <w:tab w:val="left" w:pos="-4111"/>
        <w:tab w:val="left" w:pos="1276"/>
      </w:tabs>
      <w:suppressAutoHyphens/>
      <w:spacing w:before="60" w:after="0"/>
      <w:ind w:left="792" w:hanging="432"/>
      <w:jc w:val="both"/>
    </w:pPr>
    <w:rPr>
      <w:rFonts w:ascii="Times New Roman" w:eastAsia="Times New Roman" w:hAnsi="Times New Roman" w:cs="Times New Roman"/>
      <w:bCs/>
      <w:color w:val="auto"/>
      <w:sz w:val="28"/>
      <w:szCs w:val="28"/>
      <w:lang w:val="x-none" w:eastAsia="x-none"/>
    </w:rPr>
  </w:style>
  <w:style w:type="paragraph" w:customStyle="1" w:styleId="2f1">
    <w:name w:val="Нумерованный пункт 2"/>
    <w:basedOn w:val="3f0"/>
    <w:next w:val="affffa"/>
    <w:rsid w:val="00337375"/>
    <w:pPr>
      <w:numPr>
        <w:ilvl w:val="2"/>
        <w:numId w:val="132"/>
      </w:numPr>
      <w:tabs>
        <w:tab w:val="clear" w:pos="3386"/>
        <w:tab w:val="left" w:pos="284"/>
        <w:tab w:val="num" w:pos="360"/>
        <w:tab w:val="left" w:pos="568"/>
        <w:tab w:val="left" w:pos="851"/>
        <w:tab w:val="left" w:pos="1418"/>
        <w:tab w:val="left" w:pos="1701"/>
        <w:tab w:val="left" w:pos="1985"/>
      </w:tabs>
      <w:suppressAutoHyphens/>
      <w:spacing w:before="0" w:after="0" w:line="360" w:lineRule="auto"/>
      <w:ind w:left="0" w:firstLine="1191"/>
    </w:pPr>
    <w:rPr>
      <w:rFonts w:eastAsia="Times New Roman" w:cs="Times New Roman"/>
      <w:sz w:val="28"/>
      <w:szCs w:val="38"/>
      <w:lang w:val="x-none" w:eastAsia="en-US"/>
    </w:rPr>
  </w:style>
  <w:style w:type="paragraph" w:styleId="2fffff0">
    <w:name w:val="envelope return"/>
    <w:basedOn w:val="affffa"/>
    <w:rsid w:val="00337375"/>
    <w:pPr>
      <w:ind w:firstLine="851"/>
      <w:jc w:val="both"/>
    </w:pPr>
    <w:rPr>
      <w:rFonts w:ascii="Arial" w:hAnsi="Arial" w:cs="Times New Roman"/>
      <w:sz w:val="20"/>
      <w:szCs w:val="20"/>
      <w:lang w:eastAsia="en-US"/>
    </w:rPr>
  </w:style>
  <w:style w:type="character" w:customStyle="1" w:styleId="BodyText2Char">
    <w:name w:val="Body Text 2 Char"/>
    <w:semiHidden/>
    <w:rsid w:val="00337375"/>
    <w:rPr>
      <w:sz w:val="24"/>
      <w:lang w:val="ru-RU" w:eastAsia="ru-RU"/>
    </w:rPr>
  </w:style>
  <w:style w:type="character" w:customStyle="1" w:styleId="BodyText3Char">
    <w:name w:val="Body Text 3 Char"/>
    <w:aliases w:val="Основной текст 3 Знак Знак Char"/>
    <w:semiHidden/>
    <w:rsid w:val="00337375"/>
    <w:rPr>
      <w:sz w:val="16"/>
      <w:lang w:val="ru-RU" w:eastAsia="ru-RU"/>
    </w:rPr>
  </w:style>
  <w:style w:type="paragraph" w:styleId="afffffffffffffffffffffffffffff2">
    <w:name w:val="table of figures"/>
    <w:basedOn w:val="affffa"/>
    <w:rsid w:val="00337375"/>
    <w:pPr>
      <w:spacing w:before="0" w:after="0" w:line="240" w:lineRule="auto"/>
      <w:ind w:left="440" w:hanging="440"/>
      <w:jc w:val="both"/>
    </w:pPr>
    <w:rPr>
      <w:rFonts w:cs="Times New Roman"/>
    </w:rPr>
  </w:style>
  <w:style w:type="paragraph" w:styleId="afffffffffffffffffffffffffffff3">
    <w:name w:val="Salutation"/>
    <w:basedOn w:val="affffa"/>
    <w:link w:val="afffffffffffffffffffffffffffff4"/>
    <w:rsid w:val="00337375"/>
    <w:pPr>
      <w:spacing w:before="0" w:after="0" w:line="240" w:lineRule="auto"/>
      <w:ind w:firstLine="851"/>
      <w:jc w:val="both"/>
    </w:pPr>
    <w:rPr>
      <w:rFonts w:cs="Times New Roman"/>
      <w:lang w:val="x-none" w:eastAsia="x-none"/>
    </w:rPr>
  </w:style>
  <w:style w:type="character" w:customStyle="1" w:styleId="afffffffffffffffffffffffffffff4">
    <w:name w:val="Приветствие Знак"/>
    <w:basedOn w:val="affffb"/>
    <w:link w:val="afffffffffffffffffffffffffffff3"/>
    <w:rsid w:val="00337375"/>
    <w:rPr>
      <w:lang w:val="x-none" w:eastAsia="x-none"/>
    </w:rPr>
  </w:style>
  <w:style w:type="paragraph" w:styleId="afffffffffffffffffffffffffffff5">
    <w:name w:val="table of authorities"/>
    <w:basedOn w:val="affffa"/>
    <w:rsid w:val="00337375"/>
    <w:pPr>
      <w:spacing w:before="0" w:after="0" w:line="240" w:lineRule="auto"/>
      <w:ind w:left="220" w:hanging="220"/>
      <w:jc w:val="both"/>
    </w:pPr>
    <w:rPr>
      <w:rFonts w:cs="Times New Roman"/>
    </w:rPr>
  </w:style>
  <w:style w:type="paragraph" w:styleId="afffffffffffffffffffffffffffff6">
    <w:name w:val="macro"/>
    <w:link w:val="afffffffffffffffffffffffffffff7"/>
    <w:rsid w:val="00337375"/>
    <w:pPr>
      <w:tabs>
        <w:tab w:val="left" w:pos="480"/>
        <w:tab w:val="left" w:pos="960"/>
        <w:tab w:val="left" w:pos="1440"/>
        <w:tab w:val="left" w:pos="1920"/>
        <w:tab w:val="left" w:pos="2400"/>
        <w:tab w:val="left" w:pos="2880"/>
        <w:tab w:val="left" w:pos="3360"/>
        <w:tab w:val="left" w:pos="3840"/>
        <w:tab w:val="left" w:pos="4320"/>
      </w:tabs>
      <w:spacing w:line="240" w:lineRule="auto"/>
    </w:pPr>
    <w:rPr>
      <w:rFonts w:ascii="Courier New" w:eastAsia="SimSun" w:hAnsi="Courier New"/>
      <w:sz w:val="20"/>
      <w:szCs w:val="20"/>
      <w:lang w:eastAsia="en-US"/>
    </w:rPr>
  </w:style>
  <w:style w:type="character" w:customStyle="1" w:styleId="afffffffffffffffffffffffffffff7">
    <w:name w:val="Текст макроса Знак"/>
    <w:basedOn w:val="affffb"/>
    <w:link w:val="afffffffffffffffffffffffffffff6"/>
    <w:rsid w:val="00337375"/>
    <w:rPr>
      <w:rFonts w:ascii="Courier New" w:eastAsia="SimSun" w:hAnsi="Courier New"/>
      <w:sz w:val="20"/>
      <w:szCs w:val="20"/>
      <w:lang w:eastAsia="en-US"/>
    </w:rPr>
  </w:style>
  <w:style w:type="paragraph" w:styleId="afffffffffffffffffffffffffffff8">
    <w:name w:val="Block Text"/>
    <w:basedOn w:val="affffa"/>
    <w:rsid w:val="00337375"/>
    <w:pPr>
      <w:spacing w:before="0" w:after="0" w:line="240" w:lineRule="auto"/>
      <w:ind w:left="1418" w:right="1418" w:firstLine="851"/>
      <w:jc w:val="both"/>
    </w:pPr>
    <w:rPr>
      <w:rFonts w:cs="Times New Roman"/>
      <w:sz w:val="20"/>
    </w:rPr>
  </w:style>
  <w:style w:type="character" w:customStyle="1" w:styleId="MessageHeaderChar">
    <w:name w:val="Message Header Char"/>
    <w:semiHidden/>
    <w:rsid w:val="00337375"/>
    <w:rPr>
      <w:rFonts w:ascii="Cambria" w:hAnsi="Cambria"/>
      <w:sz w:val="24"/>
      <w:shd w:val="pct20" w:color="auto" w:fill="auto"/>
      <w:lang w:val="ru-RU" w:eastAsia="ru-RU"/>
    </w:rPr>
  </w:style>
  <w:style w:type="character" w:customStyle="1" w:styleId="pi1">
    <w:name w:val="pi1"/>
    <w:rsid w:val="00337375"/>
    <w:rPr>
      <w:color w:val="0000FF"/>
    </w:rPr>
  </w:style>
  <w:style w:type="character" w:customStyle="1" w:styleId="b1">
    <w:name w:val="b1"/>
    <w:rsid w:val="00337375"/>
    <w:rPr>
      <w:rFonts w:ascii="Courier New" w:hAnsi="Courier New"/>
      <w:b/>
      <w:color w:val="FF0000"/>
      <w:u w:val="none"/>
      <w:effect w:val="none"/>
    </w:rPr>
  </w:style>
  <w:style w:type="paragraph" w:customStyle="1" w:styleId="TableText1">
    <w:name w:val="Table Text"/>
    <w:basedOn w:val="affffa"/>
    <w:rsid w:val="00337375"/>
    <w:pPr>
      <w:keepLines/>
      <w:spacing w:before="40" w:after="40" w:line="240" w:lineRule="auto"/>
    </w:pPr>
    <w:rPr>
      <w:rFonts w:ascii="Arial" w:hAnsi="Arial" w:cs="Times New Roman"/>
      <w:kern w:val="18"/>
      <w:sz w:val="20"/>
      <w:lang w:val="en-GB"/>
    </w:rPr>
  </w:style>
  <w:style w:type="paragraph" w:customStyle="1" w:styleId="afff9">
    <w:name w:val="Список с кружком"/>
    <w:basedOn w:val="affffa"/>
    <w:rsid w:val="00337375"/>
    <w:pPr>
      <w:numPr>
        <w:numId w:val="133"/>
      </w:numPr>
      <w:spacing w:before="0" w:after="0" w:line="240" w:lineRule="auto"/>
      <w:jc w:val="both"/>
    </w:pPr>
    <w:rPr>
      <w:rFonts w:cs="Times New Roman"/>
    </w:rPr>
  </w:style>
  <w:style w:type="paragraph" w:customStyle="1" w:styleId="bodycopy">
    <w:name w:val="bodycopy"/>
    <w:basedOn w:val="affffa"/>
    <w:rsid w:val="00337375"/>
    <w:pPr>
      <w:spacing w:before="100" w:after="100" w:line="210" w:lineRule="atLeast"/>
    </w:pPr>
    <w:rPr>
      <w:rFonts w:ascii="Arial" w:hAnsi="Arial" w:cs="Times New Roman"/>
      <w:color w:val="000000"/>
      <w:sz w:val="18"/>
    </w:rPr>
  </w:style>
  <w:style w:type="paragraph" w:customStyle="1" w:styleId="TableNum">
    <w:name w:val="Table Num"/>
    <w:basedOn w:val="affffa"/>
    <w:next w:val="afffffffffffffffffffffffffffff8"/>
    <w:rsid w:val="00337375"/>
    <w:pPr>
      <w:numPr>
        <w:numId w:val="134"/>
      </w:numPr>
      <w:tabs>
        <w:tab w:val="left" w:pos="7371"/>
      </w:tabs>
      <w:spacing w:before="0" w:after="0" w:line="240" w:lineRule="auto"/>
      <w:ind w:right="142"/>
      <w:jc w:val="right"/>
    </w:pPr>
    <w:rPr>
      <w:rFonts w:cs="Times New Roman"/>
      <w:b/>
      <w:i/>
      <w:sz w:val="20"/>
      <w:lang w:val="en-US"/>
    </w:rPr>
  </w:style>
  <w:style w:type="character" w:customStyle="1" w:styleId="defaultdocbaseattributestyle">
    <w:name w:val="defaultdocbaseattributestyle"/>
    <w:rsid w:val="00337375"/>
  </w:style>
  <w:style w:type="character" w:customStyle="1" w:styleId="defaultlabelstyle1">
    <w:name w:val="defaultlabelstyle1"/>
    <w:rsid w:val="00337375"/>
    <w:rPr>
      <w:color w:val="0060A9"/>
    </w:rPr>
  </w:style>
  <w:style w:type="character" w:customStyle="1" w:styleId="DFN">
    <w:name w:val="DFN"/>
    <w:rsid w:val="00337375"/>
    <w:rPr>
      <w:b/>
    </w:rPr>
  </w:style>
  <w:style w:type="paragraph" w:customStyle="1" w:styleId="Normal1">
    <w:name w:val="Normal1"/>
    <w:rsid w:val="00337375"/>
    <w:pPr>
      <w:spacing w:after="0" w:line="240" w:lineRule="auto"/>
      <w:jc w:val="both"/>
    </w:pPr>
    <w:rPr>
      <w:rFonts w:ascii="Arial" w:eastAsia="SimSun" w:hAnsi="Arial" w:cs="Arial"/>
      <w:sz w:val="22"/>
      <w:szCs w:val="22"/>
      <w:lang w:val="en-US"/>
    </w:rPr>
  </w:style>
  <w:style w:type="paragraph" w:customStyle="1" w:styleId="afffffffffffffffffffffffffffff9">
    <w:name w:val="Простой"/>
    <w:basedOn w:val="affffa"/>
    <w:rsid w:val="00337375"/>
    <w:pPr>
      <w:spacing w:before="0" w:after="0" w:line="240" w:lineRule="auto"/>
    </w:pPr>
    <w:rPr>
      <w:rFonts w:ascii="Arial" w:hAnsi="Arial" w:cs="Arial"/>
      <w:spacing w:val="-5"/>
      <w:sz w:val="20"/>
    </w:rPr>
  </w:style>
  <w:style w:type="paragraph" w:customStyle="1" w:styleId="afffffffffffffffffffffffffffffa">
    <w:name w:val="Лист Утверждения"/>
    <w:basedOn w:val="affffa"/>
    <w:rsid w:val="00337375"/>
    <w:pPr>
      <w:spacing w:before="0" w:after="0" w:line="240" w:lineRule="auto"/>
      <w:jc w:val="both"/>
    </w:pPr>
    <w:rPr>
      <w:rFonts w:ascii="Arial" w:hAnsi="Arial" w:cs="Times New Roman"/>
    </w:rPr>
  </w:style>
  <w:style w:type="paragraph" w:customStyle="1" w:styleId="1CharChar">
    <w:name w:val="Знак1 Знак Знак Char Char"/>
    <w:basedOn w:val="affffa"/>
    <w:rsid w:val="00337375"/>
    <w:pPr>
      <w:spacing w:before="0" w:after="160" w:line="240" w:lineRule="exact"/>
    </w:pPr>
    <w:rPr>
      <w:rFonts w:ascii="Verdana" w:hAnsi="Verdana" w:cs="Times New Roman"/>
      <w:sz w:val="20"/>
      <w:lang w:val="en-US"/>
    </w:rPr>
  </w:style>
  <w:style w:type="paragraph" w:customStyle="1" w:styleId="13">
    <w:name w:val="ТЗ_Основной_Список1"/>
    <w:basedOn w:val="affffa"/>
    <w:link w:val="1ffffffff8"/>
    <w:autoRedefine/>
    <w:rsid w:val="00337375"/>
    <w:pPr>
      <w:numPr>
        <w:numId w:val="135"/>
      </w:numPr>
      <w:tabs>
        <w:tab w:val="clear" w:pos="2421"/>
        <w:tab w:val="left" w:pos="1276"/>
      </w:tabs>
      <w:spacing w:before="0" w:after="0" w:line="240" w:lineRule="auto"/>
      <w:ind w:left="1276" w:hanging="283"/>
      <w:jc w:val="both"/>
    </w:pPr>
    <w:rPr>
      <w:rFonts w:cs="Times New Roman"/>
      <w:spacing w:val="1"/>
      <w:lang w:val="x-none" w:eastAsia="x-none"/>
    </w:rPr>
  </w:style>
  <w:style w:type="paragraph" w:customStyle="1" w:styleId="23">
    <w:name w:val="ТЗ_Основной_Сп2"/>
    <w:basedOn w:val="13"/>
    <w:rsid w:val="00337375"/>
    <w:pPr>
      <w:numPr>
        <w:ilvl w:val="1"/>
      </w:numPr>
      <w:tabs>
        <w:tab w:val="clear" w:pos="3141"/>
        <w:tab w:val="num" w:pos="360"/>
        <w:tab w:val="num" w:pos="576"/>
        <w:tab w:val="num" w:pos="643"/>
        <w:tab w:val="num" w:pos="926"/>
        <w:tab w:val="num" w:pos="1440"/>
        <w:tab w:val="num" w:pos="1701"/>
        <w:tab w:val="num" w:pos="3082"/>
      </w:tabs>
      <w:ind w:left="1440" w:hanging="425"/>
    </w:pPr>
  </w:style>
  <w:style w:type="paragraph" w:customStyle="1" w:styleId="affb">
    <w:name w:val="Перечисление"/>
    <w:basedOn w:val="affffa"/>
    <w:rsid w:val="00337375"/>
    <w:pPr>
      <w:widowControl w:val="0"/>
      <w:numPr>
        <w:numId w:val="136"/>
      </w:numPr>
      <w:suppressLineNumbers/>
      <w:suppressAutoHyphens/>
      <w:spacing w:before="80" w:after="40" w:line="240" w:lineRule="auto"/>
    </w:pPr>
    <w:rPr>
      <w:rFonts w:cs="Times New Roman"/>
      <w:sz w:val="20"/>
    </w:rPr>
  </w:style>
  <w:style w:type="paragraph" w:customStyle="1" w:styleId="afffffffffffffffffffffffffffffb">
    <w:name w:val="Стиль Основной текст + полужирный"/>
    <w:basedOn w:val="affffffa"/>
    <w:rsid w:val="00337375"/>
  </w:style>
  <w:style w:type="paragraph" w:customStyle="1" w:styleId="-ff0">
    <w:name w:val="Титульный лист - Текст"/>
    <w:basedOn w:val="affffa"/>
    <w:rsid w:val="00337375"/>
    <w:pPr>
      <w:spacing w:before="0" w:after="0" w:line="240" w:lineRule="auto"/>
      <w:jc w:val="center"/>
    </w:pPr>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fffa"/>
    <w:rsid w:val="00337375"/>
    <w:pPr>
      <w:spacing w:before="100" w:beforeAutospacing="1" w:after="100" w:afterAutospacing="1" w:line="240" w:lineRule="auto"/>
    </w:pPr>
    <w:rPr>
      <w:rFonts w:ascii="Tahoma" w:hAnsi="Tahoma" w:cs="Times New Roman"/>
      <w:sz w:val="20"/>
      <w:lang w:val="en-US"/>
    </w:rPr>
  </w:style>
  <w:style w:type="paragraph" w:customStyle="1" w:styleId="afffffffffffffffffffffffffffffc">
    <w:name w:val="ТЗ_Основной Знак"/>
    <w:basedOn w:val="affffa"/>
    <w:link w:val="afffffffffffffffffffffffffffffd"/>
    <w:autoRedefine/>
    <w:rsid w:val="00337375"/>
    <w:pPr>
      <w:spacing w:before="60" w:after="60" w:line="240" w:lineRule="auto"/>
      <w:ind w:left="851"/>
      <w:jc w:val="both"/>
    </w:pPr>
    <w:rPr>
      <w:rFonts w:cs="Times New Roman"/>
      <w:spacing w:val="-5"/>
      <w:szCs w:val="20"/>
      <w:lang w:val="x-none" w:eastAsia="en-US"/>
    </w:rPr>
  </w:style>
  <w:style w:type="character" w:customStyle="1" w:styleId="afffffffffffffffffffffffffffffd">
    <w:name w:val="ТЗ_Основной Знак Знак"/>
    <w:link w:val="afffffffffffffffffffffffffffffc"/>
    <w:locked/>
    <w:rsid w:val="00337375"/>
    <w:rPr>
      <w:spacing w:val="-5"/>
      <w:szCs w:val="20"/>
      <w:lang w:val="x-none" w:eastAsia="en-US"/>
    </w:rPr>
  </w:style>
  <w:style w:type="paragraph" w:customStyle="1" w:styleId="StyleArial11ptJustifiedBefore6pt">
    <w:name w:val="Style Arial 11 pt Justified Before:  6 pt"/>
    <w:basedOn w:val="affffa"/>
    <w:rsid w:val="00337375"/>
    <w:pPr>
      <w:spacing w:before="0" w:after="0" w:line="240" w:lineRule="auto"/>
      <w:ind w:firstLine="709"/>
      <w:jc w:val="both"/>
    </w:pPr>
    <w:rPr>
      <w:rFonts w:cs="Times New Roman"/>
      <w:sz w:val="22"/>
    </w:rPr>
  </w:style>
  <w:style w:type="paragraph" w:customStyle="1" w:styleId="affa">
    <w:name w:val="маркированный"/>
    <w:aliases w:val="Symbol (Symbol),Слева:  1,93 см,Выступ:  0,63 см"/>
    <w:basedOn w:val="StyleArial11ptJustifiedBefore6pt"/>
    <w:rsid w:val="00337375"/>
    <w:pPr>
      <w:numPr>
        <w:numId w:val="137"/>
      </w:numPr>
    </w:pPr>
  </w:style>
  <w:style w:type="paragraph" w:customStyle="1" w:styleId="1KGK9">
    <w:name w:val="1KG=K9"/>
    <w:rsid w:val="00337375"/>
    <w:pPr>
      <w:autoSpaceDE w:val="0"/>
      <w:autoSpaceDN w:val="0"/>
      <w:adjustRightInd w:val="0"/>
      <w:spacing w:before="0" w:after="0" w:line="240" w:lineRule="auto"/>
    </w:pPr>
    <w:rPr>
      <w:rFonts w:ascii="ms sans serif" w:eastAsia="SimSun" w:hAnsi="ms sans serif"/>
      <w:sz w:val="20"/>
    </w:rPr>
  </w:style>
  <w:style w:type="paragraph" w:customStyle="1" w:styleId="27">
    <w:name w:val="Маркер2"/>
    <w:basedOn w:val="affffa"/>
    <w:rsid w:val="00337375"/>
    <w:pPr>
      <w:numPr>
        <w:numId w:val="138"/>
      </w:numPr>
      <w:spacing w:before="0" w:after="0" w:line="240" w:lineRule="auto"/>
    </w:pPr>
    <w:rPr>
      <w:rFonts w:cs="Times New Roman"/>
    </w:rPr>
  </w:style>
  <w:style w:type="paragraph" w:customStyle="1" w:styleId="1ffffffff9">
    <w:name w:val="Основной_1"/>
    <w:basedOn w:val="affffa"/>
    <w:autoRedefine/>
    <w:rsid w:val="00337375"/>
    <w:pPr>
      <w:keepNext/>
      <w:autoSpaceDE w:val="0"/>
      <w:autoSpaceDN w:val="0"/>
      <w:adjustRightInd w:val="0"/>
      <w:spacing w:before="60" w:after="60" w:line="240" w:lineRule="auto"/>
      <w:ind w:firstLine="720"/>
      <w:jc w:val="both"/>
    </w:pPr>
    <w:rPr>
      <w:rFonts w:cs="Times New Roman"/>
      <w:color w:val="000000"/>
    </w:rPr>
  </w:style>
  <w:style w:type="paragraph" w:customStyle="1" w:styleId="ListAlpha">
    <w:name w:val="List Alpha"/>
    <w:basedOn w:val="affffa"/>
    <w:rsid w:val="00337375"/>
    <w:pPr>
      <w:numPr>
        <w:ilvl w:val="2"/>
        <w:numId w:val="139"/>
      </w:numPr>
      <w:overflowPunct w:val="0"/>
      <w:autoSpaceDE w:val="0"/>
      <w:autoSpaceDN w:val="0"/>
      <w:adjustRightInd w:val="0"/>
      <w:spacing w:before="0" w:after="240" w:line="240" w:lineRule="auto"/>
      <w:jc w:val="both"/>
      <w:textAlignment w:val="baseline"/>
    </w:pPr>
    <w:rPr>
      <w:rFonts w:cs="Times New Roman"/>
      <w:spacing w:val="-5"/>
    </w:rPr>
  </w:style>
  <w:style w:type="character" w:customStyle="1" w:styleId="z-BottomofFormChar">
    <w:name w:val="z-Bottom of Form Char"/>
    <w:semiHidden/>
    <w:rsid w:val="00337375"/>
    <w:rPr>
      <w:rFonts w:ascii="Arial" w:hAnsi="Arial"/>
      <w:vanish/>
      <w:sz w:val="16"/>
      <w:lang w:val="ru-RU" w:eastAsia="ru-RU"/>
    </w:rPr>
  </w:style>
  <w:style w:type="character" w:customStyle="1" w:styleId="z-TopofFormChar">
    <w:name w:val="z-Top of Form Char"/>
    <w:semiHidden/>
    <w:rsid w:val="00337375"/>
    <w:rPr>
      <w:rFonts w:ascii="Arial" w:hAnsi="Arial"/>
      <w:vanish/>
      <w:sz w:val="16"/>
      <w:lang w:val="ru-RU" w:eastAsia="ru-RU"/>
    </w:rPr>
  </w:style>
  <w:style w:type="paragraph" w:customStyle="1" w:styleId="afffffffffffffffffffffffffffffe">
    <w:name w:val="Таблицы (моноширинный)"/>
    <w:basedOn w:val="affffa"/>
    <w:next w:val="affffa"/>
    <w:rsid w:val="00337375"/>
    <w:pPr>
      <w:widowControl w:val="0"/>
      <w:autoSpaceDE w:val="0"/>
      <w:autoSpaceDN w:val="0"/>
      <w:adjustRightInd w:val="0"/>
      <w:spacing w:before="0" w:after="0" w:line="240" w:lineRule="auto"/>
      <w:jc w:val="both"/>
    </w:pPr>
    <w:rPr>
      <w:rFonts w:ascii="Courier New" w:hAnsi="Courier New" w:cs="Courier New"/>
      <w:sz w:val="20"/>
      <w:szCs w:val="20"/>
    </w:rPr>
  </w:style>
  <w:style w:type="paragraph" w:customStyle="1" w:styleId="2fffff1">
    <w:name w:val="Заг2"/>
    <w:basedOn w:val="affffa"/>
    <w:rsid w:val="00337375"/>
    <w:pPr>
      <w:tabs>
        <w:tab w:val="num" w:pos="540"/>
        <w:tab w:val="num" w:pos="2160"/>
      </w:tabs>
      <w:spacing w:before="180" w:after="0" w:line="240" w:lineRule="auto"/>
      <w:ind w:left="2160" w:hanging="360"/>
      <w:jc w:val="both"/>
    </w:pPr>
    <w:rPr>
      <w:rFonts w:cs="Times New Roman"/>
    </w:rPr>
  </w:style>
  <w:style w:type="paragraph" w:customStyle="1" w:styleId="1ffffffffa">
    <w:name w:val="Список1"/>
    <w:basedOn w:val="affffa"/>
    <w:rsid w:val="00337375"/>
    <w:pPr>
      <w:tabs>
        <w:tab w:val="num" w:pos="360"/>
        <w:tab w:val="left" w:pos="7088"/>
      </w:tabs>
      <w:spacing w:after="0"/>
      <w:ind w:left="360" w:hanging="360"/>
      <w:jc w:val="both"/>
    </w:pPr>
    <w:rPr>
      <w:rFonts w:cs="Times New Roman"/>
      <w:szCs w:val="20"/>
    </w:rPr>
  </w:style>
  <w:style w:type="paragraph" w:customStyle="1" w:styleId="mark-">
    <w:name w:val="mark -"/>
    <w:basedOn w:val="affffffffffffffffffffffffffffff"/>
    <w:rsid w:val="00337375"/>
    <w:pPr>
      <w:tabs>
        <w:tab w:val="num" w:pos="1134"/>
        <w:tab w:val="right" w:leader="dot" w:pos="10490"/>
      </w:tabs>
      <w:ind w:left="1134" w:hanging="425"/>
      <w:jc w:val="left"/>
    </w:pPr>
  </w:style>
  <w:style w:type="paragraph" w:customStyle="1" w:styleId="affffffffffffffffffffffffffffff">
    <w:name w:val="Осн. текст Д"/>
    <w:rsid w:val="00337375"/>
    <w:pPr>
      <w:spacing w:after="40" w:line="240" w:lineRule="auto"/>
      <w:ind w:left="539" w:firstLine="284"/>
      <w:jc w:val="both"/>
    </w:pPr>
    <w:rPr>
      <w:rFonts w:eastAsia="SimSun"/>
      <w:szCs w:val="20"/>
    </w:rPr>
  </w:style>
  <w:style w:type="paragraph" w:customStyle="1" w:styleId="1ffffffffb">
    <w:name w:val="Заг1"/>
    <w:basedOn w:val="affffa"/>
    <w:rsid w:val="00337375"/>
    <w:pPr>
      <w:tabs>
        <w:tab w:val="num" w:pos="360"/>
      </w:tabs>
      <w:spacing w:before="360" w:after="0" w:line="240" w:lineRule="auto"/>
      <w:ind w:left="539" w:hanging="539"/>
      <w:jc w:val="both"/>
    </w:pPr>
    <w:rPr>
      <w:rFonts w:cs="Times New Roman"/>
      <w:b/>
    </w:rPr>
  </w:style>
  <w:style w:type="paragraph" w:customStyle="1" w:styleId="152">
    <w:name w:val="Обычный 1.5"/>
    <w:basedOn w:val="affffa"/>
    <w:rsid w:val="00337375"/>
    <w:pPr>
      <w:spacing w:after="0"/>
      <w:ind w:left="539" w:firstLine="720"/>
      <w:jc w:val="both"/>
    </w:pPr>
    <w:rPr>
      <w:rFonts w:cs="Times New Roman"/>
      <w:sz w:val="26"/>
      <w:szCs w:val="20"/>
    </w:rPr>
  </w:style>
  <w:style w:type="paragraph" w:customStyle="1" w:styleId="Style14ptBefore05lineAfter05lineLinespacing1">
    <w:name w:val="Стиль Style 14 pt Before:  05 line After:  05 line Line spacing:  1..."/>
    <w:basedOn w:val="affffa"/>
    <w:rsid w:val="00337375"/>
    <w:pPr>
      <w:spacing w:beforeLines="50" w:before="0" w:afterLines="50" w:after="0"/>
      <w:ind w:left="539" w:firstLine="567"/>
      <w:jc w:val="both"/>
    </w:pPr>
    <w:rPr>
      <w:rFonts w:cs="Times New Roman"/>
      <w:sz w:val="28"/>
      <w:szCs w:val="20"/>
    </w:rPr>
  </w:style>
  <w:style w:type="paragraph" w:customStyle="1" w:styleId="affffffffffffffffffffffffffffff0">
    <w:name w:val="Текст ТЗ"/>
    <w:basedOn w:val="affffa"/>
    <w:link w:val="affffffffffffffffffffffffffffff1"/>
    <w:rsid w:val="00337375"/>
    <w:pPr>
      <w:spacing w:after="0"/>
      <w:ind w:left="539" w:firstLine="709"/>
      <w:jc w:val="both"/>
    </w:pPr>
    <w:rPr>
      <w:rFonts w:cs="Times New Roman"/>
      <w:szCs w:val="20"/>
      <w:lang w:val="x-none" w:eastAsia="x-none"/>
    </w:rPr>
  </w:style>
  <w:style w:type="character" w:customStyle="1" w:styleId="affffffffffffffffffffffffffffff1">
    <w:name w:val="Текст ТЗ Знак"/>
    <w:link w:val="affffffffffffffffffffffffffffff0"/>
    <w:locked/>
    <w:rsid w:val="00337375"/>
    <w:rPr>
      <w:szCs w:val="20"/>
      <w:lang w:val="x-none" w:eastAsia="x-none"/>
    </w:rPr>
  </w:style>
  <w:style w:type="paragraph" w:customStyle="1" w:styleId="Arial112512">
    <w:name w:val="Стиль Arial 11 пт Слева:  25 см Перед:  12 пт"/>
    <w:basedOn w:val="affffa"/>
    <w:rsid w:val="00337375"/>
    <w:pPr>
      <w:spacing w:before="240" w:after="0" w:line="240" w:lineRule="auto"/>
      <w:ind w:left="1416" w:hanging="539"/>
      <w:jc w:val="both"/>
    </w:pPr>
    <w:rPr>
      <w:rFonts w:ascii="Arial" w:hAnsi="Arial" w:cs="Times New Roman"/>
      <w:sz w:val="22"/>
      <w:szCs w:val="20"/>
      <w:lang w:eastAsia="en-US"/>
    </w:rPr>
  </w:style>
  <w:style w:type="paragraph" w:customStyle="1" w:styleId="affffffffffffffffffffffffffffff2">
    <w:name w:val="Основной_"/>
    <w:basedOn w:val="affffa"/>
    <w:autoRedefine/>
    <w:rsid w:val="00337375"/>
    <w:pPr>
      <w:widowControl w:val="0"/>
      <w:spacing w:after="0" w:line="240" w:lineRule="auto"/>
      <w:ind w:left="539" w:firstLine="540"/>
      <w:jc w:val="both"/>
    </w:pPr>
    <w:rPr>
      <w:rFonts w:cs="Times New Roman"/>
      <w:lang w:eastAsia="ar-SA"/>
    </w:rPr>
  </w:style>
  <w:style w:type="paragraph" w:customStyle="1" w:styleId="40">
    <w:name w:val="Список_4"/>
    <w:basedOn w:val="affffa"/>
    <w:rsid w:val="00337375"/>
    <w:pPr>
      <w:widowControl w:val="0"/>
      <w:numPr>
        <w:numId w:val="140"/>
      </w:numPr>
      <w:autoSpaceDE w:val="0"/>
      <w:autoSpaceDN w:val="0"/>
      <w:adjustRightInd w:val="0"/>
      <w:spacing w:after="0" w:line="240" w:lineRule="auto"/>
      <w:jc w:val="both"/>
    </w:pPr>
    <w:rPr>
      <w:rFonts w:cs="Times New Roman"/>
      <w:b/>
      <w:bCs/>
      <w:sz w:val="20"/>
      <w:szCs w:val="20"/>
    </w:rPr>
  </w:style>
  <w:style w:type="paragraph" w:customStyle="1" w:styleId="affffffffffffffffffffffffffffff3">
    <w:name w:val="ТЗ_Основной"/>
    <w:basedOn w:val="affffa"/>
    <w:autoRedefine/>
    <w:rsid w:val="00337375"/>
    <w:pPr>
      <w:spacing w:before="20" w:after="20"/>
      <w:ind w:left="851" w:hanging="539"/>
      <w:jc w:val="both"/>
    </w:pPr>
    <w:rPr>
      <w:rFonts w:ascii="Arial" w:hAnsi="Arial" w:cs="Arial"/>
      <w:spacing w:val="-5"/>
      <w:szCs w:val="20"/>
      <w:lang w:eastAsia="en-US"/>
    </w:rPr>
  </w:style>
  <w:style w:type="paragraph" w:customStyle="1" w:styleId="affffffffffffffffffffffff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fffa"/>
    <w:autoRedefine/>
    <w:rsid w:val="00337375"/>
    <w:pPr>
      <w:spacing w:after="160" w:line="240" w:lineRule="exact"/>
      <w:ind w:left="539" w:hanging="539"/>
      <w:jc w:val="both"/>
    </w:pPr>
    <w:rPr>
      <w:rFonts w:cs="Times New Roman"/>
      <w:sz w:val="28"/>
      <w:szCs w:val="20"/>
      <w:lang w:val="en-US" w:eastAsia="en-US"/>
    </w:rPr>
  </w:style>
  <w:style w:type="character" w:customStyle="1" w:styleId="1ffffffff8">
    <w:name w:val="ТЗ_Основной_Список1 Знак"/>
    <w:link w:val="13"/>
    <w:locked/>
    <w:rsid w:val="00337375"/>
    <w:rPr>
      <w:spacing w:val="1"/>
      <w:lang w:val="x-none" w:eastAsia="x-none"/>
    </w:rPr>
  </w:style>
  <w:style w:type="paragraph" w:customStyle="1" w:styleId="1d">
    <w:name w:val="1 Обычный"/>
    <w:basedOn w:val="affffa"/>
    <w:rsid w:val="00337375"/>
    <w:pPr>
      <w:numPr>
        <w:ilvl w:val="4"/>
        <w:numId w:val="141"/>
      </w:numPr>
      <w:autoSpaceDE w:val="0"/>
      <w:autoSpaceDN w:val="0"/>
      <w:spacing w:after="0"/>
      <w:jc w:val="both"/>
    </w:pPr>
    <w:rPr>
      <w:rFonts w:ascii="Arial" w:hAnsi="Arial" w:cs="Arial"/>
    </w:rPr>
  </w:style>
  <w:style w:type="character" w:customStyle="1" w:styleId="2110">
    <w:name w:val="Цитата 211"/>
    <w:rsid w:val="00337375"/>
    <w:rPr>
      <w:sz w:val="24"/>
      <w:lang w:val="ru-RU"/>
    </w:rPr>
  </w:style>
  <w:style w:type="paragraph" w:customStyle="1" w:styleId="art">
    <w:name w:val="art"/>
    <w:basedOn w:val="affffa"/>
    <w:rsid w:val="00337375"/>
    <w:pPr>
      <w:spacing w:before="75" w:after="100" w:line="240" w:lineRule="auto"/>
      <w:ind w:left="539" w:firstLine="250"/>
      <w:jc w:val="both"/>
    </w:pPr>
    <w:rPr>
      <w:rFonts w:ascii="Microsoft Sans Serif" w:hAnsi="Microsoft Sans Serif" w:cs="Microsoft Sans Serif"/>
      <w:sz w:val="20"/>
      <w:szCs w:val="20"/>
    </w:rPr>
  </w:style>
  <w:style w:type="paragraph" w:customStyle="1" w:styleId="15">
    <w:name w:val="маркированный список 1"/>
    <w:basedOn w:val="afffffffffff"/>
    <w:rsid w:val="00337375"/>
    <w:pPr>
      <w:numPr>
        <w:numId w:val="142"/>
      </w:numPr>
      <w:tabs>
        <w:tab w:val="clear" w:pos="1134"/>
        <w:tab w:val="num" w:pos="360"/>
      </w:tabs>
      <w:spacing w:before="180" w:after="0" w:line="240" w:lineRule="auto"/>
      <w:ind w:left="360" w:hanging="360"/>
    </w:pPr>
    <w:rPr>
      <w:rFonts w:ascii="Times New Roman" w:eastAsia="Times New Roman" w:hAnsi="Times New Roman" w:cs="Times New Roman"/>
      <w:szCs w:val="20"/>
    </w:rPr>
  </w:style>
  <w:style w:type="paragraph" w:customStyle="1" w:styleId="1ffffffffc">
    <w:name w:val="Текст 1"/>
    <w:basedOn w:val="affffa"/>
    <w:rsid w:val="00337375"/>
    <w:pPr>
      <w:spacing w:after="0"/>
      <w:ind w:left="539" w:firstLine="720"/>
      <w:jc w:val="both"/>
    </w:pPr>
    <w:rPr>
      <w:rFonts w:cs="Times New Roman"/>
    </w:rPr>
  </w:style>
  <w:style w:type="paragraph" w:customStyle="1" w:styleId="affffffffffffffffffffffffffffff5">
    <w:name w:val="ОсновнойТекст"/>
    <w:basedOn w:val="affffa"/>
    <w:rsid w:val="00337375"/>
    <w:pPr>
      <w:spacing w:before="60" w:after="60"/>
      <w:ind w:left="284" w:firstLine="709"/>
      <w:contextualSpacing/>
      <w:jc w:val="both"/>
    </w:pPr>
    <w:rPr>
      <w:rFonts w:cs="Times New Roman"/>
      <w:sz w:val="26"/>
      <w:szCs w:val="26"/>
    </w:rPr>
  </w:style>
  <w:style w:type="character" w:customStyle="1" w:styleId="affffffffffffffffffffffffffffff6">
    <w:name w:val="ОсновнойТекст Знак"/>
    <w:rsid w:val="00337375"/>
    <w:rPr>
      <w:sz w:val="26"/>
      <w:lang w:val="ru-RU" w:eastAsia="ru-RU"/>
    </w:rPr>
  </w:style>
  <w:style w:type="paragraph" w:customStyle="1" w:styleId="1ffffffffd">
    <w:name w:val="1 маркированный"/>
    <w:basedOn w:val="affffa"/>
    <w:rsid w:val="00337375"/>
    <w:pPr>
      <w:tabs>
        <w:tab w:val="num" w:pos="1134"/>
      </w:tabs>
      <w:spacing w:before="60" w:after="60" w:line="240" w:lineRule="auto"/>
      <w:ind w:left="1134" w:hanging="425"/>
      <w:contextualSpacing/>
      <w:jc w:val="both"/>
    </w:pPr>
    <w:rPr>
      <w:rFonts w:cs="Times New Roman"/>
      <w:sz w:val="26"/>
    </w:rPr>
  </w:style>
  <w:style w:type="paragraph" w:customStyle="1" w:styleId="4ff3">
    <w:name w:val="Стиль4"/>
    <w:basedOn w:val="affffa"/>
    <w:rsid w:val="00337375"/>
    <w:pPr>
      <w:tabs>
        <w:tab w:val="num" w:pos="1440"/>
      </w:tabs>
      <w:spacing w:after="0"/>
      <w:ind w:left="1368" w:hanging="648"/>
      <w:jc w:val="both"/>
    </w:pPr>
    <w:rPr>
      <w:rFonts w:cs="Times New Roman"/>
      <w:szCs w:val="20"/>
    </w:rPr>
  </w:style>
  <w:style w:type="character" w:customStyle="1" w:styleId="phListChar">
    <w:name w:val="ph_List Char"/>
    <w:locked/>
    <w:rsid w:val="00337375"/>
  </w:style>
  <w:style w:type="paragraph" w:customStyle="1" w:styleId="affffffffffffffffffffffffffffff7">
    <w:name w:val="Письмо"/>
    <w:basedOn w:val="1ffffa"/>
    <w:rsid w:val="00337375"/>
    <w:pPr>
      <w:spacing w:before="180"/>
    </w:pPr>
    <w:rPr>
      <w:rFonts w:ascii="Arial" w:hAnsi="Arial"/>
      <w:b/>
      <w:sz w:val="36"/>
      <w:szCs w:val="20"/>
      <w:lang w:eastAsia="en-US"/>
    </w:rPr>
  </w:style>
  <w:style w:type="character" w:customStyle="1" w:styleId="1ffffffffe">
    <w:name w:val="Название объекта Знак Знак Знак Знак1"/>
    <w:aliases w:val="Название объекта Знак Знак Знак1,Название объекта1 Знак"/>
    <w:locked/>
    <w:rsid w:val="00337375"/>
    <w:rPr>
      <w:sz w:val="24"/>
      <w:szCs w:val="24"/>
      <w:lang w:val="ru-RU" w:eastAsia="ru-RU" w:bidi="ar-SA"/>
    </w:rPr>
  </w:style>
  <w:style w:type="paragraph" w:customStyle="1" w:styleId="1f7">
    <w:name w:val="Приложение Заголовок 1"/>
    <w:basedOn w:val="1ff6"/>
    <w:next w:val="affffa"/>
    <w:rsid w:val="00337375"/>
    <w:pPr>
      <w:pageBreakBefore/>
      <w:numPr>
        <w:numId w:val="143"/>
      </w:numPr>
      <w:tabs>
        <w:tab w:val="clear" w:pos="432"/>
        <w:tab w:val="num" w:pos="360"/>
      </w:tabs>
      <w:spacing w:before="360" w:after="120"/>
      <w:ind w:left="0" w:firstLine="0"/>
    </w:pPr>
    <w:rPr>
      <w:rFonts w:eastAsia="Times New Roman" w:cs="Times New Roman"/>
      <w:b/>
      <w:caps/>
      <w:sz w:val="32"/>
      <w:szCs w:val="32"/>
      <w:lang w:val="x-none" w:eastAsia="x-none"/>
    </w:rPr>
  </w:style>
  <w:style w:type="paragraph" w:customStyle="1" w:styleId="29">
    <w:name w:val="Приложение Заголовок 2"/>
    <w:basedOn w:val="2f7"/>
    <w:rsid w:val="00337375"/>
    <w:pPr>
      <w:keepLines w:val="0"/>
      <w:numPr>
        <w:ilvl w:val="1"/>
        <w:numId w:val="143"/>
      </w:numPr>
      <w:shd w:val="clear" w:color="auto" w:fill="auto"/>
      <w:tabs>
        <w:tab w:val="clear" w:pos="576"/>
        <w:tab w:val="left" w:pos="284"/>
        <w:tab w:val="num" w:pos="360"/>
        <w:tab w:val="left" w:pos="568"/>
        <w:tab w:val="left" w:pos="1418"/>
        <w:tab w:val="left" w:pos="1701"/>
        <w:tab w:val="left" w:pos="1985"/>
      </w:tabs>
      <w:suppressAutoHyphens/>
      <w:spacing w:before="120" w:after="0" w:line="360" w:lineRule="auto"/>
      <w:ind w:left="851" w:firstLine="0"/>
    </w:pPr>
    <w:rPr>
      <w:rFonts w:eastAsia="Arial Unicode MS" w:cs="Times New Roman"/>
      <w:i/>
      <w:iCs/>
      <w:color w:val="000000"/>
      <w:sz w:val="28"/>
      <w:szCs w:val="20"/>
      <w:lang w:val="x-none" w:eastAsia="x-none"/>
    </w:rPr>
  </w:style>
  <w:style w:type="paragraph" w:customStyle="1" w:styleId="34">
    <w:name w:val="Приложение Заголовок 3"/>
    <w:basedOn w:val="3f0"/>
    <w:rsid w:val="00337375"/>
    <w:pPr>
      <w:numPr>
        <w:ilvl w:val="2"/>
        <w:numId w:val="143"/>
      </w:numPr>
      <w:tabs>
        <w:tab w:val="clear" w:pos="720"/>
        <w:tab w:val="left" w:pos="284"/>
        <w:tab w:val="num" w:pos="360"/>
        <w:tab w:val="left" w:pos="568"/>
        <w:tab w:val="left" w:pos="851"/>
        <w:tab w:val="left" w:pos="1418"/>
        <w:tab w:val="left" w:pos="1701"/>
        <w:tab w:val="left" w:pos="1985"/>
      </w:tabs>
      <w:suppressAutoHyphens/>
      <w:spacing w:before="0" w:after="0" w:line="360" w:lineRule="auto"/>
      <w:ind w:left="851" w:firstLine="0"/>
    </w:pPr>
    <w:rPr>
      <w:rFonts w:eastAsia="Times New Roman" w:cs="Times New Roman"/>
      <w:b/>
      <w:sz w:val="24"/>
      <w:szCs w:val="20"/>
      <w:lang w:val="x-none" w:eastAsia="en-US"/>
    </w:rPr>
  </w:style>
  <w:style w:type="paragraph" w:customStyle="1" w:styleId="41">
    <w:name w:val="Приложение Заголовок 4"/>
    <w:basedOn w:val="4a"/>
    <w:rsid w:val="00337375"/>
    <w:pPr>
      <w:numPr>
        <w:ilvl w:val="3"/>
        <w:numId w:val="143"/>
      </w:numPr>
      <w:tabs>
        <w:tab w:val="clear" w:pos="864"/>
        <w:tab w:val="num" w:pos="360"/>
        <w:tab w:val="left" w:pos="851"/>
      </w:tabs>
      <w:spacing w:before="120" w:after="0"/>
      <w:ind w:left="0" w:firstLine="0"/>
    </w:pPr>
    <w:rPr>
      <w:rFonts w:eastAsia="Times New Roman" w:cs="Times New Roman"/>
      <w:bCs/>
      <w:iCs w:val="0"/>
      <w:sz w:val="22"/>
      <w:szCs w:val="28"/>
      <w:u w:val="single"/>
      <w:lang w:val="x-none" w:eastAsia="x-none"/>
    </w:rPr>
  </w:style>
  <w:style w:type="paragraph" w:customStyle="1" w:styleId="32">
    <w:name w:val="Список3"/>
    <w:basedOn w:val="affffa"/>
    <w:rsid w:val="00337375"/>
    <w:pPr>
      <w:numPr>
        <w:numId w:val="144"/>
      </w:numPr>
      <w:shd w:val="clear" w:color="auto" w:fill="FFFFFF"/>
      <w:spacing w:before="0" w:after="0"/>
      <w:ind w:right="6"/>
      <w:jc w:val="both"/>
    </w:pPr>
    <w:rPr>
      <w:rFonts w:cs="Times New Roman"/>
      <w:lang w:eastAsia="en-US"/>
    </w:rPr>
  </w:style>
  <w:style w:type="paragraph" w:customStyle="1" w:styleId="TitleVersion">
    <w:name w:val="Title Version"/>
    <w:basedOn w:val="affffa"/>
    <w:rsid w:val="00337375"/>
    <w:pPr>
      <w:pBdr>
        <w:bottom w:val="single" w:sz="8" w:space="20" w:color="auto"/>
      </w:pBdr>
      <w:spacing w:before="240" w:after="240" w:line="240" w:lineRule="auto"/>
      <w:jc w:val="center"/>
    </w:pPr>
    <w:rPr>
      <w:rFonts w:ascii="Arial" w:hAnsi="Arial" w:cs="Times New Roman"/>
      <w:b/>
      <w:bCs/>
      <w:sz w:val="28"/>
      <w:szCs w:val="20"/>
    </w:rPr>
  </w:style>
  <w:style w:type="paragraph" w:customStyle="1" w:styleId="2d">
    <w:name w:val="ТЗ_Основной_Список2"/>
    <w:basedOn w:val="13"/>
    <w:rsid w:val="00337375"/>
    <w:pPr>
      <w:numPr>
        <w:ilvl w:val="1"/>
        <w:numId w:val="145"/>
      </w:numPr>
      <w:tabs>
        <w:tab w:val="clear" w:pos="1276"/>
        <w:tab w:val="clear" w:pos="2517"/>
        <w:tab w:val="num" w:pos="360"/>
        <w:tab w:val="num" w:pos="590"/>
        <w:tab w:val="num" w:pos="720"/>
        <w:tab w:val="num" w:pos="792"/>
        <w:tab w:val="num" w:pos="1440"/>
        <w:tab w:val="num" w:pos="1948"/>
      </w:tabs>
      <w:ind w:left="3141" w:firstLine="454"/>
    </w:pPr>
    <w:rPr>
      <w:sz w:val="28"/>
      <w:szCs w:val="28"/>
    </w:rPr>
  </w:style>
  <w:style w:type="paragraph" w:customStyle="1" w:styleId="2c">
    <w:name w:val="Спосик_2"/>
    <w:basedOn w:val="affffa"/>
    <w:rsid w:val="00337375"/>
    <w:pPr>
      <w:numPr>
        <w:numId w:val="146"/>
      </w:numPr>
      <w:spacing w:before="0" w:after="0" w:line="240" w:lineRule="atLeast"/>
      <w:ind w:left="1791" w:hanging="357"/>
      <w:jc w:val="both"/>
    </w:pPr>
    <w:rPr>
      <w:rFonts w:ascii="Arial" w:hAnsi="Arial" w:cs="Arial"/>
      <w:spacing w:val="-5"/>
      <w:sz w:val="20"/>
      <w:szCs w:val="20"/>
      <w:lang w:eastAsia="en-US"/>
    </w:rPr>
  </w:style>
  <w:style w:type="paragraph" w:customStyle="1" w:styleId="2fffff2">
    <w:name w:val="Список_2"/>
    <w:basedOn w:val="2c"/>
    <w:autoRedefine/>
    <w:rsid w:val="00337375"/>
    <w:pPr>
      <w:ind w:left="1440" w:right="-1" w:hanging="360"/>
    </w:pPr>
    <w:rPr>
      <w:sz w:val="22"/>
      <w:szCs w:val="22"/>
    </w:rPr>
  </w:style>
  <w:style w:type="paragraph" w:customStyle="1" w:styleId="ReportAnnotationHDR">
    <w:name w:val="ReportAnnotationHDR"/>
    <w:basedOn w:val="affffa"/>
    <w:next w:val="affffa"/>
    <w:rsid w:val="00337375"/>
    <w:pPr>
      <w:spacing w:before="60" w:after="60" w:line="240" w:lineRule="auto"/>
      <w:ind w:left="1077"/>
    </w:pPr>
    <w:rPr>
      <w:rFonts w:ascii="Arial" w:hAnsi="Arial" w:cs="Arial"/>
      <w:b/>
      <w:bCs/>
      <w:spacing w:val="-5"/>
      <w:sz w:val="16"/>
      <w:szCs w:val="16"/>
      <w:lang w:eastAsia="en-US"/>
    </w:rPr>
  </w:style>
  <w:style w:type="table" w:styleId="-33">
    <w:name w:val="Light List Accent 3"/>
    <w:basedOn w:val="affffc"/>
    <w:rsid w:val="00337375"/>
    <w:pPr>
      <w:spacing w:before="0" w:after="0" w:line="240" w:lineRule="auto"/>
    </w:pPr>
    <w:rPr>
      <w:rFonts w:ascii="Calibri" w:eastAsia="SimSun" w:hAnsi="Calibri"/>
      <w:sz w:val="20"/>
      <w:szCs w:val="2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1f5">
    <w:name w:val="марк1"/>
    <w:basedOn w:val="affffa"/>
    <w:rsid w:val="00337375"/>
    <w:pPr>
      <w:numPr>
        <w:numId w:val="147"/>
      </w:numPr>
      <w:spacing w:before="60" w:after="0" w:line="240" w:lineRule="auto"/>
      <w:ind w:left="1248" w:hanging="397"/>
      <w:jc w:val="both"/>
    </w:pPr>
    <w:rPr>
      <w:rFonts w:cs="Times New Roman"/>
      <w:szCs w:val="20"/>
    </w:rPr>
  </w:style>
  <w:style w:type="paragraph" w:customStyle="1" w:styleId="DEFAULT0">
    <w:name w:val="DEFAULT"/>
    <w:rsid w:val="00337375"/>
    <w:pPr>
      <w:spacing w:before="0" w:after="60" w:line="240" w:lineRule="auto"/>
      <w:ind w:firstLine="709"/>
      <w:jc w:val="both"/>
    </w:pPr>
    <w:rPr>
      <w:rFonts w:eastAsia="SimSun"/>
      <w:szCs w:val="20"/>
    </w:rPr>
  </w:style>
  <w:style w:type="paragraph" w:customStyle="1" w:styleId="DefaultParagraphFontParaCharChar">
    <w:name w:val="Default Paragraph Font Para Char Char Знак Знак Знак Знак"/>
    <w:basedOn w:val="affffa"/>
    <w:rsid w:val="00337375"/>
    <w:pPr>
      <w:spacing w:before="0" w:after="160" w:line="240" w:lineRule="exact"/>
      <w:jc w:val="both"/>
    </w:pPr>
    <w:rPr>
      <w:rFonts w:cs="Times New Roman"/>
      <w:szCs w:val="20"/>
      <w:lang w:val="en-US" w:eastAsia="en-US"/>
    </w:rPr>
  </w:style>
  <w:style w:type="character" w:customStyle="1" w:styleId="affffffffffffffffffffffffffffff8">
    <w:name w:val="Мелкий шрифт"/>
    <w:rsid w:val="00337375"/>
    <w:rPr>
      <w:sz w:val="20"/>
    </w:rPr>
  </w:style>
  <w:style w:type="paragraph" w:customStyle="1" w:styleId="affffffffffffffffffffffffffffff9">
    <w:name w:val="Надпись"/>
    <w:basedOn w:val="affffa"/>
    <w:next w:val="affffa"/>
    <w:rsid w:val="00337375"/>
    <w:pPr>
      <w:spacing w:before="0" w:after="0" w:line="240" w:lineRule="auto"/>
      <w:ind w:firstLine="851"/>
      <w:jc w:val="center"/>
    </w:pPr>
    <w:rPr>
      <w:rFonts w:cs="Times New Roman"/>
      <w:sz w:val="28"/>
    </w:rPr>
  </w:style>
  <w:style w:type="paragraph" w:customStyle="1" w:styleId="affff9">
    <w:name w:val="Название рисунка"/>
    <w:basedOn w:val="affffa"/>
    <w:next w:val="affffa"/>
    <w:rsid w:val="00337375"/>
    <w:pPr>
      <w:numPr>
        <w:numId w:val="148"/>
      </w:numPr>
      <w:spacing w:before="0" w:after="0" w:line="240" w:lineRule="auto"/>
      <w:jc w:val="center"/>
    </w:pPr>
    <w:rPr>
      <w:rFonts w:cs="Times New Roman"/>
    </w:rPr>
  </w:style>
  <w:style w:type="paragraph" w:customStyle="1" w:styleId="affffffffffffffffffffffffffffffa">
    <w:name w:val="Подраздел (приложение)"/>
    <w:basedOn w:val="affffa"/>
    <w:next w:val="affffa"/>
    <w:rsid w:val="00337375"/>
    <w:pPr>
      <w:keepNext/>
      <w:keepLines/>
      <w:spacing w:after="0" w:line="240" w:lineRule="auto"/>
      <w:ind w:firstLine="851"/>
      <w:jc w:val="both"/>
    </w:pPr>
    <w:rPr>
      <w:rFonts w:cs="Times New Roman"/>
      <w:b/>
    </w:rPr>
  </w:style>
  <w:style w:type="paragraph" w:customStyle="1" w:styleId="affffffffffffffffffffffffffffffb">
    <w:name w:val="Заголовок без уровня"/>
    <w:basedOn w:val="affffa"/>
    <w:next w:val="affffa"/>
    <w:rsid w:val="00337375"/>
    <w:pPr>
      <w:spacing w:before="284" w:after="851" w:line="240" w:lineRule="auto"/>
      <w:jc w:val="center"/>
    </w:pPr>
    <w:rPr>
      <w:rFonts w:cs="Times New Roman"/>
      <w:b/>
      <w:sz w:val="32"/>
      <w:szCs w:val="32"/>
    </w:rPr>
  </w:style>
  <w:style w:type="character" w:customStyle="1" w:styleId="affffffffffffffffffffffffffffffc">
    <w:name w:val="Строгий (подчеркивание)"/>
    <w:rsid w:val="00337375"/>
    <w:rPr>
      <w:rFonts w:ascii="Times New Roman" w:hAnsi="Times New Roman"/>
      <w:b/>
      <w:color w:val="auto"/>
      <w:u w:val="single"/>
    </w:rPr>
  </w:style>
  <w:style w:type="paragraph" w:customStyle="1" w:styleId="affffffffffffffffffffffffffffffd">
    <w:name w:val="Верхний внешний коллонтитул (по центру)"/>
    <w:basedOn w:val="affffa"/>
    <w:rsid w:val="00337375"/>
    <w:pPr>
      <w:spacing w:before="0" w:after="0" w:line="240" w:lineRule="auto"/>
      <w:jc w:val="center"/>
    </w:pPr>
    <w:rPr>
      <w:rFonts w:cs="Times New Roman"/>
      <w:szCs w:val="18"/>
    </w:rPr>
  </w:style>
  <w:style w:type="paragraph" w:customStyle="1" w:styleId="affffffffffffffffffffffffffffffe">
    <w:name w:val="Верхний внешний коллонтитул(по левому)"/>
    <w:basedOn w:val="affffa"/>
    <w:rsid w:val="00337375"/>
    <w:pPr>
      <w:spacing w:before="0" w:after="0" w:line="240" w:lineRule="auto"/>
    </w:pPr>
    <w:rPr>
      <w:rFonts w:cs="Times New Roman"/>
      <w:sz w:val="20"/>
      <w:szCs w:val="18"/>
    </w:rPr>
  </w:style>
  <w:style w:type="paragraph" w:customStyle="1" w:styleId="6f2">
    <w:name w:val="Знак6 Знак Знак Знак"/>
    <w:basedOn w:val="affffa"/>
    <w:rsid w:val="00337375"/>
    <w:pPr>
      <w:spacing w:before="0" w:after="160" w:line="240" w:lineRule="exact"/>
      <w:jc w:val="both"/>
    </w:pPr>
    <w:rPr>
      <w:rFonts w:cs="Times New Roman"/>
      <w:szCs w:val="20"/>
      <w:lang w:val="en-US" w:eastAsia="en-US"/>
    </w:rPr>
  </w:style>
  <w:style w:type="character" w:customStyle="1" w:styleId="type">
    <w:name w:val="type"/>
    <w:rsid w:val="00337375"/>
    <w:rPr>
      <w:rFonts w:ascii="CACHG B+ Courier" w:hAnsi="CACHG B+ Courier"/>
      <w:color w:val="000000"/>
    </w:rPr>
  </w:style>
  <w:style w:type="paragraph" w:customStyle="1" w:styleId="ul">
    <w:name w:val="ul"/>
    <w:basedOn w:val="Default"/>
    <w:next w:val="Default"/>
    <w:rsid w:val="00337375"/>
    <w:rPr>
      <w:rFonts w:ascii="Arial" w:eastAsia="SimSun" w:hAnsi="Arial"/>
      <w:color w:val="auto"/>
    </w:rPr>
  </w:style>
  <w:style w:type="paragraph" w:customStyle="1" w:styleId="Note">
    <w:name w:val="Note"/>
    <w:basedOn w:val="Default"/>
    <w:next w:val="Default"/>
    <w:rsid w:val="00337375"/>
    <w:rPr>
      <w:rFonts w:ascii="Arial" w:eastAsia="SimSun" w:hAnsi="Arial"/>
      <w:color w:val="auto"/>
    </w:rPr>
  </w:style>
  <w:style w:type="paragraph" w:customStyle="1" w:styleId="ol">
    <w:name w:val="ol"/>
    <w:basedOn w:val="Default"/>
    <w:next w:val="Default"/>
    <w:rsid w:val="00337375"/>
    <w:rPr>
      <w:rFonts w:ascii="Arial" w:eastAsia="SimSun" w:hAnsi="Arial"/>
      <w:color w:val="auto"/>
    </w:rPr>
  </w:style>
  <w:style w:type="paragraph" w:customStyle="1" w:styleId="ULinOL">
    <w:name w:val="UL in OL"/>
    <w:basedOn w:val="Default"/>
    <w:next w:val="Default"/>
    <w:rsid w:val="00337375"/>
    <w:rPr>
      <w:rFonts w:ascii="Arial" w:eastAsia="SimSun" w:hAnsi="Arial"/>
      <w:color w:val="auto"/>
    </w:rPr>
  </w:style>
  <w:style w:type="paragraph" w:customStyle="1" w:styleId="NoteInUL">
    <w:name w:val="NoteInUL"/>
    <w:basedOn w:val="Default"/>
    <w:next w:val="Default"/>
    <w:rsid w:val="00337375"/>
    <w:rPr>
      <w:rFonts w:ascii="Arial" w:eastAsia="SimSun" w:hAnsi="Arial"/>
      <w:color w:val="auto"/>
    </w:rPr>
  </w:style>
  <w:style w:type="paragraph" w:customStyle="1" w:styleId="TextInULinOL">
    <w:name w:val="Text In UL in OL"/>
    <w:basedOn w:val="Default"/>
    <w:next w:val="Default"/>
    <w:rsid w:val="00337375"/>
    <w:rPr>
      <w:rFonts w:ascii="Arial" w:eastAsia="SimSun" w:hAnsi="Arial"/>
      <w:color w:val="auto"/>
    </w:rPr>
  </w:style>
  <w:style w:type="paragraph" w:customStyle="1" w:styleId="NoteInOLRu">
    <w:name w:val="NoteInOL Ru"/>
    <w:basedOn w:val="Default"/>
    <w:next w:val="Default"/>
    <w:rsid w:val="00337375"/>
    <w:rPr>
      <w:rFonts w:ascii="Arial" w:eastAsia="SimSun" w:hAnsi="Arial"/>
      <w:color w:val="auto"/>
    </w:rPr>
  </w:style>
  <w:style w:type="paragraph" w:customStyle="1" w:styleId="TextinUL">
    <w:name w:val="Text in UL"/>
    <w:basedOn w:val="Default"/>
    <w:next w:val="Default"/>
    <w:rsid w:val="00337375"/>
    <w:rPr>
      <w:rFonts w:ascii="Arial" w:eastAsia="SimSun" w:hAnsi="Arial"/>
      <w:color w:val="auto"/>
    </w:rPr>
  </w:style>
  <w:style w:type="paragraph" w:customStyle="1" w:styleId="TextinOL">
    <w:name w:val="Text in OL"/>
    <w:basedOn w:val="Default"/>
    <w:next w:val="Default"/>
    <w:rsid w:val="00337375"/>
    <w:rPr>
      <w:rFonts w:ascii="Arial" w:eastAsia="SimSun" w:hAnsi="Arial"/>
      <w:color w:val="auto"/>
    </w:rPr>
  </w:style>
  <w:style w:type="character" w:customStyle="1" w:styleId="articlebriefdescription1">
    <w:name w:val="article_briefdescription1"/>
    <w:rsid w:val="00337375"/>
    <w:rPr>
      <w:b/>
      <w:sz w:val="18"/>
    </w:rPr>
  </w:style>
  <w:style w:type="character" w:customStyle="1" w:styleId="afffffffffffff3">
    <w:name w:val="Базовый заголовок Знак"/>
    <w:link w:val="afffffffffffff1"/>
    <w:locked/>
    <w:rsid w:val="00337375"/>
    <w:rPr>
      <w:rFonts w:ascii="Arial" w:hAnsi="Arial" w:cs="Arial"/>
      <w:b/>
      <w:bCs/>
      <w:sz w:val="28"/>
    </w:rPr>
  </w:style>
  <w:style w:type="character" w:customStyle="1" w:styleId="afffffffffffffff">
    <w:name w:val="Базовый стиль Продолжение списка Знак"/>
    <w:link w:val="affffffffffffffe"/>
    <w:locked/>
    <w:rsid w:val="00337375"/>
    <w:rPr>
      <w:rFonts w:cs="Segoe UI"/>
    </w:rPr>
  </w:style>
  <w:style w:type="character" w:customStyle="1" w:styleId="afffffffffffffff1">
    <w:name w:val="Продолжение списка Знак"/>
    <w:link w:val="afffffffffffffff0"/>
    <w:locked/>
    <w:rsid w:val="00337375"/>
    <w:rPr>
      <w:sz w:val="28"/>
    </w:rPr>
  </w:style>
  <w:style w:type="paragraph" w:customStyle="1" w:styleId="afffffffffffffffffffffffffffffff">
    <w:name w:val="_обычный"/>
    <w:link w:val="afffffffffffffffffffffffffffffff0"/>
    <w:rsid w:val="00337375"/>
    <w:pPr>
      <w:tabs>
        <w:tab w:val="left" w:pos="1021"/>
      </w:tabs>
      <w:spacing w:before="0" w:after="0"/>
      <w:ind w:firstLine="680"/>
      <w:jc w:val="both"/>
    </w:pPr>
    <w:rPr>
      <w:rFonts w:eastAsia="SimSun"/>
      <w:szCs w:val="22"/>
    </w:rPr>
  </w:style>
  <w:style w:type="character" w:customStyle="1" w:styleId="afffffffffffffffffffffffffffffff0">
    <w:name w:val="_обычный Знак"/>
    <w:link w:val="afffffffffffffffffffffffffffffff"/>
    <w:locked/>
    <w:rsid w:val="00337375"/>
    <w:rPr>
      <w:rFonts w:eastAsia="SimSun"/>
      <w:szCs w:val="22"/>
    </w:rPr>
  </w:style>
  <w:style w:type="paragraph" w:customStyle="1" w:styleId="affff5">
    <w:name w:val="_табл_марки"/>
    <w:basedOn w:val="affffa"/>
    <w:rsid w:val="00337375"/>
    <w:pPr>
      <w:numPr>
        <w:numId w:val="149"/>
      </w:numPr>
      <w:spacing w:before="0" w:after="0" w:line="240" w:lineRule="auto"/>
    </w:pPr>
    <w:rPr>
      <w:rFonts w:cs="Times New Roman"/>
    </w:rPr>
  </w:style>
  <w:style w:type="paragraph" w:customStyle="1" w:styleId="afff5">
    <w:name w:val="_список_табл"/>
    <w:basedOn w:val="affffa"/>
    <w:rsid w:val="00337375"/>
    <w:pPr>
      <w:numPr>
        <w:numId w:val="150"/>
      </w:numPr>
      <w:spacing w:before="0" w:after="0" w:line="240" w:lineRule="auto"/>
      <w:jc w:val="both"/>
    </w:pPr>
    <w:rPr>
      <w:rFonts w:cs="Times New Roman"/>
    </w:rPr>
  </w:style>
  <w:style w:type="paragraph" w:customStyle="1" w:styleId="-ff1">
    <w:name w:val="Титульный лист - Заголовок"/>
    <w:basedOn w:val="affffa"/>
    <w:rsid w:val="00337375"/>
    <w:pPr>
      <w:spacing w:before="0" w:after="0" w:line="240" w:lineRule="auto"/>
      <w:jc w:val="center"/>
    </w:pPr>
    <w:rPr>
      <w:rFonts w:cs="Times New Roman"/>
      <w:b/>
      <w:bCs/>
      <w:sz w:val="28"/>
      <w:szCs w:val="20"/>
    </w:rPr>
  </w:style>
  <w:style w:type="paragraph" w:customStyle="1" w:styleId="1fffffffff">
    <w:name w:val="Текст выноски1"/>
    <w:basedOn w:val="affffa"/>
    <w:semiHidden/>
    <w:rsid w:val="00337375"/>
    <w:pPr>
      <w:spacing w:before="0" w:after="0" w:line="240" w:lineRule="auto"/>
    </w:pPr>
    <w:rPr>
      <w:rFonts w:ascii="Tahoma" w:hAnsi="Tahoma" w:cs="Tahoma"/>
      <w:sz w:val="16"/>
      <w:szCs w:val="16"/>
    </w:rPr>
  </w:style>
  <w:style w:type="paragraph" w:customStyle="1" w:styleId="afffffffffffffffffffffffffffffff1">
    <w:name w:val="Верхн.колонтитул базовый"/>
    <w:basedOn w:val="affffa"/>
    <w:rsid w:val="00337375"/>
    <w:pPr>
      <w:keepLines/>
      <w:tabs>
        <w:tab w:val="center" w:pos="7200"/>
        <w:tab w:val="right" w:pos="14400"/>
      </w:tabs>
      <w:spacing w:before="0" w:after="0" w:line="240" w:lineRule="auto"/>
      <w:jc w:val="center"/>
    </w:pPr>
    <w:rPr>
      <w:rFonts w:cs="Times New Roman"/>
      <w:spacing w:val="80"/>
      <w:szCs w:val="20"/>
    </w:rPr>
  </w:style>
  <w:style w:type="paragraph" w:customStyle="1" w:styleId="2f6">
    <w:name w:val="Список многоур 2"/>
    <w:basedOn w:val="affffa"/>
    <w:rsid w:val="00337375"/>
    <w:pPr>
      <w:widowControl w:val="0"/>
      <w:numPr>
        <w:ilvl w:val="2"/>
        <w:numId w:val="151"/>
      </w:numPr>
      <w:tabs>
        <w:tab w:val="clear" w:pos="1440"/>
        <w:tab w:val="num" w:pos="360"/>
      </w:tabs>
      <w:spacing w:before="0" w:after="0" w:line="240" w:lineRule="auto"/>
      <w:ind w:left="0" w:firstLine="0"/>
      <w:jc w:val="both"/>
    </w:pPr>
    <w:rPr>
      <w:rFonts w:ascii="Arial" w:hAnsi="Arial" w:cs="Times New Roman"/>
      <w:sz w:val="20"/>
      <w:szCs w:val="20"/>
    </w:rPr>
  </w:style>
  <w:style w:type="paragraph" w:customStyle="1" w:styleId="aa">
    <w:name w:val="Список бюл."/>
    <w:basedOn w:val="affffa"/>
    <w:rsid w:val="00337375"/>
    <w:pPr>
      <w:widowControl w:val="0"/>
      <w:numPr>
        <w:numId w:val="152"/>
      </w:numPr>
      <w:spacing w:before="0" w:after="0" w:line="240" w:lineRule="auto"/>
      <w:jc w:val="both"/>
    </w:pPr>
    <w:rPr>
      <w:rFonts w:ascii="Arial" w:hAnsi="Arial" w:cs="Times New Roman"/>
      <w:sz w:val="20"/>
      <w:szCs w:val="20"/>
    </w:rPr>
  </w:style>
  <w:style w:type="paragraph" w:customStyle="1" w:styleId="1fffffffff0">
    <w:name w:val="Список многоур 1"/>
    <w:basedOn w:val="affffa"/>
    <w:rsid w:val="00337375"/>
    <w:pPr>
      <w:widowControl w:val="0"/>
      <w:tabs>
        <w:tab w:val="num" w:pos="2175"/>
      </w:tabs>
      <w:spacing w:before="0" w:after="0" w:line="240" w:lineRule="auto"/>
      <w:ind w:left="1815"/>
      <w:jc w:val="both"/>
    </w:pPr>
    <w:rPr>
      <w:rFonts w:ascii="Arial" w:hAnsi="Arial" w:cs="Times New Roman"/>
      <w:sz w:val="20"/>
      <w:szCs w:val="20"/>
    </w:rPr>
  </w:style>
  <w:style w:type="paragraph" w:customStyle="1" w:styleId="3fff6">
    <w:name w:val="Список многоур 3"/>
    <w:basedOn w:val="2f6"/>
    <w:rsid w:val="00337375"/>
    <w:pPr>
      <w:numPr>
        <w:ilvl w:val="0"/>
        <w:numId w:val="0"/>
      </w:numPr>
      <w:tabs>
        <w:tab w:val="num" w:pos="3386"/>
      </w:tabs>
      <w:ind w:left="2666"/>
    </w:pPr>
  </w:style>
  <w:style w:type="paragraph" w:customStyle="1" w:styleId="4ff4">
    <w:name w:val="Список многоур 4"/>
    <w:basedOn w:val="3fff6"/>
    <w:rsid w:val="00337375"/>
    <w:pPr>
      <w:tabs>
        <w:tab w:val="clear" w:pos="3386"/>
        <w:tab w:val="num" w:pos="360"/>
      </w:tabs>
      <w:ind w:left="360" w:hanging="360"/>
    </w:pPr>
  </w:style>
  <w:style w:type="paragraph" w:customStyle="1" w:styleId="5f7">
    <w:name w:val="Список многоур 5"/>
    <w:basedOn w:val="4ff4"/>
    <w:rsid w:val="00337375"/>
    <w:pPr>
      <w:tabs>
        <w:tab w:val="clear" w:pos="360"/>
      </w:tabs>
      <w:ind w:left="0" w:firstLine="0"/>
    </w:pPr>
  </w:style>
  <w:style w:type="paragraph" w:customStyle="1" w:styleId="114">
    <w:name w:val="Список11"/>
    <w:basedOn w:val="affffffa"/>
    <w:rsid w:val="00337375"/>
    <w:pPr>
      <w:widowControl w:val="0"/>
      <w:numPr>
        <w:numId w:val="153"/>
      </w:numPr>
      <w:spacing w:before="0" w:after="20" w:line="240" w:lineRule="auto"/>
      <w:ind w:left="0" w:firstLine="851"/>
    </w:pPr>
    <w:rPr>
      <w:rFonts w:cs="Times New Roman"/>
      <w:szCs w:val="20"/>
      <w:lang w:val="x-none" w:eastAsia="en-US"/>
    </w:rPr>
  </w:style>
  <w:style w:type="paragraph" w:customStyle="1" w:styleId="afffffffffffffffffffffffffffffff2">
    <w:name w:val="Обычный для таблиц"/>
    <w:basedOn w:val="affffa"/>
    <w:rsid w:val="00337375"/>
    <w:pPr>
      <w:spacing w:before="0" w:after="0" w:line="240" w:lineRule="auto"/>
      <w:jc w:val="both"/>
    </w:pPr>
    <w:rPr>
      <w:rFonts w:ascii="Arial" w:hAnsi="Arial" w:cs="Times New Roman"/>
    </w:rPr>
  </w:style>
  <w:style w:type="paragraph" w:customStyle="1" w:styleId="PA-">
    <w:name w:val="PA - Вложенное Перечисление"/>
    <w:basedOn w:val="affffa"/>
    <w:link w:val="PA-0"/>
    <w:autoRedefine/>
    <w:rsid w:val="00337375"/>
    <w:pPr>
      <w:numPr>
        <w:numId w:val="154"/>
      </w:numPr>
      <w:spacing w:after="0" w:line="240" w:lineRule="auto"/>
      <w:jc w:val="both"/>
    </w:pPr>
    <w:rPr>
      <w:rFonts w:ascii="Arial" w:hAnsi="Arial" w:cs="Times New Roman"/>
      <w:szCs w:val="20"/>
      <w:lang w:val="x-none" w:eastAsia="x-none"/>
    </w:rPr>
  </w:style>
  <w:style w:type="character" w:customStyle="1" w:styleId="PA-0">
    <w:name w:val="PA - Вложенное Перечисление Знак"/>
    <w:link w:val="PA-"/>
    <w:locked/>
    <w:rsid w:val="00337375"/>
    <w:rPr>
      <w:rFonts w:ascii="Arial" w:hAnsi="Arial"/>
      <w:szCs w:val="20"/>
      <w:lang w:val="x-none" w:eastAsia="x-none"/>
    </w:rPr>
  </w:style>
  <w:style w:type="paragraph" w:customStyle="1" w:styleId="captionpic">
    <w:name w:val="caption_pic"/>
    <w:basedOn w:val="affffffff5"/>
    <w:next w:val="affffa"/>
    <w:rsid w:val="00337375"/>
    <w:pPr>
      <w:keepNext/>
      <w:spacing w:after="240" w:line="276" w:lineRule="auto"/>
      <w:ind w:firstLine="567"/>
      <w:jc w:val="both"/>
    </w:pPr>
    <w:rPr>
      <w:rFonts w:ascii="Verdana" w:hAnsi="Verdana" w:cs="Arial"/>
      <w:bCs/>
      <w:i w:val="0"/>
      <w:iCs w:val="0"/>
      <w:color w:val="auto"/>
      <w:sz w:val="16"/>
      <w:szCs w:val="16"/>
      <w:lang w:val="x-none" w:eastAsia="en-US"/>
    </w:rPr>
  </w:style>
  <w:style w:type="paragraph" w:customStyle="1" w:styleId="Picture">
    <w:name w:val="Picture"/>
    <w:basedOn w:val="affffffa"/>
    <w:next w:val="captionpic"/>
    <w:rsid w:val="00337375"/>
    <w:pPr>
      <w:keepNext/>
      <w:keepLines/>
      <w:widowControl w:val="0"/>
      <w:suppressAutoHyphens/>
      <w:spacing w:after="0" w:line="240" w:lineRule="auto"/>
      <w:jc w:val="both"/>
    </w:pPr>
    <w:rPr>
      <w:rFonts w:ascii="Verdana" w:hAnsi="Verdana" w:cs="Arial"/>
      <w:sz w:val="18"/>
      <w:szCs w:val="20"/>
      <w:lang w:val="x-none" w:eastAsia="en-US"/>
    </w:rPr>
  </w:style>
  <w:style w:type="character" w:customStyle="1" w:styleId="CI-">
    <w:name w:val="CI - Выделенный текст"/>
    <w:rsid w:val="00337375"/>
    <w:rPr>
      <w:color w:val="0000FF"/>
    </w:rPr>
  </w:style>
  <w:style w:type="paragraph" w:customStyle="1" w:styleId="phbase">
    <w:name w:val="ph_base"/>
    <w:link w:val="phbase0"/>
    <w:rsid w:val="00337375"/>
    <w:pPr>
      <w:spacing w:before="0" w:after="0"/>
      <w:jc w:val="both"/>
    </w:pPr>
    <w:rPr>
      <w:rFonts w:ascii="Arial" w:eastAsia="SimSun" w:hAnsi="Arial"/>
      <w:szCs w:val="22"/>
    </w:rPr>
  </w:style>
  <w:style w:type="paragraph" w:customStyle="1" w:styleId="phadditiontitle1">
    <w:name w:val="ph_addition_title_1"/>
    <w:basedOn w:val="phbase"/>
    <w:next w:val="phnormal1"/>
    <w:rsid w:val="00337375"/>
    <w:pPr>
      <w:keepNext/>
      <w:keepLines/>
      <w:pageBreakBefore/>
      <w:numPr>
        <w:numId w:val="156"/>
      </w:numPr>
      <w:tabs>
        <w:tab w:val="clear" w:pos="0"/>
        <w:tab w:val="num" w:pos="360"/>
        <w:tab w:val="num" w:pos="3082"/>
      </w:tabs>
      <w:spacing w:before="360" w:after="360"/>
      <w:ind w:left="2268" w:firstLine="454"/>
      <w:jc w:val="center"/>
      <w:outlineLvl w:val="0"/>
    </w:pPr>
    <w:rPr>
      <w:b/>
      <w:sz w:val="28"/>
      <w:szCs w:val="28"/>
    </w:rPr>
  </w:style>
  <w:style w:type="paragraph" w:customStyle="1" w:styleId="phadditiontitle2">
    <w:name w:val="ph_addition_title_2"/>
    <w:basedOn w:val="phbase"/>
    <w:next w:val="phnormal1"/>
    <w:rsid w:val="00337375"/>
    <w:pPr>
      <w:keepNext/>
      <w:keepLines/>
      <w:numPr>
        <w:ilvl w:val="1"/>
        <w:numId w:val="156"/>
      </w:numPr>
      <w:tabs>
        <w:tab w:val="clear" w:pos="720"/>
        <w:tab w:val="num" w:pos="360"/>
        <w:tab w:val="num" w:pos="851"/>
        <w:tab w:val="num" w:pos="3082"/>
      </w:tabs>
      <w:spacing w:before="360" w:after="360"/>
      <w:ind w:left="0" w:firstLine="454"/>
      <w:outlineLvl w:val="1"/>
    </w:pPr>
    <w:rPr>
      <w:b/>
      <w:szCs w:val="24"/>
    </w:rPr>
  </w:style>
  <w:style w:type="paragraph" w:customStyle="1" w:styleId="phadditiontitle3">
    <w:name w:val="ph_addition_title_3"/>
    <w:basedOn w:val="phbase"/>
    <w:next w:val="phnormal1"/>
    <w:rsid w:val="00337375"/>
    <w:pPr>
      <w:keepNext/>
      <w:keepLines/>
      <w:numPr>
        <w:ilvl w:val="2"/>
        <w:numId w:val="156"/>
      </w:numPr>
      <w:tabs>
        <w:tab w:val="clear" w:pos="720"/>
        <w:tab w:val="num" w:pos="360"/>
        <w:tab w:val="num" w:pos="1418"/>
        <w:tab w:val="num" w:pos="3082"/>
      </w:tabs>
      <w:spacing w:before="240" w:after="240"/>
      <w:ind w:left="2268" w:firstLine="454"/>
      <w:outlineLvl w:val="2"/>
    </w:pPr>
    <w:rPr>
      <w:b/>
      <w:sz w:val="22"/>
    </w:rPr>
  </w:style>
  <w:style w:type="paragraph" w:customStyle="1" w:styleId="phbibliography">
    <w:name w:val="ph_bibliography"/>
    <w:basedOn w:val="phbase"/>
    <w:rsid w:val="00337375"/>
    <w:pPr>
      <w:numPr>
        <w:numId w:val="157"/>
      </w:numPr>
      <w:tabs>
        <w:tab w:val="clear" w:pos="720"/>
        <w:tab w:val="num" w:pos="360"/>
        <w:tab w:val="num" w:pos="851"/>
        <w:tab w:val="num" w:pos="1247"/>
        <w:tab w:val="num" w:pos="2175"/>
      </w:tabs>
      <w:spacing w:before="60" w:after="60" w:line="240" w:lineRule="auto"/>
      <w:ind w:left="1815" w:firstLine="0"/>
    </w:pPr>
    <w:rPr>
      <w:rFonts w:cs="Arial"/>
      <w:bCs/>
      <w:szCs w:val="28"/>
    </w:rPr>
  </w:style>
  <w:style w:type="paragraph" w:customStyle="1" w:styleId="phcolontituldown">
    <w:name w:val="ph_colontituldown"/>
    <w:basedOn w:val="phbase"/>
    <w:rsid w:val="00337375"/>
    <w:pPr>
      <w:pBdr>
        <w:top w:val="single" w:sz="4" w:space="1" w:color="auto"/>
      </w:pBdr>
      <w:tabs>
        <w:tab w:val="right" w:pos="9497"/>
        <w:tab w:val="right" w:pos="14459"/>
      </w:tabs>
      <w:spacing w:before="20" w:after="120"/>
      <w:jc w:val="center"/>
    </w:pPr>
    <w:rPr>
      <w:sz w:val="20"/>
    </w:rPr>
  </w:style>
  <w:style w:type="paragraph" w:customStyle="1" w:styleId="phcolontitulup">
    <w:name w:val="ph_colontitulup"/>
    <w:basedOn w:val="phbase"/>
    <w:rsid w:val="00337375"/>
    <w:pPr>
      <w:pBdr>
        <w:bottom w:val="single" w:sz="4" w:space="1" w:color="auto"/>
      </w:pBdr>
      <w:tabs>
        <w:tab w:val="right" w:pos="14600"/>
      </w:tabs>
      <w:spacing w:before="20" w:after="120"/>
      <w:jc w:val="center"/>
    </w:pPr>
    <w:rPr>
      <w:sz w:val="20"/>
    </w:rPr>
  </w:style>
  <w:style w:type="paragraph" w:customStyle="1" w:styleId="phcomment">
    <w:name w:val="ph_comment"/>
    <w:basedOn w:val="phbase"/>
    <w:rsid w:val="00337375"/>
    <w:pPr>
      <w:ind w:firstLine="720"/>
    </w:pPr>
    <w:rPr>
      <w:rFonts w:ascii="Arial Narrow" w:hAnsi="Arial Narrow"/>
      <w:vanish/>
      <w:color w:val="0000FF"/>
    </w:rPr>
  </w:style>
  <w:style w:type="paragraph" w:customStyle="1" w:styleId="phconfirmlist">
    <w:name w:val="ph_confirmlist"/>
    <w:basedOn w:val="phbase"/>
    <w:rsid w:val="00337375"/>
    <w:pPr>
      <w:spacing w:before="20" w:after="120"/>
      <w:jc w:val="center"/>
    </w:pPr>
    <w:rPr>
      <w:b/>
      <w:caps/>
      <w:sz w:val="28"/>
      <w:szCs w:val="28"/>
    </w:rPr>
  </w:style>
  <w:style w:type="paragraph" w:customStyle="1" w:styleId="phconfirmstamp">
    <w:name w:val="ph_confirmstamp"/>
    <w:basedOn w:val="phbase"/>
    <w:rsid w:val="00337375"/>
    <w:pPr>
      <w:spacing w:before="20" w:after="120" w:line="240" w:lineRule="auto"/>
      <w:jc w:val="left"/>
    </w:pPr>
  </w:style>
  <w:style w:type="paragraph" w:customStyle="1" w:styleId="phconfirmstampstamp">
    <w:name w:val="ph_confirmstamp_stamp"/>
    <w:basedOn w:val="phconfirmstamp"/>
    <w:rsid w:val="00337375"/>
  </w:style>
  <w:style w:type="paragraph" w:customStyle="1" w:styleId="phconfirmstamptitle">
    <w:name w:val="ph_confirmstamp_title"/>
    <w:basedOn w:val="phconfirmstamp"/>
    <w:next w:val="phconfirmstampstamp"/>
    <w:rsid w:val="00337375"/>
  </w:style>
  <w:style w:type="paragraph" w:customStyle="1" w:styleId="phcontent">
    <w:name w:val="ph_content"/>
    <w:basedOn w:val="phbase"/>
    <w:next w:val="1fff0"/>
    <w:rsid w:val="00337375"/>
    <w:pPr>
      <w:keepNext/>
      <w:keepLines/>
      <w:pageBreakBefore/>
      <w:tabs>
        <w:tab w:val="left" w:pos="1134"/>
        <w:tab w:val="left" w:pos="1440"/>
        <w:tab w:val="left" w:pos="1797"/>
      </w:tabs>
      <w:spacing w:before="360" w:after="360"/>
      <w:jc w:val="center"/>
    </w:pPr>
    <w:rPr>
      <w:rFonts w:cs="Arial"/>
      <w:b/>
      <w:bCs/>
      <w:sz w:val="28"/>
      <w:szCs w:val="28"/>
    </w:rPr>
  </w:style>
  <w:style w:type="paragraph" w:customStyle="1" w:styleId="phexample">
    <w:name w:val="ph_example"/>
    <w:basedOn w:val="phbase"/>
    <w:rsid w:val="00337375"/>
    <w:pPr>
      <w:spacing w:before="20" w:after="120"/>
    </w:pPr>
    <w:rPr>
      <w:b/>
      <w:i/>
      <w:sz w:val="20"/>
    </w:rPr>
  </w:style>
  <w:style w:type="paragraph" w:customStyle="1" w:styleId="phfigure">
    <w:name w:val="ph_figure"/>
    <w:basedOn w:val="phbase"/>
    <w:rsid w:val="00337375"/>
    <w:pPr>
      <w:spacing w:before="20" w:after="120"/>
      <w:jc w:val="center"/>
    </w:pPr>
  </w:style>
  <w:style w:type="paragraph" w:customStyle="1" w:styleId="phfiguregraphic">
    <w:name w:val="ph_figure_graphic"/>
    <w:basedOn w:val="phfigure"/>
    <w:next w:val="phfiguretitle"/>
    <w:rsid w:val="00337375"/>
  </w:style>
  <w:style w:type="paragraph" w:customStyle="1" w:styleId="phfiguretitle">
    <w:name w:val="ph_figure_title"/>
    <w:basedOn w:val="phfigure"/>
    <w:next w:val="phnormal1"/>
    <w:rsid w:val="00337375"/>
  </w:style>
  <w:style w:type="paragraph" w:customStyle="1" w:styleId="phfootnote">
    <w:name w:val="ph_footnote"/>
    <w:basedOn w:val="phbase"/>
    <w:rsid w:val="00337375"/>
    <w:pPr>
      <w:widowControl w:val="0"/>
    </w:pPr>
    <w:rPr>
      <w:sz w:val="18"/>
    </w:rPr>
  </w:style>
  <w:style w:type="character" w:customStyle="1" w:styleId="phinline">
    <w:name w:val="ph_inline"/>
    <w:rsid w:val="00337375"/>
  </w:style>
  <w:style w:type="character" w:customStyle="1" w:styleId="phinline8">
    <w:name w:val="ph_inline_8"/>
    <w:rsid w:val="00337375"/>
  </w:style>
  <w:style w:type="character" w:customStyle="1" w:styleId="phinlinebolditalic">
    <w:name w:val="ph_inline_bolditalic"/>
    <w:rsid w:val="00337375"/>
  </w:style>
  <w:style w:type="character" w:customStyle="1" w:styleId="phinlinecomputer">
    <w:name w:val="ph_inline_computer"/>
    <w:rsid w:val="00337375"/>
  </w:style>
  <w:style w:type="character" w:customStyle="1" w:styleId="phinlinefirstterm">
    <w:name w:val="ph_inline_firstterm"/>
    <w:rsid w:val="00337375"/>
  </w:style>
  <w:style w:type="character" w:customStyle="1" w:styleId="phinlineguiitem">
    <w:name w:val="ph_inline_guiitem"/>
    <w:rsid w:val="00337375"/>
  </w:style>
  <w:style w:type="character" w:customStyle="1" w:styleId="phinlinekeycap">
    <w:name w:val="ph_inline_keycap"/>
    <w:rsid w:val="00337375"/>
  </w:style>
  <w:style w:type="character" w:customStyle="1" w:styleId="phinlinespace">
    <w:name w:val="ph_inline_space"/>
    <w:rsid w:val="00337375"/>
  </w:style>
  <w:style w:type="character" w:customStyle="1" w:styleId="phinlinesuperline">
    <w:name w:val="ph_inline_superline"/>
    <w:rsid w:val="00337375"/>
  </w:style>
  <w:style w:type="character" w:customStyle="1" w:styleId="phinlineunderline">
    <w:name w:val="ph_inline_underline"/>
    <w:rsid w:val="00337375"/>
  </w:style>
  <w:style w:type="character" w:customStyle="1" w:styleId="phinlineunderlineitalic">
    <w:name w:val="ph_inline_underlineitalic"/>
    <w:rsid w:val="00337375"/>
  </w:style>
  <w:style w:type="character" w:customStyle="1" w:styleId="phinlineuppercase">
    <w:name w:val="ph_inline_uppercase"/>
    <w:rsid w:val="00337375"/>
  </w:style>
  <w:style w:type="paragraph" w:customStyle="1" w:styleId="phinset">
    <w:name w:val="ph_inset"/>
    <w:basedOn w:val="phnormal1"/>
    <w:next w:val="phnormal1"/>
    <w:link w:val="phinset0"/>
    <w:rsid w:val="00337375"/>
  </w:style>
  <w:style w:type="paragraph" w:customStyle="1" w:styleId="phinsetcaution">
    <w:name w:val="ph_inset_caution"/>
    <w:basedOn w:val="phinset"/>
    <w:rsid w:val="00337375"/>
  </w:style>
  <w:style w:type="paragraph" w:customStyle="1" w:styleId="phinsetnote">
    <w:name w:val="ph_inset_note"/>
    <w:basedOn w:val="phinset"/>
    <w:link w:val="phinsetnote0"/>
    <w:rsid w:val="00337375"/>
  </w:style>
  <w:style w:type="paragraph" w:customStyle="1" w:styleId="phinsettitle">
    <w:name w:val="ph_inset_title"/>
    <w:basedOn w:val="phinset"/>
    <w:next w:val="phinsetnote"/>
    <w:rsid w:val="00337375"/>
  </w:style>
  <w:style w:type="paragraph" w:customStyle="1" w:styleId="phinsetwarning">
    <w:name w:val="ph_inset_warning"/>
    <w:basedOn w:val="phinset"/>
    <w:rsid w:val="00337375"/>
  </w:style>
  <w:style w:type="paragraph" w:customStyle="1" w:styleId="phlistitemized2">
    <w:name w:val="ph_list_itemized_2"/>
    <w:basedOn w:val="phnormal1"/>
    <w:rsid w:val="00337375"/>
    <w:pPr>
      <w:numPr>
        <w:numId w:val="158"/>
      </w:numPr>
      <w:tabs>
        <w:tab w:val="clear" w:pos="1755"/>
        <w:tab w:val="num" w:pos="170"/>
        <w:tab w:val="num" w:pos="284"/>
        <w:tab w:val="num" w:pos="360"/>
      </w:tabs>
      <w:ind w:left="0" w:firstLine="720"/>
    </w:pPr>
  </w:style>
  <w:style w:type="paragraph" w:customStyle="1" w:styleId="phlistitemizedtitle">
    <w:name w:val="ph_list_itemized_title"/>
    <w:basedOn w:val="phnormal1"/>
    <w:next w:val="phlistitemized1"/>
    <w:rsid w:val="00337375"/>
  </w:style>
  <w:style w:type="paragraph" w:customStyle="1" w:styleId="phlistordered1">
    <w:name w:val="ph_list_ordered_1"/>
    <w:basedOn w:val="phnormal1"/>
    <w:rsid w:val="00337375"/>
    <w:pPr>
      <w:numPr>
        <w:numId w:val="159"/>
      </w:numPr>
      <w:tabs>
        <w:tab w:val="clear" w:pos="720"/>
        <w:tab w:val="num" w:pos="0"/>
        <w:tab w:val="num" w:pos="227"/>
        <w:tab w:val="num" w:pos="360"/>
      </w:tabs>
      <w:ind w:left="0" w:firstLine="720"/>
    </w:pPr>
  </w:style>
  <w:style w:type="paragraph" w:customStyle="1" w:styleId="phlistordered2">
    <w:name w:val="ph_list_ordered_2"/>
    <w:basedOn w:val="phnormal1"/>
    <w:rsid w:val="00337375"/>
    <w:pPr>
      <w:numPr>
        <w:numId w:val="160"/>
      </w:numPr>
      <w:tabs>
        <w:tab w:val="clear" w:pos="1757"/>
        <w:tab w:val="num" w:pos="360"/>
        <w:tab w:val="num" w:pos="720"/>
      </w:tabs>
      <w:ind w:left="0" w:firstLine="720"/>
    </w:pPr>
  </w:style>
  <w:style w:type="paragraph" w:customStyle="1" w:styleId="phlistorderedtitle">
    <w:name w:val="ph_list_ordered_title"/>
    <w:basedOn w:val="phnormal1"/>
    <w:next w:val="phlistordered1"/>
    <w:rsid w:val="00337375"/>
  </w:style>
  <w:style w:type="paragraph" w:customStyle="1" w:styleId="phnormal1">
    <w:name w:val="ph_normal"/>
    <w:basedOn w:val="phbase"/>
    <w:link w:val="phnormal2"/>
    <w:rsid w:val="00337375"/>
    <w:pPr>
      <w:ind w:right="170" w:firstLine="720"/>
    </w:pPr>
    <w:rPr>
      <w:lang w:val="x-none" w:eastAsia="x-none"/>
    </w:rPr>
  </w:style>
  <w:style w:type="paragraph" w:customStyle="1" w:styleId="phstamp">
    <w:name w:val="ph_stamp"/>
    <w:basedOn w:val="phbase"/>
    <w:rsid w:val="00337375"/>
    <w:pPr>
      <w:spacing w:before="20" w:after="20"/>
    </w:pPr>
    <w:rPr>
      <w:sz w:val="16"/>
    </w:rPr>
  </w:style>
  <w:style w:type="paragraph" w:customStyle="1" w:styleId="phstampcenter">
    <w:name w:val="ph_stamp_center"/>
    <w:basedOn w:val="phstamp"/>
    <w:locked/>
    <w:rsid w:val="00337375"/>
  </w:style>
  <w:style w:type="paragraph" w:customStyle="1" w:styleId="phstampcenteritalic">
    <w:name w:val="ph_stamp_center_italic"/>
    <w:basedOn w:val="phstamp"/>
    <w:rsid w:val="00337375"/>
  </w:style>
  <w:style w:type="paragraph" w:customStyle="1" w:styleId="phstampitalic">
    <w:name w:val="ph_stamp_italic"/>
    <w:basedOn w:val="phstamp"/>
    <w:rsid w:val="00337375"/>
  </w:style>
  <w:style w:type="paragraph" w:customStyle="1" w:styleId="phtablecell">
    <w:name w:val="ph_table_cell"/>
    <w:basedOn w:val="phbase"/>
    <w:rsid w:val="00337375"/>
    <w:pPr>
      <w:spacing w:before="20" w:line="240" w:lineRule="auto"/>
    </w:pPr>
    <w:rPr>
      <w:rFonts w:cs="Arial"/>
      <w:bCs/>
      <w:sz w:val="20"/>
    </w:rPr>
  </w:style>
  <w:style w:type="paragraph" w:customStyle="1" w:styleId="phtablecellcenter">
    <w:name w:val="ph_table_cellcenter"/>
    <w:basedOn w:val="phtablecell"/>
    <w:rsid w:val="00337375"/>
  </w:style>
  <w:style w:type="paragraph" w:customStyle="1" w:styleId="phtablecellleft">
    <w:name w:val="ph_table_cellleft"/>
    <w:basedOn w:val="phtablecell"/>
    <w:rsid w:val="00337375"/>
  </w:style>
  <w:style w:type="paragraph" w:customStyle="1" w:styleId="phtablecolcaption">
    <w:name w:val="ph_table_colcaption"/>
    <w:basedOn w:val="phtablecell"/>
    <w:next w:val="phtablecell"/>
    <w:rsid w:val="00337375"/>
  </w:style>
  <w:style w:type="paragraph" w:customStyle="1" w:styleId="phtabletitle">
    <w:name w:val="ph_table_title"/>
    <w:basedOn w:val="phbase"/>
    <w:next w:val="phtablecolcaption"/>
    <w:rsid w:val="00337375"/>
    <w:pPr>
      <w:keepNext/>
      <w:spacing w:before="20" w:after="120"/>
    </w:pPr>
    <w:rPr>
      <w:szCs w:val="24"/>
    </w:rPr>
  </w:style>
  <w:style w:type="paragraph" w:customStyle="1" w:styleId="phtitlevoid">
    <w:name w:val="ph_title_void"/>
    <w:basedOn w:val="phbase"/>
    <w:next w:val="phnormal1"/>
    <w:rsid w:val="00337375"/>
    <w:pPr>
      <w:keepNext/>
      <w:keepLines/>
      <w:pageBreakBefore/>
      <w:spacing w:before="360" w:after="360"/>
      <w:jc w:val="center"/>
    </w:pPr>
    <w:rPr>
      <w:rFonts w:cs="Arial"/>
      <w:b/>
      <w:bCs/>
      <w:sz w:val="28"/>
      <w:szCs w:val="28"/>
    </w:rPr>
  </w:style>
  <w:style w:type="paragraph" w:customStyle="1" w:styleId="phtitlepage">
    <w:name w:val="ph_titlepage"/>
    <w:basedOn w:val="phbase"/>
    <w:rsid w:val="00337375"/>
    <w:pPr>
      <w:spacing w:after="120"/>
      <w:jc w:val="center"/>
    </w:pPr>
    <w:rPr>
      <w:rFonts w:cs="Arial"/>
      <w:szCs w:val="28"/>
      <w:lang w:eastAsia="en-US"/>
    </w:rPr>
  </w:style>
  <w:style w:type="paragraph" w:customStyle="1" w:styleId="phtitlepagecode">
    <w:name w:val="ph_titlepage_code"/>
    <w:basedOn w:val="phtitlepage"/>
    <w:rsid w:val="00337375"/>
  </w:style>
  <w:style w:type="paragraph" w:customStyle="1" w:styleId="phtitlepageconfirmstamp">
    <w:name w:val="ph_titlepage_confirmstamp"/>
    <w:basedOn w:val="phbase"/>
    <w:autoRedefine/>
    <w:rsid w:val="00337375"/>
    <w:pPr>
      <w:suppressAutoHyphens/>
      <w:spacing w:before="60" w:after="60"/>
    </w:pPr>
    <w:rPr>
      <w:color w:val="000000"/>
      <w:szCs w:val="24"/>
    </w:rPr>
  </w:style>
  <w:style w:type="paragraph" w:customStyle="1" w:styleId="phtitlepagecustomer">
    <w:name w:val="ph_titlepage_customer"/>
    <w:basedOn w:val="phtitlepage"/>
    <w:next w:val="phtitlepageconfirmstamp"/>
    <w:rsid w:val="00337375"/>
  </w:style>
  <w:style w:type="paragraph" w:customStyle="1" w:styleId="phtitlepagedocpart">
    <w:name w:val="ph_titlepage_docpart"/>
    <w:basedOn w:val="phtitlepage"/>
    <w:next w:val="phtitlepagecode"/>
    <w:rsid w:val="00337375"/>
  </w:style>
  <w:style w:type="paragraph" w:customStyle="1" w:styleId="phtitlepagedocument">
    <w:name w:val="ph_titlepage_document"/>
    <w:basedOn w:val="phtitlepage"/>
    <w:autoRedefine/>
    <w:rsid w:val="00337375"/>
  </w:style>
  <w:style w:type="paragraph" w:customStyle="1" w:styleId="phtitlepageother">
    <w:name w:val="ph_titlepage_other"/>
    <w:basedOn w:val="phtitlepage"/>
    <w:rsid w:val="00337375"/>
  </w:style>
  <w:style w:type="paragraph" w:customStyle="1" w:styleId="phtitlepagesystemfull">
    <w:name w:val="ph_titlepage_system_full"/>
    <w:basedOn w:val="phtitlepage"/>
    <w:next w:val="phtitlepagesystemshort"/>
    <w:rsid w:val="00337375"/>
  </w:style>
  <w:style w:type="paragraph" w:customStyle="1" w:styleId="phtitlepagesystemshort">
    <w:name w:val="ph_titlepage_system_short"/>
    <w:basedOn w:val="phtitlepage"/>
    <w:next w:val="phtitlepageother"/>
    <w:rsid w:val="00337375"/>
  </w:style>
  <w:style w:type="paragraph" w:styleId="HTML5">
    <w:name w:val="HTML Address"/>
    <w:basedOn w:val="affffa"/>
    <w:link w:val="HTML6"/>
    <w:rsid w:val="00337375"/>
    <w:pPr>
      <w:spacing w:before="0" w:after="0" w:line="240" w:lineRule="auto"/>
      <w:ind w:firstLine="851"/>
      <w:jc w:val="both"/>
    </w:pPr>
    <w:rPr>
      <w:rFonts w:cs="Times New Roman"/>
      <w:i/>
      <w:iCs/>
      <w:lang w:val="x-none" w:eastAsia="x-none"/>
    </w:rPr>
  </w:style>
  <w:style w:type="character" w:customStyle="1" w:styleId="HTML6">
    <w:name w:val="Адрес HTML Знак"/>
    <w:basedOn w:val="affffb"/>
    <w:link w:val="HTML5"/>
    <w:rsid w:val="00337375"/>
    <w:rPr>
      <w:i/>
      <w:iCs/>
      <w:lang w:val="x-none" w:eastAsia="x-none"/>
    </w:rPr>
  </w:style>
  <w:style w:type="paragraph" w:customStyle="1" w:styleId="phheader1withoutnum">
    <w:name w:val="ph_header_1_without_num"/>
    <w:basedOn w:val="1ff6"/>
    <w:next w:val="phnormal1"/>
    <w:rsid w:val="00337375"/>
    <w:pPr>
      <w:pageBreakBefore/>
      <w:tabs>
        <w:tab w:val="left" w:pos="1"/>
        <w:tab w:val="left" w:pos="284"/>
        <w:tab w:val="left" w:pos="568"/>
        <w:tab w:val="left" w:pos="851"/>
        <w:tab w:val="left" w:pos="1418"/>
        <w:tab w:val="left" w:pos="1701"/>
        <w:tab w:val="left" w:pos="1985"/>
      </w:tabs>
      <w:suppressAutoHyphens/>
      <w:spacing w:before="240" w:after="60"/>
      <w:ind w:left="720"/>
      <w:jc w:val="center"/>
    </w:pPr>
    <w:rPr>
      <w:rFonts w:eastAsia="Times New Roman" w:cs="Times New Roman"/>
      <w:b/>
      <w:sz w:val="32"/>
      <w:szCs w:val="44"/>
      <w:lang w:val="x-none" w:eastAsia="x-none"/>
    </w:rPr>
  </w:style>
  <w:style w:type="paragraph" w:customStyle="1" w:styleId="phadditontype">
    <w:name w:val="ph_additon_type"/>
    <w:basedOn w:val="phbase"/>
    <w:next w:val="phnormal1"/>
    <w:rsid w:val="00337375"/>
    <w:pPr>
      <w:jc w:val="center"/>
    </w:pPr>
    <w:rPr>
      <w:i/>
    </w:rPr>
  </w:style>
  <w:style w:type="paragraph" w:customStyle="1" w:styleId="afffffffffffffffffffffffffffffff3">
    <w:name w:val="Чертежный"/>
    <w:rsid w:val="00337375"/>
    <w:pPr>
      <w:spacing w:before="0" w:after="0" w:line="240" w:lineRule="auto"/>
      <w:jc w:val="both"/>
    </w:pPr>
    <w:rPr>
      <w:rFonts w:ascii="ISOCPEUR" w:eastAsia="SimSun" w:hAnsi="ISOCPEUR"/>
      <w:i/>
      <w:sz w:val="28"/>
      <w:szCs w:val="20"/>
      <w:lang w:val="uk-UA"/>
    </w:rPr>
  </w:style>
  <w:style w:type="paragraph" w:customStyle="1" w:styleId="phtablecolcaptionunderline">
    <w:name w:val="ph_table_colcaption_underline"/>
    <w:basedOn w:val="phtablecolcaption"/>
    <w:next w:val="phtablecell"/>
    <w:rsid w:val="00337375"/>
    <w:pPr>
      <w:keepNext/>
      <w:keepLines/>
      <w:spacing w:before="120" w:after="120"/>
      <w:jc w:val="center"/>
    </w:pPr>
    <w:rPr>
      <w:b/>
      <w:u w:val="single"/>
    </w:rPr>
  </w:style>
  <w:style w:type="paragraph" w:customStyle="1" w:styleId="phstampleft">
    <w:name w:val="ph_stamp_left"/>
    <w:basedOn w:val="phstamp"/>
    <w:rsid w:val="00337375"/>
    <w:pPr>
      <w:jc w:val="left"/>
    </w:pPr>
    <w:rPr>
      <w:sz w:val="18"/>
    </w:rPr>
  </w:style>
  <w:style w:type="table" w:customStyle="1" w:styleId="3fff7">
    <w:name w:val="Сетка таблицы3"/>
    <w:rsid w:val="00337375"/>
    <w:pPr>
      <w:spacing w:before="20"/>
      <w:jc w:val="both"/>
    </w:pPr>
    <w:rPr>
      <w:rFonts w:eastAsia="SimSu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hbase0">
    <w:name w:val="ph_base Знак"/>
    <w:link w:val="phbase"/>
    <w:locked/>
    <w:rsid w:val="00337375"/>
    <w:rPr>
      <w:rFonts w:ascii="Arial" w:eastAsia="SimSun" w:hAnsi="Arial"/>
      <w:szCs w:val="22"/>
    </w:rPr>
  </w:style>
  <w:style w:type="character" w:customStyle="1" w:styleId="phnormal2">
    <w:name w:val="ph_normal Знак"/>
    <w:link w:val="phnormal1"/>
    <w:locked/>
    <w:rsid w:val="00337375"/>
    <w:rPr>
      <w:rFonts w:ascii="Arial" w:eastAsia="SimSun" w:hAnsi="Arial"/>
      <w:szCs w:val="22"/>
      <w:lang w:val="x-none" w:eastAsia="x-none"/>
    </w:rPr>
  </w:style>
  <w:style w:type="character" w:customStyle="1" w:styleId="phinset0">
    <w:name w:val="ph_inset Знак"/>
    <w:link w:val="phinset"/>
    <w:locked/>
    <w:rsid w:val="00337375"/>
    <w:rPr>
      <w:rFonts w:ascii="Arial" w:eastAsia="SimSun" w:hAnsi="Arial"/>
      <w:szCs w:val="22"/>
      <w:lang w:val="x-none" w:eastAsia="x-none"/>
    </w:rPr>
  </w:style>
  <w:style w:type="character" w:customStyle="1" w:styleId="phinsetnote0">
    <w:name w:val="ph_inset_note Знак"/>
    <w:link w:val="phinsetnote"/>
    <w:locked/>
    <w:rsid w:val="00337375"/>
    <w:rPr>
      <w:rFonts w:ascii="Arial" w:eastAsia="SimSun" w:hAnsi="Arial"/>
      <w:szCs w:val="22"/>
      <w:lang w:val="x-none" w:eastAsia="x-none"/>
    </w:rPr>
  </w:style>
  <w:style w:type="paragraph" w:customStyle="1" w:styleId="afb">
    <w:name w:val="_табл_марк"/>
    <w:basedOn w:val="affffa"/>
    <w:rsid w:val="00337375"/>
    <w:pPr>
      <w:numPr>
        <w:numId w:val="161"/>
      </w:numPr>
      <w:spacing w:before="0" w:after="0" w:line="240" w:lineRule="auto"/>
      <w:jc w:val="both"/>
    </w:pPr>
    <w:rPr>
      <w:rFonts w:ascii="Arial" w:hAnsi="Arial" w:cs="Arial"/>
      <w:sz w:val="20"/>
      <w:szCs w:val="20"/>
    </w:rPr>
  </w:style>
  <w:style w:type="character" w:customStyle="1" w:styleId="FormatBold">
    <w:name w:val="Format_Bold"/>
    <w:rsid w:val="00337375"/>
    <w:rPr>
      <w:rFonts w:ascii="Times New Roman" w:hAnsi="Times New Roman"/>
      <w:b/>
      <w:color w:val="000000"/>
      <w:sz w:val="18"/>
    </w:rPr>
  </w:style>
  <w:style w:type="paragraph" w:customStyle="1" w:styleId="l1">
    <w:name w:val="l1"/>
    <w:basedOn w:val="affffa"/>
    <w:rsid w:val="00337375"/>
    <w:pPr>
      <w:spacing w:before="67" w:after="67" w:line="240" w:lineRule="auto"/>
      <w:ind w:left="318"/>
    </w:pPr>
    <w:rPr>
      <w:rFonts w:cs="Times New Roman"/>
    </w:rPr>
  </w:style>
  <w:style w:type="paragraph" w:customStyle="1" w:styleId="a60">
    <w:name w:val="a6"/>
    <w:basedOn w:val="affffa"/>
    <w:rsid w:val="00337375"/>
    <w:pPr>
      <w:spacing w:before="281" w:after="187" w:line="240" w:lineRule="auto"/>
      <w:ind w:left="561" w:right="561"/>
      <w:jc w:val="both"/>
    </w:pPr>
    <w:rPr>
      <w:rFonts w:cs="Times New Roman"/>
      <w:sz w:val="22"/>
      <w:szCs w:val="22"/>
    </w:rPr>
  </w:style>
  <w:style w:type="character" w:customStyle="1" w:styleId="courier">
    <w:name w:val="courier"/>
    <w:rsid w:val="00337375"/>
  </w:style>
  <w:style w:type="paragraph" w:customStyle="1" w:styleId="afffffffffffffffffffffffffffffff4">
    <w:name w:val="Буллиты (основной)"/>
    <w:basedOn w:val="affffa"/>
    <w:rsid w:val="00337375"/>
    <w:pPr>
      <w:tabs>
        <w:tab w:val="num" w:pos="360"/>
      </w:tabs>
      <w:spacing w:before="0" w:after="0" w:line="240" w:lineRule="auto"/>
    </w:pPr>
    <w:rPr>
      <w:rFonts w:cs="Times New Roman"/>
    </w:rPr>
  </w:style>
  <w:style w:type="paragraph" w:customStyle="1" w:styleId="afffffffffffffffffffffffffffffff5">
    <w:name w:val="Базовый титульный стиль абзацев"/>
    <w:basedOn w:val="affffa"/>
    <w:rsid w:val="00337375"/>
    <w:pPr>
      <w:spacing w:before="0" w:after="0" w:line="240" w:lineRule="auto"/>
      <w:ind w:firstLine="851"/>
      <w:jc w:val="both"/>
    </w:pPr>
    <w:rPr>
      <w:rFonts w:cs="Times New Roman"/>
    </w:rPr>
  </w:style>
  <w:style w:type="character" w:customStyle="1" w:styleId="afffffffffffffffffffffffffffffff6">
    <w:name w:val="Базовый титульный стиль символов"/>
    <w:rsid w:val="00337375"/>
    <w:rPr>
      <w:rFonts w:ascii="Times New Roman" w:hAnsi="Times New Roman"/>
    </w:rPr>
  </w:style>
  <w:style w:type="character" w:customStyle="1" w:styleId="afffffffffffffff6">
    <w:name w:val="Базовый список (тбл) Знак"/>
    <w:link w:val="afffffffffffffff5"/>
    <w:locked/>
    <w:rsid w:val="00337375"/>
    <w:rPr>
      <w:sz w:val="22"/>
      <w:szCs w:val="22"/>
    </w:rPr>
  </w:style>
  <w:style w:type="character" w:customStyle="1" w:styleId="afffffffffffffff9">
    <w:name w:val="Базовый маркированный список (тбл) Знак"/>
    <w:link w:val="afffffffffffffff7"/>
    <w:locked/>
    <w:rsid w:val="00337375"/>
    <w:rPr>
      <w:sz w:val="22"/>
      <w:szCs w:val="22"/>
    </w:rPr>
  </w:style>
  <w:style w:type="paragraph" w:customStyle="1" w:styleId="3b">
    <w:name w:val="Примечания (3)"/>
    <w:basedOn w:val="afffffffffffffffc"/>
    <w:next w:val="affffa"/>
    <w:rsid w:val="00337375"/>
    <w:pPr>
      <w:keepNext w:val="0"/>
      <w:numPr>
        <w:numId w:val="162"/>
      </w:numPr>
      <w:tabs>
        <w:tab w:val="clear" w:pos="3110"/>
        <w:tab w:val="num" w:pos="360"/>
        <w:tab w:val="left" w:pos="3005"/>
      </w:tabs>
      <w:spacing w:before="0" w:line="240" w:lineRule="auto"/>
      <w:ind w:left="0" w:hanging="255"/>
    </w:pPr>
    <w:rPr>
      <w:sz w:val="24"/>
      <w:szCs w:val="22"/>
      <w:lang w:val="x-none" w:eastAsia="x-none"/>
    </w:rPr>
  </w:style>
  <w:style w:type="paragraph" w:customStyle="1" w:styleId="titleinfigure">
    <w:name w:val="titleinfigure"/>
    <w:basedOn w:val="affffa"/>
    <w:rsid w:val="00337375"/>
    <w:pPr>
      <w:shd w:val="clear" w:color="auto" w:fill="FFFFFF"/>
      <w:spacing w:before="100" w:beforeAutospacing="1" w:after="100" w:afterAutospacing="1" w:line="240" w:lineRule="auto"/>
    </w:pPr>
    <w:rPr>
      <w:rFonts w:ascii="Arial" w:hAnsi="Arial" w:cs="Arial"/>
      <w:b/>
      <w:bCs/>
      <w:i/>
      <w:iCs/>
      <w:color w:val="000000"/>
    </w:rPr>
  </w:style>
  <w:style w:type="paragraph" w:customStyle="1" w:styleId="subhead1">
    <w:name w:val="subhead1"/>
    <w:basedOn w:val="affffa"/>
    <w:rsid w:val="00337375"/>
    <w:pPr>
      <w:shd w:val="clear" w:color="auto" w:fill="FFFFFF"/>
      <w:spacing w:before="100" w:beforeAutospacing="1" w:after="100" w:afterAutospacing="1" w:line="240" w:lineRule="auto"/>
    </w:pPr>
    <w:rPr>
      <w:rFonts w:ascii="Arial" w:hAnsi="Arial" w:cs="Arial"/>
      <w:b/>
      <w:bCs/>
      <w:color w:val="336699"/>
      <w:sz w:val="26"/>
      <w:szCs w:val="26"/>
    </w:rPr>
  </w:style>
  <w:style w:type="character" w:customStyle="1" w:styleId="italic1">
    <w:name w:val="italic1"/>
    <w:rsid w:val="00337375"/>
    <w:rPr>
      <w:i/>
    </w:rPr>
  </w:style>
  <w:style w:type="character" w:customStyle="1" w:styleId="secnum">
    <w:name w:val="secnum"/>
    <w:rsid w:val="00337375"/>
  </w:style>
  <w:style w:type="character" w:customStyle="1" w:styleId="afffffffffffffffffffffffffffffff7">
    <w:name w:val="Гипертекстовая ссылка"/>
    <w:rsid w:val="00337375"/>
    <w:rPr>
      <w:b/>
      <w:color w:val="008000"/>
      <w:sz w:val="20"/>
      <w:u w:val="single"/>
    </w:rPr>
  </w:style>
  <w:style w:type="paragraph" w:customStyle="1" w:styleId="notep1">
    <w:name w:val="notep1"/>
    <w:basedOn w:val="affffa"/>
    <w:rsid w:val="00337375"/>
    <w:pPr>
      <w:shd w:val="clear" w:color="auto" w:fill="FFFFFF"/>
      <w:spacing w:before="100" w:beforeAutospacing="1" w:after="100" w:afterAutospacing="1" w:line="240" w:lineRule="auto"/>
    </w:pPr>
    <w:rPr>
      <w:rFonts w:ascii="Arial" w:hAnsi="Arial" w:cs="Arial"/>
      <w:b/>
      <w:bCs/>
      <w:color w:val="000000"/>
    </w:rPr>
  </w:style>
  <w:style w:type="character" w:customStyle="1" w:styleId="codeinlineitalic1">
    <w:name w:val="codeinlineitalic1"/>
    <w:rsid w:val="00337375"/>
    <w:rPr>
      <w:i/>
    </w:rPr>
  </w:style>
  <w:style w:type="character" w:customStyle="1" w:styleId="oraportletheader1">
    <w:name w:val="oraportletheader1"/>
    <w:rsid w:val="00337375"/>
    <w:rPr>
      <w:rFonts w:ascii="Arial" w:hAnsi="Arial"/>
      <w:b/>
      <w:color w:val="336699"/>
    </w:rPr>
  </w:style>
  <w:style w:type="paragraph" w:customStyle="1" w:styleId="614pt">
    <w:name w:val="Стиль Стиль6 + 14 pt"/>
    <w:basedOn w:val="affffa"/>
    <w:rsid w:val="00337375"/>
    <w:pPr>
      <w:numPr>
        <w:numId w:val="163"/>
      </w:numPr>
      <w:spacing w:before="0" w:after="0" w:line="240" w:lineRule="auto"/>
    </w:pPr>
    <w:rPr>
      <w:rFonts w:cs="Times New Roman"/>
    </w:rPr>
  </w:style>
  <w:style w:type="paragraph" w:customStyle="1" w:styleId="BodyTextKeep">
    <w:name w:val="Body Text Keep"/>
    <w:basedOn w:val="affffa"/>
    <w:rsid w:val="00337375"/>
    <w:pPr>
      <w:keepNext/>
      <w:overflowPunct w:val="0"/>
      <w:autoSpaceDE w:val="0"/>
      <w:autoSpaceDN w:val="0"/>
      <w:adjustRightInd w:val="0"/>
      <w:spacing w:before="0" w:after="240" w:line="240" w:lineRule="atLeast"/>
      <w:ind w:left="1077"/>
      <w:jc w:val="both"/>
      <w:textAlignment w:val="baseline"/>
    </w:pPr>
    <w:rPr>
      <w:rFonts w:ascii="Arial" w:hAnsi="Arial" w:cs="Arial"/>
      <w:spacing w:val="-5"/>
      <w:sz w:val="20"/>
      <w:szCs w:val="20"/>
    </w:rPr>
  </w:style>
  <w:style w:type="character" w:customStyle="1" w:styleId="3fff8">
    <w:name w:val="Знак Знак3"/>
    <w:rsid w:val="00337375"/>
    <w:rPr>
      <w:sz w:val="24"/>
      <w:lang w:val="ru-RU" w:eastAsia="ru-RU"/>
    </w:rPr>
  </w:style>
  <w:style w:type="paragraph" w:customStyle="1" w:styleId="6f3">
    <w:name w:val="_интервал_6"/>
    <w:basedOn w:val="affffa"/>
    <w:rsid w:val="00337375"/>
    <w:pPr>
      <w:keepNext/>
      <w:tabs>
        <w:tab w:val="left" w:pos="1021"/>
      </w:tabs>
      <w:spacing w:before="0" w:after="0" w:line="120" w:lineRule="exact"/>
      <w:ind w:firstLine="680"/>
      <w:jc w:val="both"/>
    </w:pPr>
    <w:rPr>
      <w:rFonts w:cs="Times New Roman"/>
    </w:rPr>
  </w:style>
  <w:style w:type="paragraph" w:customStyle="1" w:styleId="af2">
    <w:name w:val="_дефис"/>
    <w:basedOn w:val="afffffffffffffffffffffffffffffff"/>
    <w:rsid w:val="00337375"/>
    <w:pPr>
      <w:numPr>
        <w:numId w:val="164"/>
      </w:numPr>
      <w:tabs>
        <w:tab w:val="clear" w:pos="907"/>
        <w:tab w:val="num" w:pos="360"/>
        <w:tab w:val="num" w:pos="1757"/>
      </w:tabs>
      <w:ind w:left="720" w:hanging="360"/>
    </w:pPr>
  </w:style>
  <w:style w:type="paragraph" w:customStyle="1" w:styleId="afffffffffffffffffffffffffffffff8">
    <w:name w:val="_табл_текст"/>
    <w:basedOn w:val="affffa"/>
    <w:rsid w:val="00337375"/>
    <w:pPr>
      <w:spacing w:before="0" w:after="0" w:line="240" w:lineRule="auto"/>
    </w:pPr>
    <w:rPr>
      <w:rFonts w:cs="Times New Roman"/>
    </w:rPr>
  </w:style>
  <w:style w:type="paragraph" w:customStyle="1" w:styleId="aff7">
    <w:name w:val="_шаг"/>
    <w:basedOn w:val="afffffffffffffffffffffffffffffff"/>
    <w:rsid w:val="00337375"/>
    <w:pPr>
      <w:numPr>
        <w:numId w:val="165"/>
      </w:numPr>
      <w:tabs>
        <w:tab w:val="clear" w:pos="907"/>
        <w:tab w:val="num" w:pos="0"/>
        <w:tab w:val="num" w:pos="284"/>
        <w:tab w:val="num" w:pos="360"/>
      </w:tabs>
      <w:ind w:left="720" w:hanging="360"/>
    </w:pPr>
  </w:style>
  <w:style w:type="paragraph" w:customStyle="1" w:styleId="afffffffffffffffffffffffffffffff9">
    <w:name w:val="_табл_заголовок"/>
    <w:basedOn w:val="afffffffffffffffffffffffffffffff"/>
    <w:rsid w:val="00337375"/>
  </w:style>
  <w:style w:type="paragraph" w:customStyle="1" w:styleId="affff8">
    <w:name w:val="_табл_маркир"/>
    <w:basedOn w:val="afffffffffffffffffffffffffffffff"/>
    <w:rsid w:val="00337375"/>
    <w:pPr>
      <w:numPr>
        <w:numId w:val="166"/>
      </w:numPr>
      <w:tabs>
        <w:tab w:val="num" w:pos="360"/>
        <w:tab w:val="num" w:pos="720"/>
        <w:tab w:val="left" w:pos="1021"/>
        <w:tab w:val="num" w:pos="3110"/>
      </w:tabs>
      <w:ind w:left="720" w:firstLine="680"/>
    </w:pPr>
  </w:style>
  <w:style w:type="character" w:customStyle="1" w:styleId="text1">
    <w:name w:val="text1"/>
    <w:rsid w:val="00337375"/>
    <w:rPr>
      <w:rFonts w:ascii="Arial" w:hAnsi="Arial"/>
      <w:color w:val="000000"/>
      <w:sz w:val="20"/>
    </w:rPr>
  </w:style>
  <w:style w:type="paragraph" w:customStyle="1" w:styleId="List-Marker">
    <w:name w:val="List-Marker"/>
    <w:basedOn w:val="affffffa"/>
    <w:rsid w:val="00337375"/>
    <w:pPr>
      <w:numPr>
        <w:numId w:val="167"/>
      </w:numPr>
      <w:tabs>
        <w:tab w:val="num" w:pos="360"/>
        <w:tab w:val="left" w:pos="1985"/>
      </w:tabs>
      <w:spacing w:before="0" w:after="0" w:line="240" w:lineRule="auto"/>
      <w:ind w:left="1985" w:firstLine="851"/>
      <w:jc w:val="both"/>
    </w:pPr>
    <w:rPr>
      <w:rFonts w:cs="Times New Roman"/>
      <w:szCs w:val="20"/>
      <w:lang w:val="x-none" w:eastAsia="en-US"/>
    </w:rPr>
  </w:style>
  <w:style w:type="paragraph" w:customStyle="1" w:styleId="List-Num1">
    <w:name w:val="List-Num1"/>
    <w:basedOn w:val="affffffa"/>
    <w:rsid w:val="00337375"/>
    <w:pPr>
      <w:numPr>
        <w:numId w:val="168"/>
      </w:numPr>
      <w:tabs>
        <w:tab w:val="num" w:pos="360"/>
      </w:tabs>
      <w:suppressAutoHyphens/>
      <w:spacing w:before="0" w:after="0" w:line="240" w:lineRule="auto"/>
      <w:ind w:left="0" w:firstLine="851"/>
      <w:jc w:val="both"/>
    </w:pPr>
    <w:rPr>
      <w:rFonts w:cs="Times New Roman"/>
      <w:szCs w:val="20"/>
      <w:lang w:val="x-none" w:eastAsia="ar-SA"/>
    </w:rPr>
  </w:style>
  <w:style w:type="paragraph" w:customStyle="1" w:styleId="312">
    <w:name w:val="3.1. Заголовок 2"/>
    <w:basedOn w:val="affffa"/>
    <w:autoRedefine/>
    <w:rsid w:val="00337375"/>
    <w:pPr>
      <w:keepNext/>
      <w:numPr>
        <w:ilvl w:val="1"/>
        <w:numId w:val="171"/>
      </w:numPr>
      <w:tabs>
        <w:tab w:val="right" w:leader="dot" w:pos="0"/>
        <w:tab w:val="left" w:pos="1080"/>
      </w:tabs>
      <w:suppressAutoHyphens/>
      <w:spacing w:before="0" w:after="0"/>
      <w:jc w:val="both"/>
      <w:outlineLvl w:val="1"/>
    </w:pPr>
    <w:rPr>
      <w:rFonts w:cs="Times New Roman"/>
      <w:b/>
      <w:bCs/>
    </w:rPr>
  </w:style>
  <w:style w:type="paragraph" w:customStyle="1" w:styleId="MainPictureCaption">
    <w:name w:val="MainPictureCaption"/>
    <w:basedOn w:val="affffa"/>
    <w:link w:val="MainPictureCaption0"/>
    <w:rsid w:val="00337375"/>
    <w:pPr>
      <w:keepNext/>
      <w:suppressAutoHyphens/>
      <w:spacing w:before="0" w:after="0" w:line="240" w:lineRule="auto"/>
      <w:ind w:firstLine="706"/>
      <w:jc w:val="both"/>
    </w:pPr>
    <w:rPr>
      <w:rFonts w:cs="Times New Roman"/>
      <w:szCs w:val="20"/>
      <w:lang w:val="x-none" w:eastAsia="ar-SA"/>
    </w:rPr>
  </w:style>
  <w:style w:type="character" w:customStyle="1" w:styleId="MainPictureCaption0">
    <w:name w:val="MainPictureCaption Знак"/>
    <w:link w:val="MainPictureCaption"/>
    <w:locked/>
    <w:rsid w:val="00337375"/>
    <w:rPr>
      <w:szCs w:val="20"/>
      <w:lang w:val="x-none" w:eastAsia="ar-SA"/>
    </w:rPr>
  </w:style>
  <w:style w:type="character" w:customStyle="1" w:styleId="E-mailSignatureChar">
    <w:name w:val="E-mail Signature Char"/>
    <w:semiHidden/>
    <w:rsid w:val="00337375"/>
    <w:rPr>
      <w:sz w:val="24"/>
      <w:lang w:val="ru-RU" w:eastAsia="ru-RU"/>
    </w:rPr>
  </w:style>
  <w:style w:type="paragraph" w:customStyle="1" w:styleId="afffffffffffffffffffffffffffffffa">
    <w:name w:val="Заголовок без номера"/>
    <w:basedOn w:val="1ff6"/>
    <w:rsid w:val="00337375"/>
    <w:pPr>
      <w:pageBreakBefore/>
      <w:tabs>
        <w:tab w:val="left" w:pos="1"/>
        <w:tab w:val="left" w:pos="284"/>
        <w:tab w:val="left" w:pos="568"/>
        <w:tab w:val="left" w:pos="851"/>
        <w:tab w:val="left" w:pos="1418"/>
        <w:tab w:val="left" w:pos="1701"/>
        <w:tab w:val="left" w:pos="1985"/>
      </w:tabs>
      <w:suppressAutoHyphens/>
      <w:spacing w:before="240" w:after="60"/>
      <w:jc w:val="right"/>
    </w:pPr>
    <w:rPr>
      <w:rFonts w:eastAsia="Times New Roman" w:cs="Times New Roman"/>
      <w:sz w:val="32"/>
      <w:szCs w:val="44"/>
      <w:lang w:val="x-none" w:eastAsia="x-none"/>
    </w:rPr>
  </w:style>
  <w:style w:type="paragraph" w:customStyle="1" w:styleId="1fffffffff1">
    <w:name w:val="Стиль Заголовок 1 + полужирный"/>
    <w:basedOn w:val="1ff6"/>
    <w:rsid w:val="00337375"/>
    <w:pPr>
      <w:pageBreakBefore/>
      <w:tabs>
        <w:tab w:val="left" w:pos="1"/>
        <w:tab w:val="left" w:pos="284"/>
        <w:tab w:val="left" w:pos="568"/>
        <w:tab w:val="left" w:pos="851"/>
        <w:tab w:val="left" w:pos="1418"/>
        <w:tab w:val="num" w:pos="1701"/>
        <w:tab w:val="left" w:pos="1985"/>
      </w:tabs>
      <w:suppressAutoHyphens/>
      <w:spacing w:before="240" w:after="60"/>
      <w:ind w:left="998" w:hanging="431"/>
      <w:jc w:val="center"/>
    </w:pPr>
    <w:rPr>
      <w:rFonts w:eastAsia="Times New Roman" w:cs="Times New Roman"/>
      <w:sz w:val="32"/>
      <w:szCs w:val="44"/>
      <w:lang w:val="x-none" w:eastAsia="x-none"/>
    </w:rPr>
  </w:style>
  <w:style w:type="paragraph" w:customStyle="1" w:styleId="MainPictureCaption00">
    <w:name w:val="Стиль MainPictureCaption + полужирный По центру Первая строка:  0..."/>
    <w:basedOn w:val="MainPictureCaption"/>
    <w:rsid w:val="00337375"/>
    <w:pPr>
      <w:keepLines/>
      <w:spacing w:line="360" w:lineRule="auto"/>
      <w:ind w:firstLine="0"/>
      <w:jc w:val="center"/>
    </w:pPr>
    <w:rPr>
      <w:b/>
      <w:bCs/>
    </w:rPr>
  </w:style>
  <w:style w:type="character" w:customStyle="1" w:styleId="1fffffffff2">
    <w:name w:val="Обычный (тбл) Знак1"/>
    <w:rsid w:val="00337375"/>
    <w:rPr>
      <w:sz w:val="18"/>
    </w:rPr>
  </w:style>
  <w:style w:type="table" w:customStyle="1" w:styleId="4ff5">
    <w:name w:val="Сетка таблицы4"/>
    <w:rsid w:val="00337375"/>
    <w:pPr>
      <w:spacing w:before="0" w:line="240" w:lineRule="auto"/>
      <w:ind w:firstLine="851"/>
      <w:jc w:val="both"/>
    </w:pPr>
    <w:rPr>
      <w:rFonts w:eastAsia="SimSu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8">
    <w:name w:val="Сетка таблицы5"/>
    <w:rsid w:val="00337375"/>
    <w:pPr>
      <w:spacing w:before="0" w:line="240" w:lineRule="auto"/>
      <w:ind w:firstLine="851"/>
      <w:jc w:val="both"/>
    </w:pPr>
    <w:rPr>
      <w:rFonts w:eastAsia="SimSu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f4">
    <w:name w:val="Сетка таблицы6"/>
    <w:rsid w:val="00337375"/>
    <w:pPr>
      <w:spacing w:before="20"/>
      <w:jc w:val="both"/>
    </w:pPr>
    <w:rPr>
      <w:rFonts w:eastAsia="SimSu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ветлый список - Акцент 31"/>
    <w:rsid w:val="00337375"/>
    <w:pPr>
      <w:spacing w:before="0" w:after="0" w:line="240" w:lineRule="auto"/>
    </w:pPr>
    <w:rPr>
      <w:rFonts w:ascii="Calibri" w:eastAsia="SimSun" w:hAnsi="Calibri"/>
      <w:sz w:val="20"/>
      <w:szCs w:val="20"/>
      <w:lang w:val="en-US"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paragraph" w:customStyle="1" w:styleId="1fffffffff3">
    <w:name w:val="Знак Знак1 Знак"/>
    <w:basedOn w:val="affffa"/>
    <w:autoRedefine/>
    <w:rsid w:val="00337375"/>
    <w:pPr>
      <w:spacing w:before="0" w:after="0"/>
      <w:ind w:firstLine="709"/>
      <w:jc w:val="center"/>
    </w:pPr>
    <w:rPr>
      <w:rFonts w:eastAsia="SimSun" w:cs="Times New Roman"/>
      <w:sz w:val="28"/>
      <w:szCs w:val="28"/>
      <w:lang w:eastAsia="en-US"/>
    </w:rPr>
  </w:style>
  <w:style w:type="paragraph" w:customStyle="1" w:styleId="afffffffffffffffffffffffffffffffb">
    <w:name w:val="Îáû÷íûé"/>
    <w:rsid w:val="00337375"/>
    <w:pPr>
      <w:widowControl w:val="0"/>
      <w:spacing w:before="0" w:after="0" w:line="240" w:lineRule="auto"/>
    </w:pPr>
    <w:rPr>
      <w:rFonts w:ascii="TimesET" w:eastAsia="SimSun" w:hAnsi="TimesET"/>
      <w:sz w:val="20"/>
      <w:szCs w:val="20"/>
    </w:rPr>
  </w:style>
  <w:style w:type="paragraph" w:customStyle="1" w:styleId="AA0">
    <w:name w:val="Свободная форма A A"/>
    <w:rsid w:val="00337375"/>
    <w:pPr>
      <w:suppressAutoHyphens/>
      <w:spacing w:before="0" w:after="0" w:line="240" w:lineRule="auto"/>
    </w:pPr>
    <w:rPr>
      <w:rFonts w:eastAsia="SimSun"/>
      <w:color w:val="000000"/>
      <w:sz w:val="20"/>
      <w:szCs w:val="20"/>
      <w:lang w:eastAsia="ar-SA"/>
    </w:rPr>
  </w:style>
  <w:style w:type="paragraph" w:customStyle="1" w:styleId="11f7">
    <w:name w:val="Заголовок оглавления11"/>
    <w:basedOn w:val="1ff6"/>
    <w:next w:val="affffa"/>
    <w:rsid w:val="00337375"/>
    <w:pPr>
      <w:spacing w:before="480" w:after="0" w:line="276" w:lineRule="auto"/>
      <w:outlineLvl w:val="9"/>
    </w:pPr>
    <w:rPr>
      <w:rFonts w:ascii="Cambria" w:eastAsia="Times New Roman" w:hAnsi="Cambria" w:cs="Times New Roman"/>
      <w:b/>
      <w:bCs/>
      <w:color w:val="365F91"/>
      <w:sz w:val="32"/>
      <w:szCs w:val="28"/>
      <w:lang w:val="x-none" w:eastAsia="x-none"/>
    </w:rPr>
  </w:style>
  <w:style w:type="paragraph" w:customStyle="1" w:styleId="11f8">
    <w:name w:val="Без интервала11"/>
    <w:link w:val="NoSpacingChar"/>
    <w:rsid w:val="00337375"/>
    <w:pPr>
      <w:spacing w:before="0" w:after="0" w:line="240" w:lineRule="auto"/>
    </w:pPr>
    <w:rPr>
      <w:rFonts w:ascii="Calibri" w:eastAsia="SimSun" w:hAnsi="Calibri"/>
      <w:sz w:val="22"/>
      <w:szCs w:val="22"/>
    </w:rPr>
  </w:style>
  <w:style w:type="character" w:customStyle="1" w:styleId="NoSpacingChar">
    <w:name w:val="No Spacing Char"/>
    <w:link w:val="11f8"/>
    <w:locked/>
    <w:rsid w:val="00337375"/>
    <w:rPr>
      <w:rFonts w:ascii="Calibri" w:eastAsia="SimSun" w:hAnsi="Calibri"/>
      <w:sz w:val="22"/>
      <w:szCs w:val="22"/>
    </w:rPr>
  </w:style>
  <w:style w:type="character" w:customStyle="1" w:styleId="11f9">
    <w:name w:val="Название книги11"/>
    <w:rsid w:val="00337375"/>
    <w:rPr>
      <w:b/>
      <w:smallCaps/>
      <w:spacing w:val="5"/>
    </w:rPr>
  </w:style>
  <w:style w:type="paragraph" w:customStyle="1" w:styleId="ts">
    <w:name w:val="ts"/>
    <w:basedOn w:val="affffa"/>
    <w:rsid w:val="00337375"/>
    <w:pPr>
      <w:spacing w:before="0" w:after="0"/>
    </w:pPr>
    <w:rPr>
      <w:rFonts w:ascii="Verdana" w:hAnsi="Verdana" w:cs="Times New Roman"/>
      <w:color w:val="444444"/>
      <w:sz w:val="21"/>
      <w:szCs w:val="21"/>
    </w:rPr>
  </w:style>
  <w:style w:type="paragraph" w:customStyle="1" w:styleId="font5">
    <w:name w:val="font5"/>
    <w:basedOn w:val="affffa"/>
    <w:rsid w:val="00337375"/>
    <w:pPr>
      <w:spacing w:before="100" w:beforeAutospacing="1" w:after="100" w:afterAutospacing="1" w:line="240" w:lineRule="auto"/>
    </w:pPr>
    <w:rPr>
      <w:rFonts w:ascii="Tahoma" w:hAnsi="Tahoma" w:cs="Tahoma"/>
      <w:color w:val="000000"/>
      <w:sz w:val="18"/>
      <w:szCs w:val="18"/>
    </w:rPr>
  </w:style>
  <w:style w:type="paragraph" w:customStyle="1" w:styleId="font6">
    <w:name w:val="font6"/>
    <w:basedOn w:val="affffa"/>
    <w:rsid w:val="00337375"/>
    <w:pPr>
      <w:spacing w:before="100" w:beforeAutospacing="1" w:after="100" w:afterAutospacing="1" w:line="240" w:lineRule="auto"/>
    </w:pPr>
    <w:rPr>
      <w:rFonts w:ascii="Tahoma" w:hAnsi="Tahoma" w:cs="Tahoma"/>
      <w:b/>
      <w:bCs/>
      <w:color w:val="000000"/>
      <w:sz w:val="18"/>
      <w:szCs w:val="18"/>
    </w:rPr>
  </w:style>
  <w:style w:type="paragraph" w:customStyle="1" w:styleId="font7">
    <w:name w:val="font7"/>
    <w:basedOn w:val="affffa"/>
    <w:rsid w:val="00337375"/>
    <w:pPr>
      <w:spacing w:before="100" w:beforeAutospacing="1" w:after="100" w:afterAutospacing="1" w:line="240" w:lineRule="auto"/>
    </w:pPr>
    <w:rPr>
      <w:rFonts w:ascii="Tahoma" w:hAnsi="Tahoma" w:cs="Tahoma"/>
      <w:color w:val="000000"/>
      <w:sz w:val="18"/>
      <w:szCs w:val="18"/>
    </w:rPr>
  </w:style>
  <w:style w:type="paragraph" w:customStyle="1" w:styleId="font8">
    <w:name w:val="font8"/>
    <w:basedOn w:val="affffa"/>
    <w:rsid w:val="00337375"/>
    <w:pPr>
      <w:spacing w:before="100" w:beforeAutospacing="1" w:after="100" w:afterAutospacing="1" w:line="240" w:lineRule="auto"/>
    </w:pPr>
    <w:rPr>
      <w:rFonts w:ascii="Tahoma" w:hAnsi="Tahoma" w:cs="Tahoma"/>
      <w:b/>
      <w:bCs/>
      <w:color w:val="000000"/>
      <w:sz w:val="18"/>
      <w:szCs w:val="18"/>
    </w:rPr>
  </w:style>
  <w:style w:type="paragraph" w:customStyle="1" w:styleId="font9">
    <w:name w:val="font9"/>
    <w:basedOn w:val="affffa"/>
    <w:rsid w:val="00337375"/>
    <w:pPr>
      <w:spacing w:before="100" w:beforeAutospacing="1" w:after="100" w:afterAutospacing="1" w:line="240" w:lineRule="auto"/>
    </w:pPr>
    <w:rPr>
      <w:rFonts w:ascii="Calibri" w:hAnsi="Calibri" w:cs="Calibri"/>
      <w:color w:val="FF0000"/>
      <w:sz w:val="22"/>
      <w:szCs w:val="22"/>
    </w:rPr>
  </w:style>
  <w:style w:type="character" w:styleId="HTML7">
    <w:name w:val="HTML Cite"/>
    <w:rsid w:val="00337375"/>
    <w:rPr>
      <w:rFonts w:cs="Times New Roman"/>
      <w:i/>
    </w:rPr>
  </w:style>
  <w:style w:type="character" w:customStyle="1" w:styleId="172">
    <w:name w:val="Знак Знак17"/>
    <w:locked/>
    <w:rsid w:val="00337375"/>
    <w:rPr>
      <w:b/>
      <w:sz w:val="40"/>
      <w:lang w:val="ru-RU" w:eastAsia="ru-RU"/>
    </w:rPr>
  </w:style>
  <w:style w:type="paragraph" w:customStyle="1" w:styleId="CharCharCharChar2">
    <w:name w:val="Char Char Знак Знак Char Char2"/>
    <w:basedOn w:val="affffa"/>
    <w:rsid w:val="00337375"/>
    <w:pPr>
      <w:spacing w:before="100" w:beforeAutospacing="1" w:after="100" w:afterAutospacing="1" w:line="240" w:lineRule="auto"/>
    </w:pPr>
    <w:rPr>
      <w:rFonts w:ascii="Tahoma" w:hAnsi="Tahoma" w:cs="Times New Roman"/>
      <w:sz w:val="20"/>
      <w:szCs w:val="20"/>
      <w:lang w:val="en-US" w:eastAsia="en-US"/>
    </w:rPr>
  </w:style>
  <w:style w:type="character" w:customStyle="1" w:styleId="1fffffffff4">
    <w:name w:val="Заголовок 1 Знак Знак"/>
    <w:rsid w:val="00337375"/>
    <w:rPr>
      <w:b/>
      <w:sz w:val="44"/>
      <w:lang w:val="ru-RU" w:eastAsia="ru-RU"/>
    </w:rPr>
  </w:style>
  <w:style w:type="character" w:customStyle="1" w:styleId="PIM6">
    <w:name w:val="PIM 6 Знак Знак"/>
    <w:rsid w:val="00337375"/>
    <w:rPr>
      <w:b/>
      <w:sz w:val="22"/>
      <w:lang w:val="ru-RU" w:eastAsia="ru-RU"/>
    </w:rPr>
  </w:style>
  <w:style w:type="paragraph" w:customStyle="1" w:styleId="21f2">
    <w:name w:val="Знак2 Знак Знак Знак Знак Знак Знак Знак Знак Знак Знак Знак1 Знак"/>
    <w:basedOn w:val="affffa"/>
    <w:rsid w:val="00337375"/>
    <w:pPr>
      <w:spacing w:before="100" w:beforeAutospacing="1" w:after="100" w:afterAutospacing="1" w:line="240" w:lineRule="auto"/>
    </w:pPr>
    <w:rPr>
      <w:rFonts w:cs="Times New Roman"/>
      <w:color w:val="000000"/>
      <w:u w:color="000000"/>
      <w:lang w:val="en-US" w:eastAsia="en-US"/>
    </w:rPr>
  </w:style>
  <w:style w:type="character" w:customStyle="1" w:styleId="2910">
    <w:name w:val="Знак Знак291"/>
    <w:locked/>
    <w:rsid w:val="00337375"/>
    <w:rPr>
      <w:b/>
      <w:sz w:val="44"/>
      <w:lang w:val="ru-RU" w:eastAsia="ru-RU"/>
    </w:rPr>
  </w:style>
  <w:style w:type="character" w:customStyle="1" w:styleId="2810">
    <w:name w:val="Знак Знак281"/>
    <w:locked/>
    <w:rsid w:val="00337375"/>
    <w:rPr>
      <w:rFonts w:eastAsia="Arial Unicode MS"/>
      <w:b/>
      <w:sz w:val="44"/>
      <w:lang w:val="ru-RU" w:eastAsia="ru-RU"/>
    </w:rPr>
  </w:style>
  <w:style w:type="paragraph" w:customStyle="1" w:styleId="NormalBody">
    <w:name w:val="Normal Body"/>
    <w:basedOn w:val="affffa"/>
    <w:rsid w:val="00337375"/>
    <w:pPr>
      <w:suppressAutoHyphens/>
      <w:spacing w:before="0" w:line="240" w:lineRule="auto"/>
      <w:ind w:firstLine="357"/>
      <w:jc w:val="both"/>
    </w:pPr>
    <w:rPr>
      <w:rFonts w:cs="Calibri"/>
      <w:lang w:eastAsia="ar-SA"/>
    </w:rPr>
  </w:style>
  <w:style w:type="paragraph" w:customStyle="1" w:styleId="11fa">
    <w:name w:val="Обычный11"/>
    <w:rsid w:val="00337375"/>
    <w:pPr>
      <w:spacing w:before="0" w:after="0" w:line="240" w:lineRule="auto"/>
      <w:jc w:val="both"/>
    </w:pPr>
    <w:rPr>
      <w:rFonts w:eastAsia="SimSun"/>
      <w:sz w:val="20"/>
      <w:szCs w:val="20"/>
    </w:rPr>
  </w:style>
  <w:style w:type="paragraph" w:customStyle="1" w:styleId="afffffffffffffffffffffffffffffffc">
    <w:name w:val="Титул_абзац_Название проекта"/>
    <w:basedOn w:val="affffa"/>
    <w:rsid w:val="00337375"/>
    <w:pPr>
      <w:suppressAutoHyphens/>
      <w:spacing w:before="0" w:line="240" w:lineRule="auto"/>
      <w:jc w:val="center"/>
    </w:pPr>
    <w:rPr>
      <w:rFonts w:cs="Times New Roman"/>
      <w:sz w:val="80"/>
    </w:rPr>
  </w:style>
  <w:style w:type="paragraph" w:customStyle="1" w:styleId="afffffffffffffffffffffffffffffffd">
    <w:name w:val="Титул_абзац_Название руководства"/>
    <w:basedOn w:val="affffa"/>
    <w:rsid w:val="00337375"/>
    <w:pPr>
      <w:suppressAutoHyphens/>
      <w:spacing w:before="0" w:after="240" w:line="240" w:lineRule="auto"/>
      <w:jc w:val="center"/>
    </w:pPr>
    <w:rPr>
      <w:rFonts w:cs="Times New Roman"/>
      <w:caps/>
      <w:color w:val="808080"/>
      <w:sz w:val="44"/>
    </w:rPr>
  </w:style>
  <w:style w:type="paragraph" w:customStyle="1" w:styleId="afffffffffffffffffffffffffffffffe">
    <w:name w:val="Титул_абзац_Подзаголовок названия руководства"/>
    <w:basedOn w:val="affffa"/>
    <w:rsid w:val="00337375"/>
    <w:pPr>
      <w:suppressAutoHyphens/>
      <w:spacing w:before="0" w:after="240" w:line="240" w:lineRule="auto"/>
      <w:jc w:val="center"/>
    </w:pPr>
    <w:rPr>
      <w:rFonts w:cs="Times New Roman"/>
      <w:caps/>
      <w:sz w:val="32"/>
    </w:rPr>
  </w:style>
  <w:style w:type="paragraph" w:customStyle="1" w:styleId="affffffffffffffffffffffffffffffff">
    <w:name w:val="Титул_абзац_Объем документа"/>
    <w:basedOn w:val="affffa"/>
    <w:rsid w:val="00337375"/>
    <w:pPr>
      <w:spacing w:before="0" w:line="240" w:lineRule="auto"/>
      <w:ind w:left="-850"/>
      <w:jc w:val="center"/>
    </w:pPr>
    <w:rPr>
      <w:rFonts w:cs="Times New Roman"/>
    </w:rPr>
  </w:style>
  <w:style w:type="paragraph" w:customStyle="1" w:styleId="affffffffffffffffffffffffffffffff0">
    <w:name w:val="Титул_абзац_Копирайт и дата"/>
    <w:basedOn w:val="affffa"/>
    <w:rsid w:val="00337375"/>
    <w:pPr>
      <w:spacing w:before="0" w:line="240" w:lineRule="auto"/>
      <w:jc w:val="center"/>
    </w:pPr>
    <w:rPr>
      <w:rFonts w:cs="Times New Roman"/>
      <w:b/>
    </w:rPr>
  </w:style>
  <w:style w:type="table" w:styleId="affffffffffffffffffffffffffffffff1">
    <w:name w:val="Table Professional"/>
    <w:basedOn w:val="affffc"/>
    <w:rsid w:val="00337375"/>
    <w:pPr>
      <w:spacing w:before="0" w:after="0" w:line="240" w:lineRule="auto"/>
      <w:ind w:firstLine="851"/>
      <w:jc w:val="both"/>
    </w:pPr>
    <w:rPr>
      <w:rFonts w:eastAsia="SimSu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affffffffffffffffffffffffffffffff2">
    <w:name w:val="Абзац нумерованный Знак Знак"/>
    <w:rsid w:val="00337375"/>
    <w:rPr>
      <w:sz w:val="24"/>
      <w:lang w:val="ru-RU" w:eastAsia="ru-RU"/>
    </w:rPr>
  </w:style>
  <w:style w:type="character" w:customStyle="1" w:styleId="4ff6">
    <w:name w:val="Заголовок 4 Знак Знак"/>
    <w:rsid w:val="00337375"/>
    <w:rPr>
      <w:rFonts w:eastAsia="Arial Unicode MS"/>
    </w:rPr>
  </w:style>
  <w:style w:type="paragraph" w:customStyle="1" w:styleId="affffffffffffffffffffffffffffffff3">
    <w:name w:val="Таблица"/>
    <w:basedOn w:val="affffa"/>
    <w:rsid w:val="00337375"/>
    <w:pPr>
      <w:widowControl w:val="0"/>
      <w:suppressLineNumbers/>
      <w:suppressAutoHyphens/>
      <w:spacing w:line="240" w:lineRule="auto"/>
    </w:pPr>
    <w:rPr>
      <w:rFonts w:cs="Times New Roman"/>
      <w:i/>
      <w:iCs/>
      <w:kern w:val="1"/>
    </w:rPr>
  </w:style>
  <w:style w:type="paragraph" w:customStyle="1" w:styleId="4189px0px">
    <w:name w:val="Стиль Заголовок 4 + Слева:  189 px Первая строка:  0 px Междустр...."/>
    <w:basedOn w:val="4a"/>
    <w:rsid w:val="00337375"/>
    <w:pPr>
      <w:keepLines w:val="0"/>
      <w:numPr>
        <w:ilvl w:val="1"/>
        <w:numId w:val="172"/>
      </w:numPr>
      <w:tabs>
        <w:tab w:val="num" w:pos="360"/>
        <w:tab w:val="num" w:pos="899"/>
        <w:tab w:val="left" w:pos="1418"/>
        <w:tab w:val="num" w:pos="2160"/>
      </w:tabs>
      <w:spacing w:before="0"/>
      <w:ind w:left="864" w:hanging="864"/>
    </w:pPr>
    <w:rPr>
      <w:rFonts w:eastAsia="Times New Roman" w:cs="Times New Roman"/>
      <w:b/>
      <w:bCs/>
      <w:iCs w:val="0"/>
      <w:sz w:val="24"/>
      <w:szCs w:val="20"/>
      <w:lang w:val="x-none" w:eastAsia="x-none"/>
    </w:rPr>
  </w:style>
  <w:style w:type="paragraph" w:customStyle="1" w:styleId="3fff9">
    <w:name w:val="Список_3"/>
    <w:basedOn w:val="16"/>
    <w:rsid w:val="00337375"/>
    <w:pPr>
      <w:numPr>
        <w:numId w:val="0"/>
      </w:numPr>
      <w:tabs>
        <w:tab w:val="num" w:pos="360"/>
        <w:tab w:val="num" w:pos="1440"/>
      </w:tabs>
      <w:ind w:left="1440" w:hanging="360"/>
    </w:pPr>
  </w:style>
  <w:style w:type="paragraph" w:customStyle="1" w:styleId="4ff7">
    <w:name w:val="Стиль Заголовок 4 + Междустр.интервал:  одинарный"/>
    <w:basedOn w:val="4a"/>
    <w:rsid w:val="00337375"/>
    <w:pPr>
      <w:keepLines w:val="0"/>
      <w:spacing w:before="0"/>
      <w:ind w:left="1440"/>
    </w:pPr>
    <w:rPr>
      <w:rFonts w:eastAsia="Times New Roman" w:cs="Times New Roman"/>
      <w:b/>
      <w:bCs/>
      <w:iCs w:val="0"/>
      <w:sz w:val="24"/>
      <w:szCs w:val="20"/>
      <w:lang w:val="x-none" w:eastAsia="x-none"/>
    </w:rPr>
  </w:style>
  <w:style w:type="character" w:customStyle="1" w:styleId="z-BottomofFormChar2">
    <w:name w:val="z-Bottom of Form Char2"/>
    <w:locked/>
    <w:rsid w:val="00337375"/>
    <w:rPr>
      <w:rFonts w:ascii="Arial" w:hAnsi="Arial"/>
      <w:vanish/>
      <w:sz w:val="16"/>
      <w:lang w:val="ru-RU" w:eastAsia="ru-RU"/>
    </w:rPr>
  </w:style>
  <w:style w:type="paragraph" w:customStyle="1" w:styleId="XML08">
    <w:name w:val="Стиль Код XML + Слева:  08 см"/>
    <w:basedOn w:val="affffa"/>
    <w:rsid w:val="00337375"/>
    <w:pPr>
      <w:shd w:val="clear" w:color="auto" w:fill="F3F3F3"/>
      <w:suppressAutoHyphens/>
      <w:ind w:left="454" w:right="-680" w:firstLine="709"/>
      <w:contextualSpacing/>
      <w:jc w:val="both"/>
    </w:pPr>
    <w:rPr>
      <w:rFonts w:ascii="Courier New" w:hAnsi="Courier New" w:cs="Times New Roman"/>
      <w:sz w:val="18"/>
      <w:szCs w:val="20"/>
    </w:rPr>
  </w:style>
  <w:style w:type="character" w:customStyle="1" w:styleId="afffffffffffffffff">
    <w:name w:val="Обычный (по левому краю) Знак"/>
    <w:link w:val="affffffffffffffffe"/>
    <w:locked/>
    <w:rsid w:val="00337375"/>
    <w:rPr>
      <w:sz w:val="28"/>
    </w:rPr>
  </w:style>
  <w:style w:type="character" w:customStyle="1" w:styleId="TitleChar2">
    <w:name w:val="Title Char2"/>
    <w:locked/>
    <w:rsid w:val="00337375"/>
    <w:rPr>
      <w:rFonts w:ascii="Verdana" w:hAnsi="Verdana"/>
      <w:kern w:val="28"/>
      <w:sz w:val="40"/>
    </w:rPr>
  </w:style>
  <w:style w:type="paragraph" w:customStyle="1" w:styleId="GlossaryDesc">
    <w:name w:val="Glossary Desc"/>
    <w:basedOn w:val="affffa"/>
    <w:rsid w:val="00337375"/>
    <w:pPr>
      <w:spacing w:after="60"/>
      <w:ind w:left="454" w:firstLine="709"/>
      <w:jc w:val="both"/>
    </w:pPr>
    <w:rPr>
      <w:rFonts w:cs="Times New Roman"/>
      <w:sz w:val="18"/>
      <w:lang w:val="en-US"/>
    </w:rPr>
  </w:style>
  <w:style w:type="paragraph" w:customStyle="1" w:styleId="GlossaryTerm">
    <w:name w:val="Glossary Term"/>
    <w:basedOn w:val="affffa"/>
    <w:next w:val="GlossaryDesc"/>
    <w:rsid w:val="00337375"/>
    <w:pPr>
      <w:keepNext/>
      <w:spacing w:before="80" w:after="40"/>
      <w:ind w:firstLine="709"/>
      <w:jc w:val="both"/>
    </w:pPr>
    <w:rPr>
      <w:rFonts w:cs="Times New Roman"/>
      <w:b/>
      <w:sz w:val="20"/>
      <w:lang w:val="en-US"/>
    </w:rPr>
  </w:style>
  <w:style w:type="character" w:customStyle="1" w:styleId="2fffff3">
    <w:name w:val="Нумерованный список 2 Знак"/>
    <w:rsid w:val="00337375"/>
    <w:rPr>
      <w:rFonts w:ascii="Verdana" w:hAnsi="Verdana"/>
      <w:sz w:val="24"/>
      <w:lang w:val="ru-RU" w:eastAsia="ru-RU"/>
    </w:rPr>
  </w:style>
  <w:style w:type="paragraph" w:customStyle="1" w:styleId="affffffffffffffffffffffffffffffff4">
    <w:name w:val="Заголовок содержания"/>
    <w:basedOn w:val="affffa"/>
    <w:rsid w:val="00337375"/>
    <w:pPr>
      <w:pageBreakBefore/>
      <w:pBdr>
        <w:top w:val="single" w:sz="4" w:space="1" w:color="auto"/>
        <w:bottom w:val="single" w:sz="4" w:space="1" w:color="auto"/>
      </w:pBdr>
      <w:spacing w:after="360"/>
      <w:ind w:firstLine="709"/>
      <w:jc w:val="both"/>
    </w:pPr>
    <w:rPr>
      <w:rFonts w:cs="Times New Roman"/>
      <w:b/>
      <w:bCs/>
      <w:sz w:val="40"/>
      <w:szCs w:val="20"/>
    </w:rPr>
  </w:style>
  <w:style w:type="paragraph" w:customStyle="1" w:styleId="XML">
    <w:name w:val="Код XML"/>
    <w:basedOn w:val="affffa"/>
    <w:rsid w:val="00337375"/>
    <w:pPr>
      <w:shd w:val="clear" w:color="auto" w:fill="F3F3F3"/>
      <w:suppressAutoHyphens/>
      <w:ind w:right="-567" w:firstLine="709"/>
      <w:contextualSpacing/>
      <w:jc w:val="both"/>
    </w:pPr>
    <w:rPr>
      <w:rFonts w:ascii="Courier New" w:hAnsi="Courier New" w:cs="Courier New"/>
      <w:sz w:val="18"/>
      <w:szCs w:val="18"/>
    </w:rPr>
  </w:style>
  <w:style w:type="character" w:customStyle="1" w:styleId="copy1">
    <w:name w:val="copy1"/>
    <w:rsid w:val="00337375"/>
    <w:rPr>
      <w:rFonts w:ascii="Arial" w:hAnsi="Arial"/>
      <w:color w:val="000000"/>
      <w:sz w:val="18"/>
    </w:rPr>
  </w:style>
  <w:style w:type="character" w:customStyle="1" w:styleId="XML0">
    <w:name w:val="Код XML Знак"/>
    <w:rsid w:val="00337375"/>
    <w:rPr>
      <w:rFonts w:ascii="Courier New" w:hAnsi="Courier New"/>
      <w:sz w:val="18"/>
      <w:lang w:val="ru-RU" w:eastAsia="ru-RU"/>
    </w:rPr>
  </w:style>
  <w:style w:type="character" w:customStyle="1" w:styleId="CommentTextChar2">
    <w:name w:val="Comment Text Char2"/>
    <w:locked/>
    <w:rsid w:val="00337375"/>
    <w:rPr>
      <w:lang w:val="ru-RU" w:eastAsia="ru-RU"/>
    </w:rPr>
  </w:style>
  <w:style w:type="character" w:customStyle="1" w:styleId="CommentSubjectChar2">
    <w:name w:val="Comment Subject Char2"/>
    <w:locked/>
    <w:rsid w:val="00337375"/>
    <w:rPr>
      <w:rFonts w:ascii="Verdana" w:hAnsi="Verdana"/>
      <w:b/>
      <w:lang w:val="ru-RU" w:eastAsia="ru-RU"/>
    </w:rPr>
  </w:style>
  <w:style w:type="paragraph" w:customStyle="1" w:styleId="affffffffffffffffffffffffffffffff5">
    <w:name w:val="ТЗ_Таблица"/>
    <w:basedOn w:val="affffa"/>
    <w:rsid w:val="00337375"/>
    <w:pPr>
      <w:spacing w:before="0" w:after="0" w:line="240" w:lineRule="atLeast"/>
      <w:ind w:left="176" w:firstLine="709"/>
      <w:jc w:val="both"/>
    </w:pPr>
    <w:rPr>
      <w:rFonts w:cs="Times New Roman"/>
      <w:spacing w:val="-5"/>
    </w:rPr>
  </w:style>
  <w:style w:type="paragraph" w:customStyle="1" w:styleId="affffffffffffffffffffffffffffffff6">
    <w:name w:val="ТЗ_Таблица_Заголовок"/>
    <w:basedOn w:val="affffa"/>
    <w:rsid w:val="00337375"/>
    <w:pPr>
      <w:widowControl w:val="0"/>
      <w:autoSpaceDE w:val="0"/>
      <w:spacing w:after="0"/>
      <w:ind w:firstLine="709"/>
      <w:jc w:val="center"/>
    </w:pPr>
    <w:rPr>
      <w:rFonts w:cs="Times New Roman"/>
      <w:spacing w:val="-5"/>
      <w:sz w:val="22"/>
      <w:szCs w:val="22"/>
    </w:rPr>
  </w:style>
  <w:style w:type="paragraph" w:customStyle="1" w:styleId="NormalWeb1">
    <w:name w:val="Normal (Web)1"/>
    <w:basedOn w:val="affffa"/>
    <w:rsid w:val="00337375"/>
    <w:pPr>
      <w:spacing w:before="45" w:after="45"/>
      <w:ind w:firstLine="709"/>
      <w:jc w:val="both"/>
    </w:pPr>
    <w:rPr>
      <w:rFonts w:cs="Verdana"/>
      <w:sz w:val="18"/>
      <w:szCs w:val="18"/>
    </w:rPr>
  </w:style>
  <w:style w:type="paragraph" w:customStyle="1" w:styleId="04">
    <w:name w:val="ТЗ_Заголовок0"/>
    <w:basedOn w:val="1ff6"/>
    <w:autoRedefine/>
    <w:rsid w:val="00337375"/>
    <w:pPr>
      <w:pageBreakBefore/>
      <w:suppressAutoHyphens/>
      <w:spacing w:before="220" w:after="60" w:line="320" w:lineRule="atLeast"/>
      <w:ind w:left="426" w:hanging="426"/>
    </w:pPr>
    <w:rPr>
      <w:rFonts w:eastAsia="Times New Roman" w:cs="Times New Roman"/>
      <w:b/>
      <w:spacing w:val="-20"/>
      <w:kern w:val="28"/>
      <w:sz w:val="40"/>
      <w:szCs w:val="32"/>
      <w:lang w:val="x-none" w:eastAsia="en-US"/>
    </w:rPr>
  </w:style>
  <w:style w:type="paragraph" w:customStyle="1" w:styleId="1fffffffff5">
    <w:name w:val="ТЗ_Заголовок1"/>
    <w:basedOn w:val="1ff6"/>
    <w:autoRedefine/>
    <w:rsid w:val="00337375"/>
    <w:pPr>
      <w:pageBreakBefore/>
      <w:tabs>
        <w:tab w:val="left" w:pos="567"/>
        <w:tab w:val="num" w:pos="1851"/>
      </w:tabs>
      <w:suppressAutoHyphens/>
      <w:spacing w:before="200" w:after="200" w:line="320" w:lineRule="atLeast"/>
      <w:ind w:left="1851" w:right="-569" w:hanging="360"/>
    </w:pPr>
    <w:rPr>
      <w:rFonts w:eastAsia="Times New Roman" w:cs="Times New Roman"/>
      <w:b/>
      <w:spacing w:val="-20"/>
      <w:kern w:val="28"/>
      <w:sz w:val="40"/>
      <w:szCs w:val="32"/>
      <w:lang w:val="x-none" w:eastAsia="en-US"/>
    </w:rPr>
  </w:style>
  <w:style w:type="paragraph" w:customStyle="1" w:styleId="2fffff4">
    <w:name w:val="ТЗ_Заголовок2"/>
    <w:basedOn w:val="2f7"/>
    <w:autoRedefine/>
    <w:rsid w:val="00337375"/>
    <w:pPr>
      <w:keepLines w:val="0"/>
      <w:shd w:val="clear" w:color="auto" w:fill="auto"/>
      <w:tabs>
        <w:tab w:val="left" w:pos="284"/>
        <w:tab w:val="left" w:pos="568"/>
        <w:tab w:val="num" w:pos="720"/>
        <w:tab w:val="left" w:pos="1418"/>
        <w:tab w:val="left" w:pos="1701"/>
        <w:tab w:val="left" w:pos="1985"/>
        <w:tab w:val="num" w:pos="2571"/>
      </w:tabs>
      <w:suppressAutoHyphens/>
      <w:spacing w:before="220" w:after="60" w:line="320" w:lineRule="atLeast"/>
      <w:ind w:left="709" w:right="-144" w:hanging="709"/>
      <w:outlineLvl w:val="0"/>
    </w:pPr>
    <w:rPr>
      <w:rFonts w:ascii="Arial" w:eastAsia="Arial Unicode MS" w:hAnsi="Arial" w:cs="Times New Roman"/>
      <w:i/>
      <w:iCs/>
      <w:color w:val="000000"/>
      <w:spacing w:val="-20"/>
      <w:kern w:val="28"/>
      <w:sz w:val="28"/>
      <w:szCs w:val="24"/>
      <w:lang w:val="x-none" w:eastAsia="en-US"/>
    </w:rPr>
  </w:style>
  <w:style w:type="paragraph" w:customStyle="1" w:styleId="3fffa">
    <w:name w:val="ТЗ_Заголовок3"/>
    <w:basedOn w:val="2fffff4"/>
    <w:autoRedefine/>
    <w:rsid w:val="00337375"/>
    <w:pPr>
      <w:tabs>
        <w:tab w:val="clear" w:pos="720"/>
        <w:tab w:val="clear" w:pos="2571"/>
        <w:tab w:val="num" w:pos="709"/>
        <w:tab w:val="num" w:pos="3291"/>
      </w:tabs>
    </w:pPr>
    <w:rPr>
      <w:rFonts w:cs="Arial"/>
      <w:bCs/>
      <w:sz w:val="26"/>
      <w:szCs w:val="26"/>
    </w:rPr>
  </w:style>
  <w:style w:type="paragraph" w:customStyle="1" w:styleId="4ff8">
    <w:name w:val="ТЗ_Заголовок4"/>
    <w:basedOn w:val="4a"/>
    <w:autoRedefine/>
    <w:rsid w:val="00337375"/>
    <w:pPr>
      <w:tabs>
        <w:tab w:val="left" w:pos="851"/>
        <w:tab w:val="num" w:pos="4011"/>
      </w:tabs>
      <w:suppressAutoHyphens/>
      <w:spacing w:before="120" w:after="40" w:line="320" w:lineRule="atLeast"/>
      <w:ind w:left="851" w:right="-286" w:hanging="851"/>
    </w:pPr>
    <w:rPr>
      <w:rFonts w:ascii="Arial" w:eastAsia="Times New Roman" w:hAnsi="Arial" w:cs="Times New Roman"/>
      <w:b/>
      <w:i/>
      <w:spacing w:val="-20"/>
      <w:kern w:val="28"/>
      <w:sz w:val="24"/>
      <w:szCs w:val="22"/>
      <w:lang w:val="x-none" w:eastAsia="en-US"/>
    </w:rPr>
  </w:style>
  <w:style w:type="paragraph" w:customStyle="1" w:styleId="5f9">
    <w:name w:val="ТЗ_Заголовок5"/>
    <w:basedOn w:val="55"/>
    <w:rsid w:val="00337375"/>
    <w:pPr>
      <w:tabs>
        <w:tab w:val="left" w:pos="1"/>
        <w:tab w:val="left" w:pos="284"/>
        <w:tab w:val="num" w:pos="851"/>
        <w:tab w:val="left" w:pos="1418"/>
        <w:tab w:val="left" w:pos="1701"/>
        <w:tab w:val="num" w:pos="1800"/>
        <w:tab w:val="left" w:pos="1985"/>
        <w:tab w:val="num" w:pos="4731"/>
      </w:tabs>
      <w:suppressAutoHyphens/>
      <w:spacing w:before="220" w:line="320" w:lineRule="atLeast"/>
      <w:ind w:left="851" w:hanging="851"/>
      <w:jc w:val="both"/>
    </w:pPr>
    <w:rPr>
      <w:rFonts w:ascii="Arial" w:eastAsia="Times New Roman" w:hAnsi="Arial" w:cs="Times New Roman"/>
      <w:spacing w:val="-20"/>
      <w:kern w:val="28"/>
      <w:sz w:val="22"/>
      <w:szCs w:val="22"/>
      <w:u w:val="single"/>
      <w:lang w:val="x-none" w:eastAsia="en-US"/>
    </w:rPr>
  </w:style>
  <w:style w:type="character" w:customStyle="1" w:styleId="TimesNewRoman16">
    <w:name w:val="Стиль Times New Roman 16 пт полужирный"/>
    <w:rsid w:val="00337375"/>
    <w:rPr>
      <w:rFonts w:ascii="Verdana" w:hAnsi="Verdana"/>
      <w:b/>
      <w:sz w:val="28"/>
    </w:rPr>
  </w:style>
  <w:style w:type="character" w:customStyle="1" w:styleId="Heading1Char2">
    <w:name w:val="Heading 1 Char2"/>
    <w:locked/>
    <w:rsid w:val="00337375"/>
    <w:rPr>
      <w:b/>
      <w:kern w:val="32"/>
      <w:sz w:val="32"/>
      <w:lang w:val="ru-RU" w:eastAsia="ru-RU"/>
    </w:rPr>
  </w:style>
  <w:style w:type="character" w:customStyle="1" w:styleId="DocumentMapChar2">
    <w:name w:val="Document Map Char2"/>
    <w:locked/>
    <w:rsid w:val="00337375"/>
    <w:rPr>
      <w:rFonts w:ascii="Tahoma" w:hAnsi="Tahoma"/>
      <w:sz w:val="24"/>
      <w:lang w:val="ru-RU" w:eastAsia="ru-RU"/>
    </w:rPr>
  </w:style>
  <w:style w:type="character" w:customStyle="1" w:styleId="affffffffffffffffffffffffffffffff7">
    <w:name w:val="Исходный текст"/>
    <w:rsid w:val="00337375"/>
    <w:rPr>
      <w:rFonts w:ascii="Nimbus Mono L" w:hAnsi="Nimbus Mono L"/>
    </w:rPr>
  </w:style>
  <w:style w:type="character" w:customStyle="1" w:styleId="BodyTextIndentChar2">
    <w:name w:val="Body Text Indent Char2"/>
    <w:locked/>
    <w:rsid w:val="00337375"/>
    <w:rPr>
      <w:sz w:val="24"/>
      <w:lang w:val="ru-RU" w:eastAsia="ru-RU"/>
    </w:rPr>
  </w:style>
  <w:style w:type="character" w:customStyle="1" w:styleId="HeaderChar2">
    <w:name w:val="Header Char2"/>
    <w:locked/>
    <w:rsid w:val="00337375"/>
    <w:rPr>
      <w:rFonts w:ascii="Arial" w:hAnsi="Arial"/>
      <w:i/>
      <w:sz w:val="24"/>
      <w:lang w:val="ru-RU" w:eastAsia="ru-RU"/>
    </w:rPr>
  </w:style>
  <w:style w:type="character" w:customStyle="1" w:styleId="FooterChar2">
    <w:name w:val="Footer Char2"/>
    <w:locked/>
    <w:rsid w:val="00337375"/>
    <w:rPr>
      <w:rFonts w:ascii="Verdana" w:hAnsi="Verdana"/>
      <w:sz w:val="24"/>
    </w:rPr>
  </w:style>
  <w:style w:type="character" w:customStyle="1" w:styleId="BalloonTextChar2">
    <w:name w:val="Balloon Text Char2"/>
    <w:locked/>
    <w:rsid w:val="00337375"/>
    <w:rPr>
      <w:rFonts w:ascii="Tahoma" w:hAnsi="Tahoma"/>
      <w:sz w:val="16"/>
      <w:lang w:val="ru-RU" w:eastAsia="ru-RU"/>
    </w:rPr>
  </w:style>
  <w:style w:type="character" w:customStyle="1" w:styleId="FootnoteTextChar2">
    <w:name w:val="Footnote Text Char2"/>
    <w:locked/>
    <w:rsid w:val="00337375"/>
  </w:style>
  <w:style w:type="character" w:customStyle="1" w:styleId="E-mailSignatureChar2">
    <w:name w:val="E-mail Signature Char2"/>
    <w:locked/>
    <w:rsid w:val="00337375"/>
    <w:rPr>
      <w:sz w:val="24"/>
      <w:lang w:val="ru-RU" w:eastAsia="ru-RU"/>
    </w:rPr>
  </w:style>
  <w:style w:type="paragraph" w:customStyle="1" w:styleId="affffffffffffffffffffffffffffffff8">
    <w:name w:val="ОсновнойСтиль"/>
    <w:basedOn w:val="affffa"/>
    <w:rsid w:val="00337375"/>
    <w:pPr>
      <w:tabs>
        <w:tab w:val="num" w:pos="0"/>
      </w:tabs>
      <w:spacing w:before="0" w:after="0"/>
      <w:ind w:firstLine="709"/>
      <w:jc w:val="both"/>
    </w:pPr>
    <w:rPr>
      <w:rFonts w:ascii="Arial" w:hAnsi="Arial" w:cs="Arial"/>
    </w:rPr>
  </w:style>
  <w:style w:type="paragraph" w:customStyle="1" w:styleId="afff7">
    <w:name w:val="Т Номер"/>
    <w:basedOn w:val="affffa"/>
    <w:rsid w:val="00337375"/>
    <w:pPr>
      <w:numPr>
        <w:numId w:val="173"/>
      </w:numPr>
      <w:jc w:val="both"/>
    </w:pPr>
    <w:rPr>
      <w:rFonts w:cs="Times New Roman"/>
    </w:rPr>
  </w:style>
  <w:style w:type="paragraph" w:customStyle="1" w:styleId="Arial12pt0392">
    <w:name w:val="Стиль Arial 12 pt по ширине Справа:  039 см Междустр.интервал:...2"/>
    <w:basedOn w:val="affffa"/>
    <w:autoRedefine/>
    <w:rsid w:val="00337375"/>
    <w:pPr>
      <w:numPr>
        <w:ilvl w:val="1"/>
        <w:numId w:val="174"/>
      </w:numPr>
      <w:spacing w:before="0" w:after="0"/>
      <w:ind w:right="360"/>
      <w:jc w:val="both"/>
    </w:pPr>
    <w:rPr>
      <w:rFonts w:ascii="Arial" w:hAnsi="Arial" w:cs="Times New Roman"/>
      <w:szCs w:val="20"/>
    </w:rPr>
  </w:style>
  <w:style w:type="character" w:customStyle="1" w:styleId="SubtitleChar2">
    <w:name w:val="Subtitle Char2"/>
    <w:locked/>
    <w:rsid w:val="00337375"/>
    <w:rPr>
      <w:rFonts w:ascii="Cambria" w:hAnsi="Cambria"/>
      <w:sz w:val="24"/>
    </w:rPr>
  </w:style>
  <w:style w:type="paragraph" w:customStyle="1" w:styleId="49">
    <w:name w:val="Требование4"/>
    <w:basedOn w:val="affffa"/>
    <w:rsid w:val="00337375"/>
    <w:pPr>
      <w:numPr>
        <w:ilvl w:val="3"/>
        <w:numId w:val="175"/>
      </w:numPr>
      <w:tabs>
        <w:tab w:val="left" w:pos="851"/>
      </w:tabs>
      <w:spacing w:beforeLines="60" w:before="0" w:afterLines="60" w:after="0" w:line="240" w:lineRule="auto"/>
    </w:pPr>
    <w:rPr>
      <w:rFonts w:cs="Times New Roman"/>
      <w:bCs/>
      <w:szCs w:val="20"/>
    </w:rPr>
  </w:style>
  <w:style w:type="paragraph" w:customStyle="1" w:styleId="1ff2">
    <w:name w:val="Прил_ур1"/>
    <w:rsid w:val="00337375"/>
    <w:pPr>
      <w:numPr>
        <w:numId w:val="175"/>
      </w:numPr>
      <w:spacing w:line="240" w:lineRule="auto"/>
      <w:jc w:val="both"/>
    </w:pPr>
    <w:rPr>
      <w:rFonts w:eastAsia="SimSun"/>
      <w:b/>
    </w:rPr>
  </w:style>
  <w:style w:type="paragraph" w:customStyle="1" w:styleId="2f5">
    <w:name w:val="Прил_ур2"/>
    <w:rsid w:val="00337375"/>
    <w:pPr>
      <w:numPr>
        <w:ilvl w:val="1"/>
        <w:numId w:val="175"/>
      </w:numPr>
      <w:spacing w:line="240" w:lineRule="auto"/>
      <w:jc w:val="both"/>
    </w:pPr>
    <w:rPr>
      <w:rFonts w:eastAsia="SimSun"/>
    </w:rPr>
  </w:style>
  <w:style w:type="paragraph" w:customStyle="1" w:styleId="3f">
    <w:name w:val="Прил_ур3"/>
    <w:basedOn w:val="2f5"/>
    <w:rsid w:val="00337375"/>
    <w:pPr>
      <w:numPr>
        <w:ilvl w:val="2"/>
      </w:numPr>
      <w:tabs>
        <w:tab w:val="num" w:pos="1"/>
        <w:tab w:val="num" w:pos="2126"/>
        <w:tab w:val="num" w:pos="2160"/>
      </w:tabs>
    </w:pPr>
  </w:style>
  <w:style w:type="character" w:customStyle="1" w:styleId="hdrs1">
    <w:name w:val="hdrs1"/>
    <w:rsid w:val="00337375"/>
    <w:rPr>
      <w:rFonts w:ascii="Arial" w:hAnsi="Arial"/>
    </w:rPr>
  </w:style>
  <w:style w:type="paragraph" w:customStyle="1" w:styleId="-15">
    <w:name w:val="Загол-1"/>
    <w:basedOn w:val="affffffa"/>
    <w:rsid w:val="00337375"/>
    <w:pPr>
      <w:spacing w:before="0" w:after="0" w:line="240" w:lineRule="auto"/>
      <w:jc w:val="center"/>
    </w:pPr>
    <w:rPr>
      <w:rFonts w:cs="Times New Roman"/>
      <w:b/>
      <w:sz w:val="28"/>
      <w:szCs w:val="20"/>
      <w:lang w:val="x-none" w:eastAsia="en-US"/>
    </w:rPr>
  </w:style>
  <w:style w:type="character" w:customStyle="1" w:styleId="Heading7Char2">
    <w:name w:val="Heading 7 Char2"/>
    <w:locked/>
    <w:rsid w:val="00337375"/>
    <w:rPr>
      <w:rFonts w:ascii="Arial" w:hAnsi="Arial"/>
      <w:b/>
      <w:i/>
      <w:sz w:val="22"/>
      <w:lang w:val="ru-RU" w:eastAsia="ru-RU"/>
    </w:rPr>
  </w:style>
  <w:style w:type="character" w:customStyle="1" w:styleId="Heading8Char2">
    <w:name w:val="Heading 8 Char2"/>
    <w:locked/>
    <w:rsid w:val="00337375"/>
    <w:rPr>
      <w:rFonts w:ascii="Arial" w:hAnsi="Arial"/>
      <w:b/>
      <w:sz w:val="22"/>
      <w:lang w:val="ru-RU" w:eastAsia="ru-RU"/>
    </w:rPr>
  </w:style>
  <w:style w:type="character" w:customStyle="1" w:styleId="Heading9Char2">
    <w:name w:val="Heading 9 Char2"/>
    <w:locked/>
    <w:rsid w:val="00337375"/>
    <w:rPr>
      <w:rFonts w:ascii="Arial" w:hAnsi="Arial"/>
      <w:sz w:val="22"/>
      <w:lang w:val="ru-RU" w:eastAsia="ru-RU"/>
    </w:rPr>
  </w:style>
  <w:style w:type="character" w:customStyle="1" w:styleId="z-TopofFormChar2">
    <w:name w:val="z-Top of Form Char2"/>
    <w:locked/>
    <w:rsid w:val="00337375"/>
    <w:rPr>
      <w:rFonts w:ascii="Arial" w:hAnsi="Arial"/>
      <w:vanish/>
      <w:sz w:val="16"/>
      <w:lang w:val="ru-RU" w:eastAsia="ru-RU"/>
    </w:rPr>
  </w:style>
  <w:style w:type="character" w:customStyle="1" w:styleId="MessageHeaderChar2">
    <w:name w:val="Message Header Char2"/>
    <w:locked/>
    <w:rsid w:val="00337375"/>
    <w:rPr>
      <w:rFonts w:ascii="Arial" w:hAnsi="Arial"/>
      <w:b/>
      <w:sz w:val="24"/>
      <w:lang w:val="ru-RU" w:eastAsia="ru-RU"/>
    </w:rPr>
  </w:style>
  <w:style w:type="character" w:customStyle="1" w:styleId="EndnoteTextChar2">
    <w:name w:val="Endnote Text Char2"/>
    <w:locked/>
    <w:rsid w:val="00337375"/>
    <w:rPr>
      <w:lang w:val="ru-RU" w:eastAsia="ru-RU"/>
    </w:rPr>
  </w:style>
  <w:style w:type="paragraph" w:customStyle="1" w:styleId="1ff5">
    <w:name w:val="Примечания (1)"/>
    <w:basedOn w:val="afffffffffffffffc"/>
    <w:next w:val="affffa"/>
    <w:rsid w:val="00337375"/>
    <w:pPr>
      <w:keepNext w:val="0"/>
      <w:numPr>
        <w:numId w:val="176"/>
      </w:numPr>
      <w:tabs>
        <w:tab w:val="clear" w:pos="3005"/>
        <w:tab w:val="num" w:pos="360"/>
      </w:tabs>
      <w:spacing w:before="360" w:after="120" w:line="240" w:lineRule="auto"/>
      <w:ind w:left="0" w:hanging="1814"/>
    </w:pPr>
    <w:rPr>
      <w:sz w:val="24"/>
      <w:szCs w:val="22"/>
      <w:lang w:val="x-none" w:eastAsia="x-none"/>
    </w:rPr>
  </w:style>
  <w:style w:type="character" w:customStyle="1" w:styleId="MainTXT0">
    <w:name w:val="MainTXT Знак"/>
    <w:link w:val="MainTXT"/>
    <w:locked/>
    <w:rsid w:val="00337375"/>
    <w:rPr>
      <w:color w:val="000000"/>
      <w:sz w:val="28"/>
      <w:szCs w:val="28"/>
      <w:lang w:eastAsia="zh-CN"/>
    </w:rPr>
  </w:style>
  <w:style w:type="character" w:customStyle="1" w:styleId="BodyText2Char2">
    <w:name w:val="Body Text 2 Char2"/>
    <w:locked/>
    <w:rsid w:val="00337375"/>
    <w:rPr>
      <w:sz w:val="24"/>
      <w:lang w:val="ru-RU" w:eastAsia="ru-RU"/>
    </w:rPr>
  </w:style>
  <w:style w:type="character" w:customStyle="1" w:styleId="BodyText3Char2">
    <w:name w:val="Body Text 3 Char2"/>
    <w:locked/>
    <w:rsid w:val="00337375"/>
    <w:rPr>
      <w:sz w:val="16"/>
      <w:lang w:val="ru-RU" w:eastAsia="ru-RU"/>
    </w:rPr>
  </w:style>
  <w:style w:type="paragraph" w:customStyle="1" w:styleId="Title1">
    <w:name w:val="Title1"/>
    <w:basedOn w:val="affffa"/>
    <w:rsid w:val="00337375"/>
    <w:pPr>
      <w:ind w:firstLine="720"/>
      <w:jc w:val="center"/>
    </w:pPr>
    <w:rPr>
      <w:rFonts w:cs="Times New Roman"/>
      <w:b/>
      <w:szCs w:val="20"/>
    </w:rPr>
  </w:style>
  <w:style w:type="paragraph" w:customStyle="1" w:styleId="TitleHeader">
    <w:name w:val="TitleHeader"/>
    <w:basedOn w:val="affffa"/>
    <w:autoRedefine/>
    <w:rsid w:val="00337375"/>
    <w:pPr>
      <w:tabs>
        <w:tab w:val="left" w:pos="1134"/>
      </w:tabs>
      <w:ind w:firstLine="720"/>
      <w:jc w:val="center"/>
    </w:pPr>
    <w:rPr>
      <w:rFonts w:cs="Times New Roman"/>
      <w:b/>
      <w:szCs w:val="20"/>
    </w:rPr>
  </w:style>
  <w:style w:type="paragraph" w:customStyle="1" w:styleId="affffffffffffffffffffffffffffffff9">
    <w:name w:val="Обычный_"/>
    <w:basedOn w:val="affffa"/>
    <w:rsid w:val="00337375"/>
    <w:pPr>
      <w:widowControl w:val="0"/>
      <w:tabs>
        <w:tab w:val="left" w:pos="1440"/>
      </w:tabs>
      <w:adjustRightInd w:val="0"/>
      <w:ind w:firstLine="720"/>
      <w:jc w:val="both"/>
      <w:textAlignment w:val="baseline"/>
    </w:pPr>
    <w:rPr>
      <w:rFonts w:cs="Times New Roman"/>
      <w:szCs w:val="20"/>
    </w:rPr>
  </w:style>
  <w:style w:type="paragraph" w:customStyle="1" w:styleId="affffffffffffffffffffffffffffffffa">
    <w:name w:val="Заг_табл"/>
    <w:basedOn w:val="affffa"/>
    <w:autoRedefine/>
    <w:rsid w:val="00337375"/>
    <w:pPr>
      <w:widowControl w:val="0"/>
      <w:tabs>
        <w:tab w:val="left" w:pos="6062"/>
        <w:tab w:val="left" w:pos="9180"/>
      </w:tabs>
      <w:ind w:firstLine="720"/>
      <w:jc w:val="center"/>
    </w:pPr>
    <w:rPr>
      <w:rFonts w:cs="Times New Roman"/>
      <w:b/>
      <w:szCs w:val="20"/>
    </w:rPr>
  </w:style>
  <w:style w:type="paragraph" w:customStyle="1" w:styleId="affffffffffffffffffffffffffffffffb">
    <w:name w:val="Стиль Основной текст"/>
    <w:aliases w:val="Заг1 + По ширине"/>
    <w:basedOn w:val="affffffa"/>
    <w:rsid w:val="00337375"/>
    <w:pPr>
      <w:ind w:firstLine="720"/>
      <w:jc w:val="both"/>
    </w:pPr>
    <w:rPr>
      <w:rFonts w:cs="Times New Roman"/>
      <w:szCs w:val="20"/>
      <w:lang w:val="x-none" w:eastAsia="en-US"/>
    </w:rPr>
  </w:style>
  <w:style w:type="paragraph" w:customStyle="1" w:styleId="affffffffffffffffffffffffffffffffc">
    <w:name w:val="Таблица ячейка по центру"/>
    <w:basedOn w:val="affffa"/>
    <w:rsid w:val="00337375"/>
    <w:pPr>
      <w:keepNext/>
      <w:spacing w:before="40" w:after="40" w:line="240" w:lineRule="auto"/>
      <w:ind w:left="57" w:right="57" w:firstLine="851"/>
      <w:jc w:val="center"/>
    </w:pPr>
    <w:rPr>
      <w:rFonts w:cs="Times New Roman"/>
      <w:szCs w:val="20"/>
    </w:rPr>
  </w:style>
  <w:style w:type="paragraph" w:customStyle="1" w:styleId="affffffffffffffffffffffffffffffffd">
    <w:name w:val="Таблица ячейка по левому краю"/>
    <w:basedOn w:val="affffa"/>
    <w:rsid w:val="00337375"/>
    <w:pPr>
      <w:ind w:firstLine="720"/>
    </w:pPr>
    <w:rPr>
      <w:rFonts w:cs="Times New Roman"/>
      <w:szCs w:val="20"/>
    </w:rPr>
  </w:style>
  <w:style w:type="paragraph" w:customStyle="1" w:styleId="1fffffffff6">
    <w:name w:val="_автор1"/>
    <w:rsid w:val="00337375"/>
    <w:pPr>
      <w:spacing w:before="0" w:line="240" w:lineRule="auto"/>
      <w:ind w:left="1134"/>
      <w:jc w:val="both"/>
    </w:pPr>
    <w:rPr>
      <w:rFonts w:ascii="Book Antiqua" w:eastAsia="SimSun" w:hAnsi="Book Antiqua"/>
      <w:sz w:val="20"/>
    </w:rPr>
  </w:style>
  <w:style w:type="character" w:customStyle="1" w:styleId="affffffffffffffffffffffffffffffffe">
    <w:name w:val="Обычный (тбл) Знак Знак"/>
    <w:rsid w:val="00337375"/>
    <w:rPr>
      <w:sz w:val="18"/>
      <w:lang w:val="ru-RU" w:eastAsia="ru-RU"/>
    </w:rPr>
  </w:style>
  <w:style w:type="paragraph" w:customStyle="1" w:styleId="44">
    <w:name w:val="Примечания (4)"/>
    <w:basedOn w:val="afffffffffffffffc"/>
    <w:next w:val="affffa"/>
    <w:rsid w:val="00337375"/>
    <w:pPr>
      <w:numPr>
        <w:numId w:val="178"/>
      </w:numPr>
      <w:tabs>
        <w:tab w:val="clear" w:pos="3113"/>
        <w:tab w:val="num" w:pos="360"/>
        <w:tab w:val="num" w:pos="720"/>
        <w:tab w:val="left" w:pos="3005"/>
      </w:tabs>
      <w:spacing w:after="120" w:line="240" w:lineRule="auto"/>
      <w:ind w:left="0" w:hanging="283"/>
    </w:pPr>
    <w:rPr>
      <w:sz w:val="24"/>
      <w:szCs w:val="22"/>
      <w:lang w:val="x-none" w:eastAsia="x-none"/>
    </w:rPr>
  </w:style>
  <w:style w:type="paragraph" w:customStyle="1" w:styleId="afffffffffffffffffffffffffffffffff">
    <w:name w:val="Нумерация стандарт"/>
    <w:basedOn w:val="affffa"/>
    <w:next w:val="affffa"/>
    <w:autoRedefine/>
    <w:rsid w:val="00337375"/>
    <w:pPr>
      <w:tabs>
        <w:tab w:val="num" w:pos="2030"/>
      </w:tabs>
      <w:spacing w:before="0" w:line="240" w:lineRule="auto"/>
      <w:ind w:left="2030" w:hanging="360"/>
      <w:jc w:val="both"/>
    </w:pPr>
    <w:rPr>
      <w:rFonts w:cs="Times New Roman"/>
    </w:rPr>
  </w:style>
  <w:style w:type="paragraph" w:customStyle="1" w:styleId="afffffffffffffffffffffffffffffffff0">
    <w:name w:val="Рисунок (название)"/>
    <w:basedOn w:val="affffa"/>
    <w:next w:val="affffffa"/>
    <w:link w:val="afffffffffffffffffffffffffffffffff1"/>
    <w:rsid w:val="00337375"/>
    <w:pPr>
      <w:keepLines/>
      <w:spacing w:line="240" w:lineRule="auto"/>
      <w:jc w:val="center"/>
    </w:pPr>
    <w:rPr>
      <w:rFonts w:cs="Times New Roman"/>
      <w:b/>
      <w:szCs w:val="20"/>
      <w:lang w:val="en-US" w:eastAsia="x-none"/>
    </w:rPr>
  </w:style>
  <w:style w:type="paragraph" w:customStyle="1" w:styleId="22">
    <w:name w:val="Список маркированный (2 уровень)"/>
    <w:basedOn w:val="affffffffffffff0"/>
    <w:rsid w:val="00337375"/>
    <w:pPr>
      <w:numPr>
        <w:numId w:val="179"/>
      </w:numPr>
      <w:tabs>
        <w:tab w:val="clear" w:pos="1871"/>
        <w:tab w:val="num" w:pos="360"/>
      </w:tabs>
      <w:spacing w:before="0" w:after="120" w:line="240" w:lineRule="auto"/>
      <w:ind w:left="0" w:hanging="357"/>
    </w:pPr>
    <w:rPr>
      <w:sz w:val="24"/>
      <w:lang w:val="x-none" w:eastAsia="x-none"/>
    </w:rPr>
  </w:style>
  <w:style w:type="character" w:customStyle="1" w:styleId="afffffffffffffffffffffffffffffffff1">
    <w:name w:val="Рисунок (название) Знак"/>
    <w:link w:val="afffffffffffffffffffffffffffffffff0"/>
    <w:locked/>
    <w:rsid w:val="00337375"/>
    <w:rPr>
      <w:b/>
      <w:szCs w:val="20"/>
      <w:lang w:val="en-US" w:eastAsia="x-none"/>
    </w:rPr>
  </w:style>
  <w:style w:type="paragraph" w:customStyle="1" w:styleId="afffffffffffffffffffffffffffffffff2">
    <w:name w:val="Центр. текст"/>
    <w:basedOn w:val="affffa"/>
    <w:rsid w:val="00337375"/>
    <w:pPr>
      <w:spacing w:before="0" w:after="0" w:line="312" w:lineRule="auto"/>
      <w:jc w:val="center"/>
    </w:pPr>
    <w:rPr>
      <w:rFonts w:ascii="Arial" w:hAnsi="Arial" w:cs="Times New Roman"/>
      <w:szCs w:val="20"/>
    </w:rPr>
  </w:style>
  <w:style w:type="paragraph" w:customStyle="1" w:styleId="11fb">
    <w:name w:val="Рецензия11"/>
    <w:hidden/>
    <w:semiHidden/>
    <w:rsid w:val="00337375"/>
    <w:pPr>
      <w:spacing w:before="0" w:after="0" w:line="240" w:lineRule="auto"/>
    </w:pPr>
    <w:rPr>
      <w:rFonts w:eastAsia="SimSun"/>
    </w:rPr>
  </w:style>
  <w:style w:type="paragraph" w:customStyle="1" w:styleId="afffffffffffffffffffffffffffffffff3">
    <w:name w:val="Текст основной"/>
    <w:link w:val="afffffffffffffffffffffffffffffffff4"/>
    <w:rsid w:val="00337375"/>
    <w:pPr>
      <w:spacing w:before="0" w:after="0" w:line="288" w:lineRule="auto"/>
      <w:ind w:firstLine="720"/>
      <w:jc w:val="both"/>
    </w:pPr>
    <w:rPr>
      <w:rFonts w:eastAsia="SimSun"/>
      <w:sz w:val="28"/>
      <w:szCs w:val="22"/>
    </w:rPr>
  </w:style>
  <w:style w:type="character" w:customStyle="1" w:styleId="afffffffffffffffffffffffffffffffff4">
    <w:name w:val="Текст основной Знак"/>
    <w:link w:val="afffffffffffffffffffffffffffffffff3"/>
    <w:locked/>
    <w:rsid w:val="00337375"/>
    <w:rPr>
      <w:rFonts w:eastAsia="SimSun"/>
      <w:sz w:val="28"/>
      <w:szCs w:val="22"/>
    </w:rPr>
  </w:style>
  <w:style w:type="paragraph" w:customStyle="1" w:styleId="afffffffffffffffffffffffffffffffff5">
    <w:name w:val="Штамп"/>
    <w:basedOn w:val="affffa"/>
    <w:rsid w:val="00337375"/>
    <w:pPr>
      <w:spacing w:before="0" w:after="0" w:line="240" w:lineRule="auto"/>
      <w:jc w:val="center"/>
    </w:pPr>
    <w:rPr>
      <w:rFonts w:ascii="Arial" w:hAnsi="Arial" w:cs="Times New Roman"/>
      <w:lang w:val="en-US"/>
    </w:rPr>
  </w:style>
  <w:style w:type="paragraph" w:customStyle="1" w:styleId="-ff2">
    <w:name w:val="Штамп-наимен"/>
    <w:basedOn w:val="affffa"/>
    <w:rsid w:val="00337375"/>
    <w:pPr>
      <w:autoSpaceDE w:val="0"/>
      <w:autoSpaceDN w:val="0"/>
      <w:spacing w:before="0" w:after="0" w:line="240" w:lineRule="auto"/>
      <w:jc w:val="center"/>
    </w:pPr>
    <w:rPr>
      <w:rFonts w:ascii="Arial" w:hAnsi="Arial" w:cs="Arial"/>
      <w:szCs w:val="28"/>
      <w:lang w:val="en-US"/>
    </w:rPr>
  </w:style>
  <w:style w:type="paragraph" w:customStyle="1" w:styleId="afffffffffffffffffffffffffffffffff6">
    <w:name w:val="Обычный БД Знак"/>
    <w:basedOn w:val="affffa"/>
    <w:rsid w:val="00337375"/>
    <w:pPr>
      <w:spacing w:before="0" w:after="0" w:line="360" w:lineRule="atLeast"/>
      <w:ind w:firstLine="709"/>
      <w:jc w:val="both"/>
    </w:pPr>
    <w:rPr>
      <w:rFonts w:cs="Times New Roman"/>
      <w:smallCaps/>
      <w:sz w:val="28"/>
      <w:szCs w:val="28"/>
    </w:rPr>
  </w:style>
  <w:style w:type="character" w:customStyle="1" w:styleId="phNormal10">
    <w:name w:val="ph_Normal Знак1"/>
    <w:rsid w:val="00337375"/>
    <w:rPr>
      <w:sz w:val="24"/>
      <w:lang w:val="ru-RU" w:eastAsia="ru-RU"/>
    </w:rPr>
  </w:style>
  <w:style w:type="paragraph" w:customStyle="1" w:styleId="afffffffffffffffffffffffffffffffff7">
    <w:name w:val="ТП Основной стиль таблицы"/>
    <w:basedOn w:val="affffa"/>
    <w:rsid w:val="00337375"/>
    <w:pPr>
      <w:spacing w:after="60" w:line="276" w:lineRule="auto"/>
      <w:jc w:val="both"/>
    </w:pPr>
    <w:rPr>
      <w:rFonts w:cs="Times New Roman"/>
      <w:bCs/>
    </w:rPr>
  </w:style>
  <w:style w:type="paragraph" w:customStyle="1" w:styleId="PlainText2">
    <w:name w:val="Plain Text2"/>
    <w:basedOn w:val="affffa"/>
    <w:rsid w:val="00337375"/>
    <w:pPr>
      <w:spacing w:before="0" w:after="100" w:afterAutospacing="1"/>
      <w:ind w:firstLine="720"/>
      <w:jc w:val="both"/>
    </w:pPr>
    <w:rPr>
      <w:rFonts w:cs="Times New Roman"/>
      <w:sz w:val="28"/>
      <w:szCs w:val="20"/>
    </w:rPr>
  </w:style>
  <w:style w:type="character" w:customStyle="1" w:styleId="hotnews1">
    <w:name w:val="hotnews1"/>
    <w:rsid w:val="00337375"/>
    <w:rPr>
      <w:rFonts w:ascii="Verdana" w:hAnsi="Verdana"/>
      <w:vanish/>
      <w:color w:val="666666"/>
      <w:sz w:val="18"/>
    </w:rPr>
  </w:style>
  <w:style w:type="character" w:customStyle="1" w:styleId="SquareBullet1">
    <w:name w:val="Square Bullet Знак Знак1"/>
    <w:rsid w:val="00337375"/>
    <w:rPr>
      <w:sz w:val="24"/>
      <w:lang w:val="ru-RU" w:eastAsia="ru-RU"/>
    </w:rPr>
  </w:style>
  <w:style w:type="paragraph" w:customStyle="1" w:styleId="afffffffffffffffffffffffffffffffff8">
    <w:name w:val="СВ_Обычный"/>
    <w:basedOn w:val="affffa"/>
    <w:rsid w:val="00337375"/>
    <w:pPr>
      <w:tabs>
        <w:tab w:val="num" w:pos="1080"/>
      </w:tabs>
      <w:spacing w:line="240" w:lineRule="auto"/>
      <w:ind w:left="1080" w:hanging="360"/>
      <w:jc w:val="both"/>
    </w:pPr>
    <w:rPr>
      <w:rFonts w:cs="Times New Roman"/>
      <w:iCs/>
    </w:rPr>
  </w:style>
  <w:style w:type="character" w:customStyle="1" w:styleId="afffffffffffffffffffffffffffffffff9">
    <w:name w:val="Перечень Знак"/>
    <w:link w:val="a9"/>
    <w:locked/>
    <w:rsid w:val="00337375"/>
    <w:rPr>
      <w:rFonts w:ascii="Calibri" w:eastAsia="Calibri" w:hAnsi="Calibri"/>
      <w:lang w:val="x-none" w:eastAsia="x-none"/>
    </w:rPr>
  </w:style>
  <w:style w:type="paragraph" w:customStyle="1" w:styleId="a9">
    <w:name w:val="Перечень"/>
    <w:basedOn w:val="afffff0"/>
    <w:link w:val="afffffffffffffffffffffffffffffffff9"/>
    <w:rsid w:val="00337375"/>
    <w:pPr>
      <w:numPr>
        <w:numId w:val="180"/>
      </w:numPr>
      <w:tabs>
        <w:tab w:val="num" w:pos="360"/>
      </w:tabs>
      <w:spacing w:before="0" w:after="0" w:line="360" w:lineRule="auto"/>
      <w:ind w:left="357" w:firstLine="357"/>
      <w:contextualSpacing/>
    </w:pPr>
    <w:rPr>
      <w:rFonts w:ascii="Calibri" w:eastAsia="Calibri" w:hAnsi="Calibri" w:cs="Times New Roman"/>
      <w:lang w:val="x-none" w:eastAsia="x-none"/>
    </w:rPr>
  </w:style>
  <w:style w:type="character" w:customStyle="1" w:styleId="afffffffffffffffffffe">
    <w:name w:val="Обычный текст Знак"/>
    <w:link w:val="afffffffffffffffffffd"/>
    <w:locked/>
    <w:rsid w:val="00337375"/>
    <w:rPr>
      <w:color w:val="000000"/>
      <w:sz w:val="20"/>
      <w:szCs w:val="20"/>
      <w:lang w:eastAsia="zh-CN"/>
    </w:rPr>
  </w:style>
  <w:style w:type="character" w:customStyle="1" w:styleId="xml-punctuation">
    <w:name w:val="xml-punctuation"/>
    <w:rsid w:val="00337375"/>
  </w:style>
  <w:style w:type="character" w:customStyle="1" w:styleId="xml-tagname">
    <w:name w:val="xml-tagname"/>
    <w:rsid w:val="00337375"/>
  </w:style>
  <w:style w:type="character" w:customStyle="1" w:styleId="xml-text">
    <w:name w:val="xml-text"/>
    <w:rsid w:val="00337375"/>
  </w:style>
  <w:style w:type="character" w:customStyle="1" w:styleId="273">
    <w:name w:val="Знак Знак27"/>
    <w:rsid w:val="00337375"/>
    <w:rPr>
      <w:b/>
      <w:sz w:val="44"/>
      <w:lang w:val="ru-RU" w:eastAsia="ru-RU"/>
    </w:rPr>
  </w:style>
  <w:style w:type="character" w:customStyle="1" w:styleId="263">
    <w:name w:val="Знак Знак26"/>
    <w:rsid w:val="00337375"/>
    <w:rPr>
      <w:rFonts w:eastAsia="Arial Unicode MS"/>
      <w:b/>
      <w:sz w:val="44"/>
      <w:lang w:val="ru-RU" w:eastAsia="ru-RU"/>
    </w:rPr>
  </w:style>
  <w:style w:type="character" w:customStyle="1" w:styleId="2510">
    <w:name w:val="Знак Знак251"/>
    <w:rsid w:val="00337375"/>
    <w:rPr>
      <w:b/>
      <w:sz w:val="38"/>
      <w:lang w:val="ru-RU" w:eastAsia="ru-RU"/>
    </w:rPr>
  </w:style>
  <w:style w:type="character" w:customStyle="1" w:styleId="319">
    <w:name w:val="Основной текст 3 Знак1"/>
    <w:aliases w:val="Основной текст 3 Знак Знак Знак"/>
    <w:rsid w:val="00337375"/>
    <w:rPr>
      <w:sz w:val="16"/>
    </w:rPr>
  </w:style>
  <w:style w:type="paragraph" w:customStyle="1" w:styleId="CharCharCharChar1">
    <w:name w:val="Char Char Знак Знак Char Char1"/>
    <w:basedOn w:val="affffa"/>
    <w:rsid w:val="00337375"/>
    <w:pPr>
      <w:spacing w:before="100" w:beforeAutospacing="1" w:after="100" w:afterAutospacing="1" w:line="240" w:lineRule="auto"/>
    </w:pPr>
    <w:rPr>
      <w:rFonts w:ascii="Tahoma" w:hAnsi="Tahoma" w:cs="Times New Roman"/>
      <w:sz w:val="20"/>
      <w:szCs w:val="20"/>
      <w:lang w:val="en-US" w:eastAsia="en-US"/>
    </w:rPr>
  </w:style>
  <w:style w:type="character" w:customStyle="1" w:styleId="8a">
    <w:name w:val="Знак Знак8"/>
    <w:rsid w:val="00337375"/>
    <w:rPr>
      <w:rFonts w:ascii="Arial Unicode MS" w:eastAsia="Arial Unicode MS" w:hAnsi="Arial Unicode MS"/>
      <w:b/>
      <w:sz w:val="44"/>
      <w:lang w:val="ru-RU" w:eastAsia="ru-RU"/>
    </w:rPr>
  </w:style>
  <w:style w:type="paragraph" w:customStyle="1" w:styleId="11fc">
    <w:name w:val="Абзац списка11"/>
    <w:basedOn w:val="affffa"/>
    <w:rsid w:val="00337375"/>
    <w:pPr>
      <w:spacing w:before="0" w:after="200" w:line="276" w:lineRule="auto"/>
      <w:ind w:left="720"/>
      <w:contextualSpacing/>
    </w:pPr>
    <w:rPr>
      <w:rFonts w:ascii="Calibri" w:hAnsi="Calibri" w:cs="Times New Roman"/>
      <w:sz w:val="22"/>
      <w:szCs w:val="22"/>
      <w:lang w:eastAsia="en-US"/>
    </w:rPr>
  </w:style>
  <w:style w:type="character" w:customStyle="1" w:styleId="813">
    <w:name w:val="Знак Знак81"/>
    <w:rsid w:val="00337375"/>
    <w:rPr>
      <w:rFonts w:eastAsia="Arial Unicode MS"/>
      <w:b/>
      <w:sz w:val="44"/>
      <w:lang w:val="ru-RU" w:eastAsia="ru-RU"/>
    </w:rPr>
  </w:style>
  <w:style w:type="character" w:customStyle="1" w:styleId="1810">
    <w:name w:val="Знак Знак181"/>
    <w:locked/>
    <w:rsid w:val="00337375"/>
    <w:rPr>
      <w:sz w:val="24"/>
      <w:lang w:val="ru-RU" w:eastAsia="ru-RU"/>
    </w:rPr>
  </w:style>
  <w:style w:type="character" w:customStyle="1" w:styleId="99">
    <w:name w:val="Знак Знак9"/>
    <w:rsid w:val="00337375"/>
    <w:rPr>
      <w:b/>
      <w:sz w:val="44"/>
      <w:lang w:val="ru-RU" w:eastAsia="ru-RU"/>
    </w:rPr>
  </w:style>
  <w:style w:type="character" w:customStyle="1" w:styleId="7e">
    <w:name w:val="Знак Знак7"/>
    <w:rsid w:val="00337375"/>
    <w:rPr>
      <w:sz w:val="24"/>
      <w:lang w:val="ru-RU" w:eastAsia="ru-RU"/>
    </w:rPr>
  </w:style>
  <w:style w:type="character" w:customStyle="1" w:styleId="6f5">
    <w:name w:val="Знак Знак6"/>
    <w:rsid w:val="00337375"/>
    <w:rPr>
      <w:sz w:val="24"/>
      <w:lang w:val="ru-RU" w:eastAsia="ru-RU"/>
    </w:rPr>
  </w:style>
  <w:style w:type="paragraph" w:customStyle="1" w:styleId="p">
    <w:name w:val="p"/>
    <w:basedOn w:val="affffa"/>
    <w:rsid w:val="00337375"/>
    <w:pPr>
      <w:spacing w:before="48" w:after="48" w:line="240" w:lineRule="auto"/>
      <w:ind w:firstLine="480"/>
      <w:jc w:val="both"/>
    </w:pPr>
    <w:rPr>
      <w:rFonts w:cs="Times New Roman"/>
      <w:lang w:val="en-US" w:eastAsia="en-US"/>
    </w:rPr>
  </w:style>
  <w:style w:type="character" w:customStyle="1" w:styleId="615">
    <w:name w:val="Знак Знак61"/>
    <w:rsid w:val="00337375"/>
    <w:rPr>
      <w:rFonts w:eastAsia="Arial Unicode MS"/>
      <w:b/>
      <w:sz w:val="44"/>
      <w:lang w:val="ru-RU" w:eastAsia="ru-RU"/>
    </w:rPr>
  </w:style>
  <w:style w:type="character" w:customStyle="1" w:styleId="5fa">
    <w:name w:val="Знак Знак5"/>
    <w:semiHidden/>
    <w:rsid w:val="00337375"/>
    <w:rPr>
      <w:b/>
      <w:sz w:val="38"/>
      <w:lang w:val="ru-RU" w:eastAsia="ru-RU"/>
    </w:rPr>
  </w:style>
  <w:style w:type="character" w:customStyle="1" w:styleId="4ff9">
    <w:name w:val="Знак Знак4"/>
    <w:semiHidden/>
    <w:rsid w:val="00337375"/>
    <w:rPr>
      <w:b/>
      <w:i/>
      <w:sz w:val="28"/>
      <w:lang w:val="ru-RU" w:eastAsia="ru-RU"/>
    </w:rPr>
  </w:style>
  <w:style w:type="character" w:customStyle="1" w:styleId="31a">
    <w:name w:val="Знак Знак31"/>
    <w:rsid w:val="00337375"/>
    <w:rPr>
      <w:rFonts w:ascii="Arial" w:hAnsi="Arial"/>
      <w:b/>
      <w:i/>
      <w:sz w:val="22"/>
      <w:lang w:val="ru-RU" w:eastAsia="ru-RU"/>
    </w:rPr>
  </w:style>
  <w:style w:type="character" w:customStyle="1" w:styleId="spelle">
    <w:name w:val="spelle"/>
    <w:rsid w:val="00337375"/>
  </w:style>
  <w:style w:type="character" w:customStyle="1" w:styleId="1fffffffff7">
    <w:name w:val="Знак Знак1"/>
    <w:rsid w:val="00337375"/>
    <w:rPr>
      <w:lang w:val="ru-RU" w:eastAsia="ru-RU"/>
    </w:rPr>
  </w:style>
  <w:style w:type="paragraph" w:customStyle="1" w:styleId="2fffff5">
    <w:name w:val="Заголовок оглавления2"/>
    <w:basedOn w:val="affffffffffffffffffffffffa"/>
    <w:rsid w:val="00337375"/>
    <w:pPr>
      <w:pageBreakBefore/>
      <w:tabs>
        <w:tab w:val="num" w:pos="1324"/>
      </w:tabs>
      <w:suppressAutoHyphens/>
      <w:spacing w:after="240" w:line="360" w:lineRule="auto"/>
      <w:ind w:left="567" w:firstLine="397"/>
      <w:jc w:val="both"/>
      <w:outlineLvl w:val="9"/>
    </w:pPr>
    <w:rPr>
      <w:rFonts w:ascii="Times New Roman" w:hAnsi="Times New Roman"/>
      <w:b/>
      <w:color w:val="auto"/>
      <w:szCs w:val="20"/>
      <w:lang w:eastAsia="en-US"/>
    </w:rPr>
  </w:style>
  <w:style w:type="paragraph" w:customStyle="1" w:styleId="2fffff6">
    <w:name w:val="Рецензия2"/>
    <w:hidden/>
    <w:semiHidden/>
    <w:rsid w:val="00337375"/>
    <w:pPr>
      <w:spacing w:after="60" w:line="240" w:lineRule="auto"/>
      <w:ind w:left="709" w:hanging="425"/>
      <w:jc w:val="both"/>
    </w:pPr>
    <w:rPr>
      <w:rFonts w:eastAsia="SimSun"/>
      <w:sz w:val="20"/>
      <w:szCs w:val="20"/>
    </w:rPr>
  </w:style>
  <w:style w:type="table" w:customStyle="1" w:styleId="-320">
    <w:name w:val="Светлый список - Акцент 32"/>
    <w:rsid w:val="00337375"/>
    <w:pPr>
      <w:spacing w:before="0" w:after="0" w:line="240" w:lineRule="auto"/>
    </w:pPr>
    <w:rPr>
      <w:rFonts w:ascii="Calibri" w:eastAsia="SimSun"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paragraph" w:customStyle="1" w:styleId="2fffff7">
    <w:name w:val="Без интервала2"/>
    <w:rsid w:val="00337375"/>
    <w:pPr>
      <w:spacing w:before="0" w:after="0" w:line="240" w:lineRule="auto"/>
    </w:pPr>
    <w:rPr>
      <w:rFonts w:ascii="Calibri" w:eastAsia="SimSun" w:hAnsi="Calibri"/>
      <w:sz w:val="22"/>
      <w:szCs w:val="22"/>
      <w:lang w:eastAsia="en-US"/>
    </w:rPr>
  </w:style>
  <w:style w:type="paragraph" w:customStyle="1" w:styleId="italic">
    <w:name w:val="italic"/>
    <w:basedOn w:val="affffa"/>
    <w:rsid w:val="00337375"/>
    <w:pPr>
      <w:spacing w:before="100" w:beforeAutospacing="1" w:after="100" w:afterAutospacing="1" w:line="240" w:lineRule="auto"/>
    </w:pPr>
    <w:rPr>
      <w:rFonts w:cs="Times New Roman"/>
    </w:rPr>
  </w:style>
  <w:style w:type="paragraph" w:customStyle="1" w:styleId="3fffb">
    <w:name w:val="Заголовок оглавления3"/>
    <w:basedOn w:val="affffffffffffffffffffffffa"/>
    <w:rsid w:val="00337375"/>
    <w:pPr>
      <w:pageBreakBefore/>
      <w:tabs>
        <w:tab w:val="num" w:pos="1324"/>
      </w:tabs>
      <w:suppressAutoHyphens/>
      <w:spacing w:after="240" w:line="360" w:lineRule="auto"/>
      <w:ind w:left="567" w:firstLine="397"/>
      <w:jc w:val="both"/>
      <w:outlineLvl w:val="9"/>
    </w:pPr>
    <w:rPr>
      <w:rFonts w:ascii="Times New Roman" w:hAnsi="Times New Roman"/>
      <w:b/>
      <w:color w:val="auto"/>
      <w:szCs w:val="20"/>
      <w:lang w:eastAsia="en-US"/>
    </w:rPr>
  </w:style>
  <w:style w:type="paragraph" w:customStyle="1" w:styleId="4ffa">
    <w:name w:val="Абзац списка4"/>
    <w:basedOn w:val="affffa"/>
    <w:rsid w:val="00337375"/>
    <w:pPr>
      <w:spacing w:after="0" w:line="240" w:lineRule="auto"/>
      <w:ind w:left="708" w:hanging="539"/>
      <w:jc w:val="both"/>
    </w:pPr>
    <w:rPr>
      <w:rFonts w:cs="Times New Roman"/>
      <w:sz w:val="20"/>
      <w:szCs w:val="20"/>
    </w:rPr>
  </w:style>
  <w:style w:type="paragraph" w:customStyle="1" w:styleId="3fffc">
    <w:name w:val="Рецензия3"/>
    <w:hidden/>
    <w:semiHidden/>
    <w:rsid w:val="00337375"/>
    <w:pPr>
      <w:spacing w:after="60" w:line="240" w:lineRule="auto"/>
      <w:ind w:left="709" w:hanging="425"/>
      <w:jc w:val="both"/>
    </w:pPr>
    <w:rPr>
      <w:rFonts w:eastAsia="SimSun"/>
      <w:sz w:val="20"/>
      <w:szCs w:val="20"/>
    </w:rPr>
  </w:style>
  <w:style w:type="table" w:customStyle="1" w:styleId="-330">
    <w:name w:val="Светлый список - Акцент 33"/>
    <w:rsid w:val="00337375"/>
    <w:pPr>
      <w:spacing w:before="0" w:after="0" w:line="240" w:lineRule="auto"/>
    </w:pPr>
    <w:rPr>
      <w:rFonts w:ascii="Calibri" w:eastAsia="SimSun"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paragraph" w:customStyle="1" w:styleId="3fffd">
    <w:name w:val="Без интервала3"/>
    <w:rsid w:val="00337375"/>
    <w:pPr>
      <w:spacing w:before="0" w:after="0" w:line="240" w:lineRule="auto"/>
    </w:pPr>
    <w:rPr>
      <w:rFonts w:ascii="Calibri" w:eastAsia="SimSun" w:hAnsi="Calibri"/>
      <w:sz w:val="22"/>
      <w:szCs w:val="22"/>
      <w:lang w:eastAsia="en-US"/>
    </w:rPr>
  </w:style>
  <w:style w:type="character" w:customStyle="1" w:styleId="322">
    <w:name w:val="Основной текст (3)2"/>
    <w:rsid w:val="00337375"/>
    <w:rPr>
      <w:rFonts w:ascii="Arial" w:hAnsi="Arial"/>
      <w:b/>
      <w:sz w:val="15"/>
      <w:shd w:val="clear" w:color="auto" w:fill="FFFFFF"/>
    </w:rPr>
  </w:style>
  <w:style w:type="character" w:customStyle="1" w:styleId="3fffe">
    <w:name w:val="Основной текст (3) + Не полужирный"/>
    <w:rsid w:val="00337375"/>
    <w:rPr>
      <w:rFonts w:ascii="Arial" w:hAnsi="Arial"/>
      <w:b/>
      <w:sz w:val="15"/>
      <w:shd w:val="clear" w:color="auto" w:fill="FFFFFF"/>
    </w:rPr>
  </w:style>
  <w:style w:type="paragraph" w:customStyle="1" w:styleId="31b">
    <w:name w:val="Основной текст (3)1"/>
    <w:basedOn w:val="affffa"/>
    <w:rsid w:val="00337375"/>
    <w:pPr>
      <w:widowControl w:val="0"/>
      <w:shd w:val="clear" w:color="auto" w:fill="FFFFFF"/>
      <w:spacing w:after="0" w:line="360" w:lineRule="exact"/>
      <w:ind w:hanging="180"/>
    </w:pPr>
    <w:rPr>
      <w:rFonts w:ascii="Arial" w:hAnsi="Arial" w:cs="Times New Roman"/>
      <w:b/>
      <w:sz w:val="15"/>
      <w:szCs w:val="22"/>
      <w:shd w:val="clear" w:color="auto" w:fill="FFFFFF"/>
    </w:rPr>
  </w:style>
  <w:style w:type="paragraph" w:customStyle="1" w:styleId="2fffff8">
    <w:name w:val="_Заголовок 2"/>
    <w:basedOn w:val="2f7"/>
    <w:link w:val="2fffff9"/>
    <w:rsid w:val="00337375"/>
    <w:pPr>
      <w:keepLines w:val="0"/>
      <w:widowControl w:val="0"/>
      <w:shd w:val="clear" w:color="auto" w:fill="auto"/>
      <w:tabs>
        <w:tab w:val="num" w:pos="1440"/>
        <w:tab w:val="num" w:pos="1948"/>
        <w:tab w:val="num" w:pos="2553"/>
      </w:tabs>
      <w:autoSpaceDN w:val="0"/>
      <w:adjustRightInd w:val="0"/>
      <w:spacing w:before="160" w:after="160" w:line="360" w:lineRule="atLeast"/>
      <w:ind w:left="568" w:firstLine="141"/>
      <w:textAlignment w:val="baseline"/>
    </w:pPr>
    <w:rPr>
      <w:rFonts w:eastAsia="Times New Roman" w:cs="Times New Roman"/>
      <w:b/>
      <w:i/>
      <w:iCs/>
      <w:color w:val="000000"/>
      <w:sz w:val="28"/>
      <w:szCs w:val="20"/>
      <w:lang w:val="x-none" w:eastAsia="x-none"/>
    </w:rPr>
  </w:style>
  <w:style w:type="character" w:customStyle="1" w:styleId="Heading3Char116">
    <w:name w:val="Heading 3 Char116"/>
    <w:aliases w:val="h3 Char17,Level 3 Topic Heading Char17,H3 Char17,3 Char17,(пункт) Char17,o Char17,Пункт Char17,Подраздел Char17,Заголовок 3 Знак Char17,Head 3 Char17,l3+toc 3 Char17,CT Char17,Sub-section Title Char17,l3 Char17,Heading 3 Char Char17"/>
    <w:semiHidden/>
    <w:locked/>
    <w:rsid w:val="00337375"/>
    <w:rPr>
      <w:rFonts w:ascii="Cambria" w:hAnsi="Cambria"/>
      <w:b/>
      <w:sz w:val="26"/>
    </w:rPr>
  </w:style>
  <w:style w:type="character" w:customStyle="1" w:styleId="Heading3Char115">
    <w:name w:val="Heading 3 Char115"/>
    <w:aliases w:val="h3 Char16,Level 3 Topic Heading Char16,H3 Char16,3 Char16,(пункт) Char16,o Char16,Пункт Char16,Подраздел Char16,Заголовок 3 Знак Char16,Head 3 Char16,l3+toc 3 Char16,CT Char16,Sub-section Title Char16,l3 Char16,Heading 3 Char Char16"/>
    <w:semiHidden/>
    <w:rsid w:val="00337375"/>
    <w:rPr>
      <w:rFonts w:ascii="Cambria" w:hAnsi="Cambria"/>
      <w:b/>
      <w:sz w:val="26"/>
      <w:lang w:val="ru-RU" w:eastAsia="ru-RU"/>
    </w:rPr>
  </w:style>
  <w:style w:type="paragraph" w:customStyle="1" w:styleId="TOCHeading1">
    <w:name w:val="TOC Heading1"/>
    <w:basedOn w:val="affffffffffffffffffffffffa"/>
    <w:rsid w:val="00337375"/>
    <w:pPr>
      <w:pageBreakBefore/>
      <w:tabs>
        <w:tab w:val="num" w:pos="1324"/>
      </w:tabs>
      <w:suppressAutoHyphens/>
      <w:spacing w:after="240" w:line="360" w:lineRule="auto"/>
      <w:ind w:left="567" w:firstLine="397"/>
      <w:jc w:val="both"/>
      <w:outlineLvl w:val="9"/>
    </w:pPr>
    <w:rPr>
      <w:rFonts w:ascii="Times New Roman" w:hAnsi="Times New Roman"/>
      <w:b/>
      <w:color w:val="auto"/>
      <w:szCs w:val="20"/>
      <w:lang w:eastAsia="en-US"/>
    </w:rPr>
  </w:style>
  <w:style w:type="paragraph" w:customStyle="1" w:styleId="ListParagraph1">
    <w:name w:val="List Paragraph1"/>
    <w:basedOn w:val="affffa"/>
    <w:rsid w:val="00337375"/>
    <w:pPr>
      <w:spacing w:after="0" w:line="240" w:lineRule="auto"/>
      <w:ind w:left="708" w:hanging="539"/>
      <w:jc w:val="both"/>
    </w:pPr>
    <w:rPr>
      <w:rFonts w:cs="Times New Roman"/>
      <w:sz w:val="20"/>
      <w:szCs w:val="20"/>
    </w:rPr>
  </w:style>
  <w:style w:type="paragraph" w:customStyle="1" w:styleId="Revision1">
    <w:name w:val="Revision1"/>
    <w:hidden/>
    <w:semiHidden/>
    <w:rsid w:val="00337375"/>
    <w:pPr>
      <w:spacing w:after="60" w:line="240" w:lineRule="auto"/>
      <w:ind w:left="709" w:hanging="425"/>
      <w:jc w:val="both"/>
    </w:pPr>
    <w:rPr>
      <w:rFonts w:eastAsia="SimSun"/>
      <w:sz w:val="20"/>
      <w:szCs w:val="20"/>
    </w:rPr>
  </w:style>
  <w:style w:type="table" w:customStyle="1" w:styleId="LightList-Accent31">
    <w:name w:val="Light List - Accent 31"/>
    <w:rsid w:val="00337375"/>
    <w:pPr>
      <w:spacing w:before="0" w:after="0" w:line="240" w:lineRule="auto"/>
    </w:pPr>
    <w:rPr>
      <w:rFonts w:ascii="Calibri" w:eastAsia="SimSun"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paragraph" w:customStyle="1" w:styleId="NoSpacing1">
    <w:name w:val="No Spacing1"/>
    <w:rsid w:val="00337375"/>
    <w:pPr>
      <w:spacing w:before="0" w:after="0" w:line="240" w:lineRule="auto"/>
    </w:pPr>
    <w:rPr>
      <w:rFonts w:ascii="Calibri" w:eastAsia="SimSun" w:hAnsi="Calibri"/>
      <w:sz w:val="22"/>
      <w:szCs w:val="22"/>
      <w:lang w:eastAsia="en-US"/>
    </w:rPr>
  </w:style>
  <w:style w:type="character" w:customStyle="1" w:styleId="Heading3Char114">
    <w:name w:val="Heading 3 Char114"/>
    <w:aliases w:val="h3 Char15,Level 3 Topic Heading Char15,H3 Char15,3 Char15,(пункт) Char15,o Char15,Пункт Char15,Подраздел Char15,Заголовок 3 Знак Char15,Head 3 Char15,l3+toc 3 Char15,CT Char15,Sub-section Title Char15,l3 Char15,Heading 3 Char Char15"/>
    <w:semiHidden/>
    <w:locked/>
    <w:rsid w:val="00337375"/>
    <w:rPr>
      <w:rFonts w:ascii="Cambria" w:hAnsi="Cambria"/>
      <w:b/>
      <w:sz w:val="26"/>
    </w:rPr>
  </w:style>
  <w:style w:type="character" w:customStyle="1" w:styleId="Heading3Char113">
    <w:name w:val="Heading 3 Char113"/>
    <w:aliases w:val="h3 Char14,Level 3 Topic Heading Char14,H3 Char14,3 Char14,(пункт) Char14,o Char14,Пункт Char14,Подраздел Char14,Заголовок 3 Знак Char14,Head 3 Char14,l3+toc 3 Char14,CT Char14,Sub-section Title Char14,l3 Char14,Heading 3 Char Char14"/>
    <w:semiHidden/>
    <w:locked/>
    <w:rsid w:val="00337375"/>
    <w:rPr>
      <w:rFonts w:ascii="Cambria" w:hAnsi="Cambria"/>
      <w:b/>
      <w:sz w:val="26"/>
    </w:rPr>
  </w:style>
  <w:style w:type="character" w:customStyle="1" w:styleId="Heading3Char112">
    <w:name w:val="Heading 3 Char112"/>
    <w:aliases w:val="h3 Char13,Level 3 Topic Heading Char13,H3 Char13,3 Char13,(пункт) Char13,o Char13,Пункт Char13,Подраздел Char13,Заголовок 3 Знак Char13,Head 3 Char13,l3+toc 3 Char13,CT Char13,Sub-section Title Char13,l3 Char13,Heading 3 Char Char13"/>
    <w:semiHidden/>
    <w:locked/>
    <w:rsid w:val="00337375"/>
    <w:rPr>
      <w:rFonts w:ascii="Cambria" w:hAnsi="Cambria"/>
      <w:b/>
      <w:sz w:val="26"/>
    </w:rPr>
  </w:style>
  <w:style w:type="character" w:customStyle="1" w:styleId="Heading3Char111">
    <w:name w:val="Heading 3 Char111"/>
    <w:aliases w:val="h3 Char12,Level 3 Topic Heading Char12,H3 Char12,3 Char12,(пункт) Char12,o Char12,Пункт Char12,Подраздел Char12,Заголовок 3 Знак Char12,Head 3 Char12,l3+toc 3 Char12,CT Char12,Sub-section Title Char12,l3 Char12,Heading 3 Char Char12"/>
    <w:semiHidden/>
    <w:locked/>
    <w:rsid w:val="00337375"/>
    <w:rPr>
      <w:rFonts w:ascii="Cambria" w:hAnsi="Cambria"/>
      <w:b/>
      <w:sz w:val="26"/>
    </w:rPr>
  </w:style>
  <w:style w:type="character" w:customStyle="1" w:styleId="Heading3Char110">
    <w:name w:val="Heading 3 Char110"/>
    <w:aliases w:val="h3 Char11,Level 3 Topic Heading Char11,H3 Char11,3 Char11,(пункт) Char11,o Char11,Пункт Char11,Подраздел Char11,Заголовок 3 Знак Char11,Head 3 Char11,l3+toc 3 Char11,CT Char11,Sub-section Title Char11,l3 Char11,Heading 3 Char Char11"/>
    <w:semiHidden/>
    <w:locked/>
    <w:rsid w:val="00337375"/>
    <w:rPr>
      <w:rFonts w:ascii="Cambria" w:hAnsi="Cambria"/>
      <w:b/>
      <w:sz w:val="26"/>
    </w:rPr>
  </w:style>
  <w:style w:type="character" w:customStyle="1" w:styleId="Heading3Char19">
    <w:name w:val="Heading 3 Char19"/>
    <w:aliases w:val="h3 Char10,Level 3 Topic Heading Char10,H3 Char10,3 Char10,(пункт) Char10,o Char10,Пункт Char10,Подраздел Char10,Заголовок 3 Знак Char10,Head 3 Char10,l3+toc 3 Char10,CT Char10,Sub-section Title Char10,l3 Char10,Heading 3 Char Char10"/>
    <w:semiHidden/>
    <w:locked/>
    <w:rsid w:val="00337375"/>
    <w:rPr>
      <w:rFonts w:ascii="Cambria" w:hAnsi="Cambria"/>
      <w:b/>
      <w:sz w:val="26"/>
    </w:rPr>
  </w:style>
  <w:style w:type="character" w:customStyle="1" w:styleId="Heading3Char18">
    <w:name w:val="Heading 3 Char18"/>
    <w:aliases w:val="h3 Char9,Level 3 Topic Heading Char9,H3 Char9,3 Char9,(пункт) Char9,o Char9,Пункт Char9,Подраздел Char9,Заголовок 3 Знак Char9,Head 3 Char9,l3+toc 3 Char9,CT Char9,Sub-section Title Char9,l3 Char9,Heading 3 Char Char9,H31 Char9,h7 Cha8"/>
    <w:semiHidden/>
    <w:locked/>
    <w:rsid w:val="00337375"/>
    <w:rPr>
      <w:rFonts w:ascii="Cambria" w:hAnsi="Cambria"/>
      <w:b/>
      <w:sz w:val="26"/>
    </w:rPr>
  </w:style>
  <w:style w:type="character" w:customStyle="1" w:styleId="Heading3Char17">
    <w:name w:val="Heading 3 Char17"/>
    <w:aliases w:val="h3 Char8,Level 3 Topic Heading Char8,H3 Char8,3 Char8,(пункт) Char8,o Char8,Пункт Char8,Подраздел Char8,Заголовок 3 Знак Char8,Head 3 Char8,l3+toc 3 Char8,CT Char8,Sub-section Title Char8,l3 Char8,Heading 3 Char Char8,H31 Char8,h7 Cha7"/>
    <w:semiHidden/>
    <w:locked/>
    <w:rsid w:val="00337375"/>
    <w:rPr>
      <w:rFonts w:ascii="Cambria" w:hAnsi="Cambria"/>
      <w:b/>
      <w:sz w:val="26"/>
    </w:rPr>
  </w:style>
  <w:style w:type="character" w:customStyle="1" w:styleId="Heading3Char16">
    <w:name w:val="Heading 3 Char16"/>
    <w:aliases w:val="h3 Char7,Level 3 Topic Heading Char7,H3 Char7,3 Char7,(пункт) Char7,o Char7,Пункт Char7,Подраздел Char7,Заголовок 3 Знак Char7,Head 3 Char7,l3+toc 3 Char7,CT Char7,Sub-section Title Char7,l3 Char7,Heading 3 Char Char7,H31 Char7,h7 Cha6"/>
    <w:semiHidden/>
    <w:locked/>
    <w:rsid w:val="00337375"/>
    <w:rPr>
      <w:rFonts w:ascii="Cambria" w:hAnsi="Cambria"/>
      <w:b/>
      <w:sz w:val="26"/>
    </w:rPr>
  </w:style>
  <w:style w:type="character" w:customStyle="1" w:styleId="Heading3Char15">
    <w:name w:val="Heading 3 Char15"/>
    <w:aliases w:val="h3 Char6,Level 3 Topic Heading Char6,H3 Char6,3 Char6,(пункт) Char6,o Char6,Пункт Char6,Подраздел Char6,Заголовок 3 Знак Char6,Head 3 Char6,l3+toc 3 Char6,CT Char6,Sub-section Title Char6,l3 Char6,Heading 3 Char Char6,H31 Char6,h7 Cha5"/>
    <w:semiHidden/>
    <w:rsid w:val="00337375"/>
    <w:rPr>
      <w:rFonts w:ascii="Cambria" w:hAnsi="Cambria"/>
      <w:b/>
      <w:sz w:val="26"/>
      <w:lang w:val="ru-RU" w:eastAsia="ru-RU"/>
    </w:rPr>
  </w:style>
  <w:style w:type="paragraph" w:customStyle="1" w:styleId="-0">
    <w:name w:val="Перечисление-"/>
    <w:basedOn w:val="affffa"/>
    <w:link w:val="-ff3"/>
    <w:rsid w:val="00337375"/>
    <w:pPr>
      <w:numPr>
        <w:numId w:val="181"/>
      </w:numPr>
      <w:spacing w:before="40" w:after="40"/>
      <w:jc w:val="both"/>
    </w:pPr>
    <w:rPr>
      <w:rFonts w:cs="Times New Roman"/>
      <w:kern w:val="24"/>
      <w:lang w:val="x-none" w:eastAsia="en-US"/>
    </w:rPr>
  </w:style>
  <w:style w:type="character" w:customStyle="1" w:styleId="-ff3">
    <w:name w:val="Перечисление- Знак"/>
    <w:link w:val="-0"/>
    <w:locked/>
    <w:rsid w:val="00337375"/>
    <w:rPr>
      <w:kern w:val="24"/>
      <w:lang w:val="x-none" w:eastAsia="en-US"/>
    </w:rPr>
  </w:style>
  <w:style w:type="paragraph" w:customStyle="1" w:styleId="cntindent36">
    <w:name w:val="cntindent36"/>
    <w:basedOn w:val="affffa"/>
    <w:rsid w:val="00337375"/>
    <w:pPr>
      <w:spacing w:before="100" w:beforeAutospacing="1" w:after="100" w:afterAutospacing="1" w:line="240" w:lineRule="auto"/>
    </w:pPr>
    <w:rPr>
      <w:rFonts w:cs="Times New Roman"/>
    </w:rPr>
  </w:style>
  <w:style w:type="paragraph" w:customStyle="1" w:styleId="1-12">
    <w:name w:val="ОССИ1-список 1 уровень"/>
    <w:basedOn w:val="a1"/>
    <w:link w:val="1-13"/>
    <w:rsid w:val="00337375"/>
    <w:pPr>
      <w:numPr>
        <w:numId w:val="0"/>
      </w:numPr>
      <w:tabs>
        <w:tab w:val="clear" w:pos="1418"/>
      </w:tabs>
      <w:ind w:left="1276" w:hanging="425"/>
      <w:contextualSpacing/>
    </w:pPr>
    <w:rPr>
      <w:szCs w:val="20"/>
      <w:lang w:val="x-none" w:eastAsia="en-US"/>
    </w:rPr>
  </w:style>
  <w:style w:type="character" w:customStyle="1" w:styleId="1-13">
    <w:name w:val="ОССИ1-список 1 уровень Знак"/>
    <w:link w:val="1-12"/>
    <w:locked/>
    <w:rsid w:val="00337375"/>
    <w:rPr>
      <w:sz w:val="28"/>
      <w:szCs w:val="20"/>
      <w:lang w:val="x-none" w:eastAsia="en-US"/>
    </w:rPr>
  </w:style>
  <w:style w:type="character" w:customStyle="1" w:styleId="2fffff9">
    <w:name w:val="_Заголовок 2 Знак"/>
    <w:link w:val="2fffff8"/>
    <w:locked/>
    <w:rsid w:val="00337375"/>
    <w:rPr>
      <w:b/>
      <w:i/>
      <w:iCs/>
      <w:color w:val="000000"/>
      <w:sz w:val="28"/>
      <w:szCs w:val="20"/>
      <w:lang w:val="x-none" w:eastAsia="x-none"/>
    </w:rPr>
  </w:style>
  <w:style w:type="character" w:customStyle="1" w:styleId="ItemizedList0">
    <w:name w:val="ItemizedList Знак"/>
    <w:link w:val="ItemizedList"/>
    <w:locked/>
    <w:rsid w:val="00337375"/>
    <w:rPr>
      <w:rFonts w:ascii="Calibri" w:eastAsia="Calibri" w:hAnsi="Calibri"/>
      <w:noProof/>
    </w:rPr>
  </w:style>
  <w:style w:type="paragraph" w:customStyle="1" w:styleId="ItemizedList">
    <w:name w:val="ItemizedList"/>
    <w:basedOn w:val="PlainText"/>
    <w:link w:val="ItemizedList0"/>
    <w:rsid w:val="00337375"/>
    <w:pPr>
      <w:numPr>
        <w:numId w:val="182"/>
      </w:numPr>
      <w:tabs>
        <w:tab w:val="num" w:pos="0"/>
        <w:tab w:val="num" w:pos="284"/>
        <w:tab w:val="num" w:pos="360"/>
        <w:tab w:val="num" w:pos="720"/>
        <w:tab w:val="num" w:pos="1324"/>
        <w:tab w:val="num" w:pos="1440"/>
        <w:tab w:val="num" w:pos="3113"/>
      </w:tabs>
      <w:ind w:left="0" w:firstLine="567"/>
    </w:pPr>
    <w:rPr>
      <w:rFonts w:ascii="Calibri" w:eastAsia="Calibri" w:hAnsi="Calibri"/>
      <w:noProof/>
    </w:rPr>
  </w:style>
  <w:style w:type="paragraph" w:customStyle="1" w:styleId="PlainText">
    <w:name w:val="PlainText"/>
    <w:link w:val="PlainText0"/>
    <w:qFormat/>
    <w:rsid w:val="00337375"/>
    <w:pPr>
      <w:spacing w:after="0" w:line="240" w:lineRule="auto"/>
      <w:ind w:firstLine="567"/>
      <w:jc w:val="both"/>
    </w:pPr>
    <w:rPr>
      <w:rFonts w:eastAsia="SimSun"/>
    </w:rPr>
  </w:style>
  <w:style w:type="character" w:customStyle="1" w:styleId="PlainText0">
    <w:name w:val="PlainText Знак"/>
    <w:link w:val="PlainText"/>
    <w:locked/>
    <w:rsid w:val="00337375"/>
    <w:rPr>
      <w:rFonts w:eastAsia="SimSun"/>
    </w:rPr>
  </w:style>
  <w:style w:type="paragraph" w:customStyle="1" w:styleId="ItemizedList2">
    <w:name w:val="ItemizedList2"/>
    <w:next w:val="ItemizedList"/>
    <w:rsid w:val="00337375"/>
    <w:pPr>
      <w:numPr>
        <w:ilvl w:val="1"/>
        <w:numId w:val="182"/>
      </w:numPr>
      <w:spacing w:after="0" w:line="240" w:lineRule="auto"/>
    </w:pPr>
    <w:rPr>
      <w:rFonts w:eastAsia="SimSun"/>
    </w:rPr>
  </w:style>
  <w:style w:type="paragraph" w:customStyle="1" w:styleId="ItemizedList3">
    <w:name w:val="ItemizedList3"/>
    <w:rsid w:val="00337375"/>
    <w:pPr>
      <w:numPr>
        <w:ilvl w:val="2"/>
        <w:numId w:val="182"/>
      </w:numPr>
      <w:spacing w:after="0" w:line="240" w:lineRule="auto"/>
    </w:pPr>
    <w:rPr>
      <w:rFonts w:eastAsia="SimSun"/>
    </w:rPr>
  </w:style>
  <w:style w:type="character" w:customStyle="1" w:styleId="21f3">
    <w:name w:val="Знак Знак21"/>
    <w:locked/>
    <w:rsid w:val="00337375"/>
    <w:rPr>
      <w:rFonts w:ascii="Times New Roman" w:hAnsi="Times New Roman"/>
      <w:sz w:val="28"/>
    </w:rPr>
  </w:style>
  <w:style w:type="paragraph" w:customStyle="1" w:styleId="afffffffffffffffffffffffffffffffffa">
    <w:name w:val="Заголовок колонки"/>
    <w:basedOn w:val="affffffa"/>
    <w:rsid w:val="00337375"/>
    <w:pPr>
      <w:keepNext/>
      <w:spacing w:after="0" w:line="240" w:lineRule="auto"/>
      <w:jc w:val="center"/>
    </w:pPr>
    <w:rPr>
      <w:rFonts w:cs="Times New Roman"/>
      <w:b/>
      <w:szCs w:val="28"/>
      <w:lang w:val="x-none" w:eastAsia="x-none"/>
    </w:rPr>
  </w:style>
  <w:style w:type="paragraph" w:customStyle="1" w:styleId="afffffffffffffffffffffffffffffffffb">
    <w:name w:val="Подзаголовок обыч."/>
    <w:basedOn w:val="affffa"/>
    <w:rsid w:val="00337375"/>
    <w:pPr>
      <w:keepLines/>
      <w:spacing w:before="360"/>
      <w:ind w:left="709" w:right="567"/>
    </w:pPr>
    <w:rPr>
      <w:rFonts w:cs="Verdana"/>
      <w:b/>
      <w:sz w:val="28"/>
      <w:szCs w:val="20"/>
    </w:rPr>
  </w:style>
  <w:style w:type="paragraph" w:customStyle="1" w:styleId="1fb">
    <w:name w:val="Список_1"/>
    <w:basedOn w:val="affffa"/>
    <w:rsid w:val="00337375"/>
    <w:pPr>
      <w:numPr>
        <w:numId w:val="183"/>
      </w:numPr>
      <w:overflowPunct w:val="0"/>
      <w:autoSpaceDE w:val="0"/>
      <w:autoSpaceDN w:val="0"/>
      <w:adjustRightInd w:val="0"/>
      <w:spacing w:before="0" w:after="0" w:line="240" w:lineRule="auto"/>
      <w:jc w:val="both"/>
      <w:textAlignment w:val="baseline"/>
    </w:pPr>
    <w:rPr>
      <w:rFonts w:cs="Times New Roman"/>
      <w:szCs w:val="20"/>
    </w:rPr>
  </w:style>
  <w:style w:type="character" w:customStyle="1" w:styleId="unresolvedlink">
    <w:name w:val="unresolvedlink"/>
    <w:rsid w:val="00337375"/>
  </w:style>
  <w:style w:type="character" w:customStyle="1" w:styleId="3f9">
    <w:name w:val="Маркированный список 3 Знак"/>
    <w:link w:val="33"/>
    <w:locked/>
    <w:rsid w:val="00337375"/>
    <w:rPr>
      <w:sz w:val="28"/>
    </w:rPr>
  </w:style>
  <w:style w:type="character" w:customStyle="1" w:styleId="hl">
    <w:name w:val="hl"/>
    <w:rsid w:val="00337375"/>
    <w:rPr>
      <w:rFonts w:cs="Times New Roman"/>
    </w:rPr>
  </w:style>
  <w:style w:type="numbering" w:customStyle="1" w:styleId="-11">
    <w:name w:val="Список перечисления-1)1"/>
    <w:rsid w:val="00337375"/>
    <w:pPr>
      <w:numPr>
        <w:numId w:val="181"/>
      </w:numPr>
    </w:pPr>
  </w:style>
  <w:style w:type="numbering" w:customStyle="1" w:styleId="ad">
    <w:name w:val="СтильЖ"/>
    <w:rsid w:val="00337375"/>
    <w:pPr>
      <w:numPr>
        <w:numId w:val="155"/>
      </w:numPr>
    </w:pPr>
  </w:style>
  <w:style w:type="numbering" w:customStyle="1" w:styleId="1f3">
    <w:name w:val="Стиль нумерованный1"/>
    <w:rsid w:val="00337375"/>
    <w:pPr>
      <w:numPr>
        <w:numId w:val="170"/>
      </w:numPr>
    </w:pPr>
  </w:style>
  <w:style w:type="numbering" w:customStyle="1" w:styleId="phadditiontitle">
    <w:name w:val="ph_additiontitle"/>
    <w:rsid w:val="00337375"/>
    <w:pPr>
      <w:numPr>
        <w:numId w:val="156"/>
      </w:numPr>
    </w:pPr>
  </w:style>
  <w:style w:type="numbering" w:customStyle="1" w:styleId="CourierNew3170631">
    <w:name w:val="Стиль маркированный Courier New Слева:  317 см Выступ:  063 см1"/>
    <w:rsid w:val="00337375"/>
    <w:pPr>
      <w:numPr>
        <w:numId w:val="147"/>
      </w:numPr>
    </w:pPr>
  </w:style>
  <w:style w:type="numbering" w:customStyle="1" w:styleId="CourierNew317063">
    <w:name w:val="Стиль маркированный Courier New Слева:  317 см Выступ:  063 см"/>
    <w:rsid w:val="00337375"/>
    <w:pPr>
      <w:numPr>
        <w:numId w:val="169"/>
      </w:numPr>
    </w:pPr>
  </w:style>
  <w:style w:type="numbering" w:customStyle="1" w:styleId="afffa">
    <w:name w:val="Стиль нумерованный"/>
    <w:rsid w:val="00337375"/>
    <w:pPr>
      <w:numPr>
        <w:numId w:val="177"/>
      </w:numPr>
    </w:pPr>
  </w:style>
  <w:style w:type="character" w:customStyle="1" w:styleId="screen">
    <w:name w:val="screen"/>
    <w:rsid w:val="00337375"/>
  </w:style>
  <w:style w:type="character" w:customStyle="1" w:styleId="name">
    <w:name w:val="name"/>
    <w:rsid w:val="00337375"/>
  </w:style>
  <w:style w:type="character" w:customStyle="1" w:styleId="HeaderChar1">
    <w:name w:val="Header Char1"/>
    <w:locked/>
    <w:rsid w:val="00337375"/>
    <w:rPr>
      <w:rFonts w:ascii="Arial" w:hAnsi="Arial"/>
      <w:i/>
      <w:sz w:val="24"/>
      <w:lang w:val="ru-RU" w:eastAsia="ru-RU"/>
    </w:rPr>
  </w:style>
  <w:style w:type="numbering" w:customStyle="1" w:styleId="-20">
    <w:name w:val="Список перечисления-2"/>
    <w:rsid w:val="00337375"/>
    <w:pPr>
      <w:numPr>
        <w:numId w:val="184"/>
      </w:numPr>
    </w:pPr>
  </w:style>
  <w:style w:type="character" w:customStyle="1" w:styleId="affffffffffff0">
    <w:name w:val="Пример Знак"/>
    <w:link w:val="affffffffffff"/>
    <w:locked/>
    <w:rsid w:val="00337375"/>
    <w:rPr>
      <w:rFonts w:cs="Segoe UI"/>
    </w:rPr>
  </w:style>
  <w:style w:type="numbering" w:styleId="1ai">
    <w:name w:val="Outline List 1"/>
    <w:basedOn w:val="affffd"/>
    <w:rsid w:val="00337375"/>
    <w:pPr>
      <w:numPr>
        <w:numId w:val="185"/>
      </w:numPr>
    </w:pPr>
  </w:style>
  <w:style w:type="paragraph" w:customStyle="1" w:styleId="LANITITEM">
    <w:name w:val="LANIT_ITEM"/>
    <w:basedOn w:val="affffa"/>
    <w:rsid w:val="00337375"/>
    <w:pPr>
      <w:numPr>
        <w:numId w:val="186"/>
      </w:numPr>
      <w:suppressLineNumbers/>
      <w:suppressAutoHyphens/>
      <w:jc w:val="both"/>
    </w:pPr>
    <w:rPr>
      <w:rFonts w:ascii="Arial" w:hAnsi="Arial" w:cs="Arial"/>
      <w:kern w:val="24"/>
      <w:sz w:val="22"/>
      <w:szCs w:val="20"/>
      <w:lang w:eastAsia="en-US"/>
    </w:rPr>
  </w:style>
  <w:style w:type="character" w:customStyle="1" w:styleId="3110">
    <w:name w:val="Знак Знак311"/>
    <w:locked/>
    <w:rsid w:val="00337375"/>
    <w:rPr>
      <w:rFonts w:ascii="Arial" w:hAnsi="Arial"/>
      <w:b/>
      <w:i/>
      <w:sz w:val="24"/>
      <w:szCs w:val="22"/>
      <w:lang w:val="ru-RU" w:eastAsia="ru-RU" w:bidi="ar-SA"/>
    </w:rPr>
  </w:style>
  <w:style w:type="table" w:customStyle="1" w:styleId="-34">
    <w:name w:val="Светлый список - Акцент 34"/>
    <w:rsid w:val="00337375"/>
    <w:pPr>
      <w:spacing w:before="0" w:after="0" w:line="240" w:lineRule="auto"/>
    </w:pPr>
    <w:rPr>
      <w:rFonts w:ascii="Calibri" w:eastAsia="SimSun"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character" w:customStyle="1" w:styleId="CommentTextChar1">
    <w:name w:val="Comment Text Char1"/>
    <w:semiHidden/>
    <w:locked/>
    <w:rsid w:val="00337375"/>
    <w:rPr>
      <w:sz w:val="24"/>
      <w:lang w:val="ru-RU" w:eastAsia="ru-RU" w:bidi="ar-SA"/>
    </w:rPr>
  </w:style>
  <w:style w:type="character" w:customStyle="1" w:styleId="ListNumberChar">
    <w:name w:val="List Number Char"/>
    <w:aliases w:val="Нумерованный список Знак Char,Нумерованный список Знак2 Знак Char,Нумерованный список Знак Знак1 Знак Char,Нумерованный список Знак1 Знак Знак Знак Char,Нумерованный список Знак Знак Знак Знак Знак Char"/>
    <w:locked/>
    <w:rsid w:val="00337375"/>
    <w:rPr>
      <w:sz w:val="24"/>
      <w:szCs w:val="24"/>
      <w:lang w:val="ru-RU" w:eastAsia="ru-RU" w:bidi="ar-SA"/>
    </w:rPr>
  </w:style>
  <w:style w:type="character" w:customStyle="1" w:styleId="302">
    <w:name w:val="Знак Знак30"/>
    <w:rsid w:val="00337375"/>
    <w:rPr>
      <w:rFonts w:ascii="Arial" w:hAnsi="Arial"/>
      <w:b/>
      <w:i/>
      <w:sz w:val="24"/>
      <w:szCs w:val="22"/>
      <w:lang w:val="ru-RU" w:eastAsia="ru-RU" w:bidi="ar-SA"/>
    </w:rPr>
  </w:style>
  <w:style w:type="character" w:customStyle="1" w:styleId="afffffffffffffffffffffffffff3">
    <w:name w:val="А_Стандартный Знак"/>
    <w:link w:val="afffffffffffffffffffffffffff2"/>
    <w:locked/>
    <w:rsid w:val="00337375"/>
    <w:rPr>
      <w:szCs w:val="20"/>
      <w:lang w:val="x-none" w:eastAsia="x-none"/>
    </w:rPr>
  </w:style>
  <w:style w:type="paragraph" w:customStyle="1" w:styleId="4ffb">
    <w:name w:val="А_Заголовок4"/>
    <w:basedOn w:val="affffa"/>
    <w:next w:val="afffffffffffffffffffffffffff2"/>
    <w:link w:val="4ffc"/>
    <w:rsid w:val="00337375"/>
    <w:pPr>
      <w:keepNext/>
      <w:tabs>
        <w:tab w:val="left" w:pos="567"/>
        <w:tab w:val="left" w:pos="1134"/>
      </w:tabs>
      <w:overflowPunct w:val="0"/>
      <w:autoSpaceDE w:val="0"/>
      <w:autoSpaceDN w:val="0"/>
      <w:adjustRightInd w:val="0"/>
      <w:spacing w:before="240" w:after="60" w:line="240" w:lineRule="auto"/>
      <w:ind w:left="1418" w:hanging="992"/>
      <w:textAlignment w:val="baseline"/>
      <w:outlineLvl w:val="1"/>
    </w:pPr>
    <w:rPr>
      <w:rFonts w:ascii="Cambria" w:hAnsi="Cambria" w:cs="Times New Roman"/>
      <w:b/>
      <w:bCs/>
      <w:iCs/>
      <w:sz w:val="22"/>
      <w:szCs w:val="22"/>
      <w:lang w:val="x-none" w:eastAsia="x-none"/>
    </w:rPr>
  </w:style>
  <w:style w:type="paragraph" w:customStyle="1" w:styleId="5fb">
    <w:name w:val="А_Заголовок5"/>
    <w:basedOn w:val="4ffb"/>
    <w:next w:val="afffffffffffffffffffffffffff2"/>
    <w:link w:val="5fc"/>
    <w:rsid w:val="00337375"/>
    <w:pPr>
      <w:tabs>
        <w:tab w:val="left" w:pos="1843"/>
      </w:tabs>
      <w:ind w:left="1843" w:hanging="1080"/>
    </w:pPr>
    <w:rPr>
      <w:u w:val="single"/>
    </w:rPr>
  </w:style>
  <w:style w:type="paragraph" w:customStyle="1" w:styleId="6f6">
    <w:name w:val="А_Заголовок_6"/>
    <w:basedOn w:val="5fb"/>
    <w:link w:val="6f7"/>
    <w:rsid w:val="00337375"/>
    <w:pPr>
      <w:tabs>
        <w:tab w:val="clear" w:pos="1134"/>
      </w:tabs>
      <w:ind w:hanging="1134"/>
    </w:pPr>
    <w:rPr>
      <w:i/>
      <w:u w:val="none"/>
    </w:rPr>
  </w:style>
  <w:style w:type="character" w:customStyle="1" w:styleId="4ffc">
    <w:name w:val="А_Заголовок4 Знак"/>
    <w:link w:val="4ffb"/>
    <w:locked/>
    <w:rsid w:val="00337375"/>
    <w:rPr>
      <w:rFonts w:ascii="Cambria" w:hAnsi="Cambria"/>
      <w:b/>
      <w:bCs/>
      <w:iCs/>
      <w:sz w:val="22"/>
      <w:szCs w:val="22"/>
      <w:lang w:val="x-none" w:eastAsia="x-none"/>
    </w:rPr>
  </w:style>
  <w:style w:type="character" w:customStyle="1" w:styleId="5fc">
    <w:name w:val="А_Заголовок5 Знак"/>
    <w:link w:val="5fb"/>
    <w:locked/>
    <w:rsid w:val="00337375"/>
    <w:rPr>
      <w:rFonts w:ascii="Cambria" w:hAnsi="Cambria"/>
      <w:b/>
      <w:bCs/>
      <w:iCs/>
      <w:sz w:val="22"/>
      <w:szCs w:val="22"/>
      <w:u w:val="single"/>
      <w:lang w:val="x-none" w:eastAsia="x-none"/>
    </w:rPr>
  </w:style>
  <w:style w:type="character" w:customStyle="1" w:styleId="6f7">
    <w:name w:val="А_Заголовок_6 Знак"/>
    <w:link w:val="6f6"/>
    <w:locked/>
    <w:rsid w:val="00337375"/>
    <w:rPr>
      <w:rFonts w:ascii="Cambria" w:hAnsi="Cambria"/>
      <w:b/>
      <w:bCs/>
      <w:i/>
      <w:iCs/>
      <w:sz w:val="22"/>
      <w:szCs w:val="22"/>
      <w:lang w:val="x-none" w:eastAsia="x-none"/>
    </w:rPr>
  </w:style>
  <w:style w:type="paragraph" w:customStyle="1" w:styleId="themeheader">
    <w:name w:val="themeheader"/>
    <w:basedOn w:val="affffa"/>
    <w:rsid w:val="00337375"/>
    <w:pPr>
      <w:shd w:val="clear" w:color="auto" w:fill="336666"/>
      <w:spacing w:before="100" w:beforeAutospacing="1" w:after="100" w:afterAutospacing="1" w:line="240" w:lineRule="auto"/>
    </w:pPr>
    <w:rPr>
      <w:rFonts w:ascii="Arial" w:hAnsi="Arial" w:cs="Arial"/>
      <w:b/>
      <w:bCs/>
      <w:color w:val="FFFFFF"/>
      <w:sz w:val="20"/>
      <w:szCs w:val="20"/>
      <w:lang w:val="en-US" w:eastAsia="en-US"/>
    </w:rPr>
  </w:style>
  <w:style w:type="paragraph" w:customStyle="1" w:styleId="tableprintdata">
    <w:name w:val="tableprintdata"/>
    <w:basedOn w:val="affffa"/>
    <w:rsid w:val="00337375"/>
    <w:pPr>
      <w:spacing w:before="100" w:beforeAutospacing="1" w:after="100" w:afterAutospacing="1" w:line="240" w:lineRule="auto"/>
    </w:pPr>
    <w:rPr>
      <w:rFonts w:ascii="Arial" w:hAnsi="Arial" w:cs="Arial"/>
      <w:sz w:val="18"/>
      <w:szCs w:val="18"/>
      <w:lang w:val="en-US" w:eastAsia="en-US"/>
    </w:rPr>
  </w:style>
  <w:style w:type="paragraph" w:customStyle="1" w:styleId="tabledataprintcategory">
    <w:name w:val="tabledataprintcategory"/>
    <w:basedOn w:val="affffa"/>
    <w:rsid w:val="00337375"/>
    <w:pPr>
      <w:shd w:val="clear" w:color="auto" w:fill="336666"/>
      <w:spacing w:before="100" w:beforeAutospacing="1" w:after="100" w:afterAutospacing="1" w:line="240" w:lineRule="auto"/>
      <w:jc w:val="center"/>
    </w:pPr>
    <w:rPr>
      <w:rFonts w:ascii="Arial" w:hAnsi="Arial" w:cs="Arial"/>
      <w:b/>
      <w:bCs/>
      <w:color w:val="FFFFFF"/>
      <w:sz w:val="18"/>
      <w:szCs w:val="18"/>
      <w:lang w:val="en-US" w:eastAsia="en-US"/>
    </w:rPr>
  </w:style>
  <w:style w:type="paragraph" w:customStyle="1" w:styleId="tabledatacategory">
    <w:name w:val="tabledatacategory"/>
    <w:basedOn w:val="affffa"/>
    <w:rsid w:val="00337375"/>
    <w:pPr>
      <w:shd w:val="clear" w:color="auto" w:fill="336666"/>
      <w:spacing w:before="100" w:beforeAutospacing="1" w:after="100" w:afterAutospacing="1" w:line="240" w:lineRule="auto"/>
      <w:jc w:val="center"/>
    </w:pPr>
    <w:rPr>
      <w:rFonts w:ascii="Arial" w:hAnsi="Arial" w:cs="Arial"/>
      <w:b/>
      <w:bCs/>
      <w:color w:val="FFFFFF"/>
      <w:sz w:val="21"/>
      <w:szCs w:val="21"/>
      <w:lang w:val="en-US" w:eastAsia="en-US"/>
    </w:rPr>
  </w:style>
  <w:style w:type="paragraph" w:customStyle="1" w:styleId="copy">
    <w:name w:val="copy"/>
    <w:basedOn w:val="affffa"/>
    <w:rsid w:val="00337375"/>
    <w:pPr>
      <w:spacing w:before="100" w:beforeAutospacing="1" w:after="100" w:afterAutospacing="1" w:line="240" w:lineRule="auto"/>
    </w:pPr>
    <w:rPr>
      <w:rFonts w:ascii="Arial" w:hAnsi="Arial" w:cs="Arial"/>
      <w:color w:val="000000"/>
      <w:sz w:val="18"/>
      <w:szCs w:val="18"/>
      <w:lang w:val="en-US" w:eastAsia="en-US"/>
    </w:rPr>
  </w:style>
  <w:style w:type="character" w:customStyle="1" w:styleId="afffffffffffffffd">
    <w:name w:val="Базовый дополнительный элемент Знак"/>
    <w:link w:val="afffffffffffffffc"/>
    <w:rsid w:val="00337375"/>
    <w:rPr>
      <w:sz w:val="28"/>
    </w:rPr>
  </w:style>
  <w:style w:type="character" w:customStyle="1" w:styleId="affffffffffffffff">
    <w:name w:val="Внимание! Знак"/>
    <w:link w:val="afffffffffffffffe"/>
    <w:rsid w:val="00337375"/>
    <w:rPr>
      <w:b/>
      <w:bCs/>
      <w:i/>
      <w:iCs/>
    </w:rPr>
  </w:style>
  <w:style w:type="paragraph" w:customStyle="1" w:styleId="-ff4">
    <w:name w:val="ТИТУЛ - КОМПАНИЯ"/>
    <w:basedOn w:val="affffa"/>
    <w:link w:val="-ff5"/>
    <w:rsid w:val="00337375"/>
    <w:pPr>
      <w:spacing w:before="0" w:after="0" w:line="240" w:lineRule="auto"/>
      <w:ind w:left="-567" w:firstLine="851"/>
      <w:jc w:val="center"/>
    </w:pPr>
    <w:rPr>
      <w:rFonts w:eastAsia="Calibri" w:cs="Times New Roman"/>
      <w:caps/>
      <w:sz w:val="28"/>
      <w:szCs w:val="20"/>
      <w:lang w:val="x-none" w:eastAsia="x-none"/>
    </w:rPr>
  </w:style>
  <w:style w:type="character" w:customStyle="1" w:styleId="-ff5">
    <w:name w:val="ТИТУЛ - КОМПАНИЯ Знак"/>
    <w:link w:val="-ff4"/>
    <w:locked/>
    <w:rsid w:val="00337375"/>
    <w:rPr>
      <w:rFonts w:eastAsia="Calibri"/>
      <w:caps/>
      <w:sz w:val="28"/>
      <w:szCs w:val="20"/>
      <w:lang w:val="x-none" w:eastAsia="x-none"/>
    </w:rPr>
  </w:style>
  <w:style w:type="paragraph" w:customStyle="1" w:styleId="afffffffffffffffffffffffffffffffffc">
    <w:name w:val="Нумерованный обычный абзац"/>
    <w:basedOn w:val="affffa"/>
    <w:link w:val="afffffffffffffffffffffffffffffffffd"/>
    <w:rsid w:val="00337375"/>
    <w:pPr>
      <w:tabs>
        <w:tab w:val="left" w:pos="1418"/>
      </w:tabs>
      <w:spacing w:before="0" w:after="0" w:line="240" w:lineRule="auto"/>
      <w:ind w:left="1008" w:hanging="1008"/>
      <w:jc w:val="both"/>
    </w:pPr>
    <w:rPr>
      <w:rFonts w:eastAsia="Calibri" w:cs="Times New Roman"/>
      <w:szCs w:val="20"/>
      <w:lang w:val="x-none" w:eastAsia="x-none"/>
    </w:rPr>
  </w:style>
  <w:style w:type="character" w:customStyle="1" w:styleId="afffffffffffffffffffffffffffffffffd">
    <w:name w:val="Нумерованный обычный абзац Знак"/>
    <w:link w:val="afffffffffffffffffffffffffffffffffc"/>
    <w:locked/>
    <w:rsid w:val="00337375"/>
    <w:rPr>
      <w:rFonts w:eastAsia="Calibri"/>
      <w:szCs w:val="20"/>
      <w:lang w:val="x-none" w:eastAsia="x-none"/>
    </w:rPr>
  </w:style>
  <w:style w:type="character" w:customStyle="1" w:styleId="afffffffffffffff4">
    <w:name w:val="Нумерованный список (тбл) Знак"/>
    <w:link w:val="afffffffffffffff2"/>
    <w:locked/>
    <w:rsid w:val="00337375"/>
    <w:rPr>
      <w:sz w:val="22"/>
      <w:szCs w:val="22"/>
    </w:rPr>
  </w:style>
  <w:style w:type="paragraph" w:customStyle="1" w:styleId="afffffffffffffffffffffffffffffffffe">
    <w:name w:val="Абзац основной"/>
    <w:basedOn w:val="affffa"/>
    <w:link w:val="affffffffffffffffffffffffffffffffff"/>
    <w:rsid w:val="00337375"/>
    <w:pPr>
      <w:spacing w:before="0" w:after="0"/>
      <w:ind w:firstLine="709"/>
      <w:jc w:val="both"/>
    </w:pPr>
    <w:rPr>
      <w:rFonts w:cs="Times New Roman"/>
      <w:szCs w:val="20"/>
      <w:lang w:val="x-none" w:eastAsia="x-none"/>
    </w:rPr>
  </w:style>
  <w:style w:type="character" w:customStyle="1" w:styleId="affffffffffffffffffffffffffffffffff">
    <w:name w:val="Абзац основной Знак"/>
    <w:link w:val="afffffffffffffffffffffffffffffffffe"/>
    <w:rsid w:val="00337375"/>
    <w:rPr>
      <w:szCs w:val="20"/>
      <w:lang w:val="x-none" w:eastAsia="x-none"/>
    </w:rPr>
  </w:style>
  <w:style w:type="paragraph" w:customStyle="1" w:styleId="AppendixHeading3">
    <w:name w:val="Appendix Heading 3"/>
    <w:basedOn w:val="AppendixHeading2"/>
    <w:next w:val="affffa"/>
    <w:rsid w:val="00337375"/>
    <w:pPr>
      <w:numPr>
        <w:ilvl w:val="2"/>
      </w:numPr>
      <w:spacing w:after="180"/>
    </w:pPr>
    <w:rPr>
      <w:sz w:val="21"/>
      <w:szCs w:val="21"/>
    </w:rPr>
  </w:style>
  <w:style w:type="paragraph" w:customStyle="1" w:styleId="AppendixHeading2">
    <w:name w:val="Appendix Heading 2"/>
    <w:basedOn w:val="AppendixHeading1"/>
    <w:next w:val="affffa"/>
    <w:rsid w:val="00337375"/>
    <w:pPr>
      <w:keepNext/>
      <w:pageBreakBefore w:val="0"/>
      <w:numPr>
        <w:ilvl w:val="1"/>
      </w:numPr>
    </w:pPr>
    <w:rPr>
      <w:b/>
      <w:caps w:val="0"/>
      <w:sz w:val="23"/>
      <w:szCs w:val="23"/>
    </w:rPr>
  </w:style>
  <w:style w:type="paragraph" w:customStyle="1" w:styleId="AppendixHeading4">
    <w:name w:val="Appendix Heading 4"/>
    <w:basedOn w:val="AppendixHeading3"/>
    <w:next w:val="affffa"/>
    <w:rsid w:val="00337375"/>
    <w:pPr>
      <w:numPr>
        <w:ilvl w:val="3"/>
      </w:numPr>
      <w:spacing w:after="0"/>
    </w:pPr>
    <w:rPr>
      <w:b w:val="0"/>
    </w:rPr>
  </w:style>
  <w:style w:type="paragraph" w:customStyle="1" w:styleId="AppendixHeading1">
    <w:name w:val="Appendix Heading 1"/>
    <w:basedOn w:val="1ff6"/>
    <w:next w:val="affffa"/>
    <w:rsid w:val="00337375"/>
    <w:pPr>
      <w:keepNext w:val="0"/>
      <w:keepLines w:val="0"/>
      <w:pageBreakBefore/>
      <w:numPr>
        <w:numId w:val="187"/>
      </w:numPr>
      <w:suppressAutoHyphens/>
      <w:spacing w:before="40" w:after="300"/>
    </w:pPr>
    <w:rPr>
      <w:rFonts w:eastAsia="Times New Roman" w:cs="Arial"/>
      <w:bCs/>
      <w:caps/>
      <w:color w:val="017CC2"/>
      <w:sz w:val="30"/>
      <w:szCs w:val="30"/>
      <w:lang w:val="en-GB" w:eastAsia="en-US"/>
    </w:rPr>
  </w:style>
  <w:style w:type="paragraph" w:customStyle="1" w:styleId="ORGTEXT">
    <w:name w:val="ORG_TEXT"/>
    <w:basedOn w:val="affffa"/>
    <w:link w:val="ORGTEXT0"/>
    <w:uiPriority w:val="99"/>
    <w:rsid w:val="00337375"/>
    <w:pPr>
      <w:widowControl w:val="0"/>
      <w:spacing w:before="0"/>
      <w:ind w:left="357" w:firstLine="720"/>
      <w:jc w:val="both"/>
    </w:pPr>
    <w:rPr>
      <w:rFonts w:ascii="Arial" w:hAnsi="Arial" w:cs="Times New Roman"/>
      <w:sz w:val="20"/>
      <w:szCs w:val="20"/>
      <w:lang w:val="x-none" w:eastAsia="en-US"/>
    </w:rPr>
  </w:style>
  <w:style w:type="character" w:customStyle="1" w:styleId="ORGTEXT0">
    <w:name w:val="ORG_TEXT Знак"/>
    <w:link w:val="ORGTEXT"/>
    <w:uiPriority w:val="99"/>
    <w:locked/>
    <w:rsid w:val="00337375"/>
    <w:rPr>
      <w:rFonts w:ascii="Arial" w:hAnsi="Arial"/>
      <w:sz w:val="20"/>
      <w:szCs w:val="20"/>
      <w:lang w:val="x-none" w:eastAsia="en-US"/>
    </w:rPr>
  </w:style>
  <w:style w:type="paragraph" w:customStyle="1" w:styleId="30127">
    <w:name w:val="Стиль Стиль Заголовок 3 + По ширине Слева:  0 см Выступ:  127 см Пе..."/>
    <w:basedOn w:val="affffa"/>
    <w:rsid w:val="00337375"/>
    <w:pPr>
      <w:keepNext/>
      <w:numPr>
        <w:numId w:val="108"/>
      </w:numPr>
      <w:tabs>
        <w:tab w:val="left" w:pos="992"/>
      </w:tabs>
      <w:spacing w:after="0"/>
      <w:ind w:firstLine="709"/>
      <w:jc w:val="both"/>
      <w:outlineLvl w:val="2"/>
    </w:pPr>
    <w:rPr>
      <w:rFonts w:cs="Times New Roman"/>
      <w:b/>
      <w:sz w:val="28"/>
      <w:szCs w:val="20"/>
    </w:rPr>
  </w:style>
  <w:style w:type="paragraph" w:customStyle="1" w:styleId="NO">
    <w:name w:val="NO"/>
    <w:aliases w:val="Обычный с отступом"/>
    <w:basedOn w:val="affffa"/>
    <w:link w:val="NO0"/>
    <w:rsid w:val="00337375"/>
    <w:pPr>
      <w:spacing w:before="0" w:after="0" w:line="312" w:lineRule="auto"/>
      <w:ind w:firstLine="851"/>
      <w:contextualSpacing/>
      <w:jc w:val="both"/>
    </w:pPr>
    <w:rPr>
      <w:rFonts w:cs="Times New Roman"/>
      <w:sz w:val="26"/>
      <w:szCs w:val="22"/>
      <w:lang w:val="x-none" w:eastAsia="en-US"/>
    </w:rPr>
  </w:style>
  <w:style w:type="character" w:customStyle="1" w:styleId="NO0">
    <w:name w:val="NO Знак"/>
    <w:aliases w:val="Обычный с отступом Знак"/>
    <w:link w:val="NO"/>
    <w:locked/>
    <w:rsid w:val="00337375"/>
    <w:rPr>
      <w:sz w:val="26"/>
      <w:szCs w:val="22"/>
      <w:lang w:val="x-none" w:eastAsia="en-US"/>
    </w:rPr>
  </w:style>
  <w:style w:type="paragraph" w:customStyle="1" w:styleId="ORGITEM1">
    <w:name w:val="ORG_ITEM1"/>
    <w:basedOn w:val="ORGTEXT"/>
    <w:link w:val="ORGITEM10"/>
    <w:uiPriority w:val="99"/>
    <w:rsid w:val="00337375"/>
    <w:pPr>
      <w:tabs>
        <w:tab w:val="num" w:pos="1797"/>
      </w:tabs>
      <w:ind w:left="1797" w:hanging="357"/>
    </w:pPr>
  </w:style>
  <w:style w:type="character" w:customStyle="1" w:styleId="ORGITEM10">
    <w:name w:val="ORG_ITEM1 Знак"/>
    <w:link w:val="ORGITEM1"/>
    <w:uiPriority w:val="99"/>
    <w:locked/>
    <w:rsid w:val="00337375"/>
    <w:rPr>
      <w:rFonts w:ascii="Arial" w:hAnsi="Arial"/>
      <w:sz w:val="20"/>
      <w:szCs w:val="20"/>
      <w:lang w:val="x-none" w:eastAsia="en-US"/>
    </w:rPr>
  </w:style>
  <w:style w:type="paragraph" w:customStyle="1" w:styleId="Iauiue">
    <w:name w:val="Iau?iue"/>
    <w:rsid w:val="00337375"/>
    <w:pPr>
      <w:widowControl w:val="0"/>
      <w:autoSpaceDE w:val="0"/>
      <w:autoSpaceDN w:val="0"/>
      <w:adjustRightInd w:val="0"/>
      <w:spacing w:before="0" w:after="0" w:line="240" w:lineRule="auto"/>
      <w:jc w:val="center"/>
    </w:pPr>
  </w:style>
  <w:style w:type="paragraph" w:customStyle="1" w:styleId="EWprjnormal1">
    <w:name w:val="EW_prj_normal1"/>
    <w:aliases w:val="EW_normal1"/>
    <w:basedOn w:val="affffa"/>
    <w:locked/>
    <w:rsid w:val="00337375"/>
    <w:pPr>
      <w:suppressAutoHyphens/>
      <w:snapToGrid w:val="0"/>
      <w:spacing w:before="0" w:after="0"/>
      <w:ind w:firstLine="720"/>
      <w:jc w:val="both"/>
    </w:pPr>
    <w:rPr>
      <w:rFonts w:ascii="Arial" w:hAnsi="Arial" w:cs="Times New Roman"/>
      <w:sz w:val="28"/>
    </w:rPr>
  </w:style>
  <w:style w:type="paragraph" w:customStyle="1" w:styleId="EWprjListHead">
    <w:name w:val="EW_prj_ListHead"/>
    <w:aliases w:val="EW_ListHead"/>
    <w:basedOn w:val="affffa"/>
    <w:qFormat/>
    <w:rsid w:val="00337375"/>
    <w:pPr>
      <w:keepNext/>
      <w:suppressAutoHyphens/>
      <w:snapToGrid w:val="0"/>
      <w:spacing w:before="0" w:after="0"/>
      <w:ind w:firstLine="720"/>
      <w:jc w:val="both"/>
    </w:pPr>
    <w:rPr>
      <w:rFonts w:ascii="Arial" w:hAnsi="Arial" w:cs="Times New Roman"/>
      <w:sz w:val="28"/>
    </w:rPr>
  </w:style>
  <w:style w:type="numbering" w:customStyle="1" w:styleId="EWBulList1">
    <w:name w:val="EW_BulList1"/>
    <w:aliases w:val="EW_prj_Bulleting,EW_List1Bul"/>
    <w:rsid w:val="00337375"/>
    <w:pPr>
      <w:numPr>
        <w:numId w:val="188"/>
      </w:numPr>
    </w:pPr>
  </w:style>
  <w:style w:type="paragraph" w:customStyle="1" w:styleId="CharChar1">
    <w:name w:val="Знак Char Char"/>
    <w:basedOn w:val="affffa"/>
    <w:rsid w:val="00337375"/>
    <w:pPr>
      <w:widowControl w:val="0"/>
      <w:adjustRightInd w:val="0"/>
      <w:spacing w:before="0" w:after="160" w:line="240" w:lineRule="exact"/>
      <w:jc w:val="right"/>
    </w:pPr>
    <w:rPr>
      <w:rFonts w:cs="Times New Roman"/>
      <w:sz w:val="20"/>
      <w:szCs w:val="20"/>
      <w:lang w:val="en-GB" w:eastAsia="en-US"/>
    </w:rPr>
  </w:style>
  <w:style w:type="paragraph" w:customStyle="1" w:styleId="1ff1">
    <w:name w:val="Абзац Уровень 1 Знак"/>
    <w:basedOn w:val="affffa"/>
    <w:rsid w:val="00337375"/>
    <w:pPr>
      <w:numPr>
        <w:numId w:val="189"/>
      </w:numPr>
      <w:spacing w:before="0" w:after="0"/>
      <w:jc w:val="both"/>
    </w:pPr>
    <w:rPr>
      <w:rFonts w:cs="Times New Roman"/>
      <w:sz w:val="28"/>
      <w:szCs w:val="28"/>
    </w:rPr>
  </w:style>
  <w:style w:type="paragraph" w:customStyle="1" w:styleId="2f4">
    <w:name w:val="Абзац Уровень 2 Знак"/>
    <w:basedOn w:val="1ff1"/>
    <w:rsid w:val="00337375"/>
    <w:pPr>
      <w:numPr>
        <w:ilvl w:val="1"/>
      </w:numPr>
      <w:spacing w:before="120"/>
    </w:pPr>
  </w:style>
  <w:style w:type="paragraph" w:customStyle="1" w:styleId="3d">
    <w:name w:val="Абзац Уровень 3 Знак Знак"/>
    <w:basedOn w:val="1ff1"/>
    <w:rsid w:val="00337375"/>
    <w:pPr>
      <w:numPr>
        <w:ilvl w:val="2"/>
      </w:numPr>
    </w:pPr>
    <w:rPr>
      <w:rFonts w:eastAsia="font266" w:cs="font266"/>
      <w:lang w:eastAsia="ar-SA"/>
    </w:rPr>
  </w:style>
  <w:style w:type="paragraph" w:customStyle="1" w:styleId="47">
    <w:name w:val="Абзац Уровень 4"/>
    <w:basedOn w:val="1ff1"/>
    <w:rsid w:val="00337375"/>
    <w:pPr>
      <w:numPr>
        <w:ilvl w:val="3"/>
      </w:numPr>
    </w:pPr>
  </w:style>
  <w:style w:type="paragraph" w:customStyle="1" w:styleId="mb10">
    <w:name w:val="mb10"/>
    <w:basedOn w:val="affffa"/>
    <w:rsid w:val="00337375"/>
    <w:pPr>
      <w:spacing w:before="100" w:beforeAutospacing="1" w:after="100" w:afterAutospacing="1" w:line="240" w:lineRule="auto"/>
    </w:pPr>
    <w:rPr>
      <w:rFonts w:cs="Times New Roman"/>
    </w:rPr>
  </w:style>
  <w:style w:type="paragraph" w:customStyle="1" w:styleId="pti">
    <w:name w:val="pti"/>
    <w:basedOn w:val="affffa"/>
    <w:rsid w:val="00337375"/>
    <w:pPr>
      <w:spacing w:before="100" w:beforeAutospacing="1" w:after="100" w:afterAutospacing="1" w:line="240" w:lineRule="auto"/>
    </w:pPr>
    <w:rPr>
      <w:rFonts w:cs="Times New Roman"/>
    </w:rPr>
  </w:style>
  <w:style w:type="paragraph" w:customStyle="1" w:styleId="159">
    <w:name w:val="Стиль По ширине Первая строка:  1.59 см"/>
    <w:basedOn w:val="affffa"/>
    <w:link w:val="1591"/>
    <w:uiPriority w:val="99"/>
    <w:rsid w:val="00337375"/>
    <w:pPr>
      <w:spacing w:before="0" w:line="240" w:lineRule="auto"/>
      <w:ind w:firstLine="902"/>
      <w:jc w:val="both"/>
    </w:pPr>
    <w:rPr>
      <w:rFonts w:cs="Times New Roman"/>
      <w:szCs w:val="20"/>
      <w:lang w:val="x-none" w:eastAsia="x-none"/>
    </w:rPr>
  </w:style>
  <w:style w:type="character" w:customStyle="1" w:styleId="affffffffffffffffffffffffffffffffff0">
    <w:name w:val="Таблица (текст) Знак Знак"/>
    <w:link w:val="affffffffffffffffffffffffffffffffff1"/>
    <w:locked/>
    <w:rsid w:val="00337375"/>
  </w:style>
  <w:style w:type="paragraph" w:customStyle="1" w:styleId="affffffffffffffffffffffffffffffffff1">
    <w:name w:val="Таблица (текст)"/>
    <w:basedOn w:val="affffa"/>
    <w:link w:val="affffffffffffffffffffffffffffffffff0"/>
    <w:rsid w:val="00337375"/>
    <w:pPr>
      <w:spacing w:before="40" w:after="30" w:line="240" w:lineRule="auto"/>
      <w:jc w:val="both"/>
    </w:pPr>
    <w:rPr>
      <w:rFonts w:cs="Times New Roman"/>
    </w:rPr>
  </w:style>
  <w:style w:type="paragraph" w:customStyle="1" w:styleId="affffffffffffffffffffffffffffffffff2">
    <w:name w:val="Таблица (заголовок столбца)"/>
    <w:basedOn w:val="affffa"/>
    <w:rsid w:val="00337375"/>
    <w:pPr>
      <w:keepNext/>
      <w:keepLines/>
      <w:spacing w:before="60" w:after="60"/>
      <w:contextualSpacing/>
    </w:pPr>
    <w:rPr>
      <w:rFonts w:cs="Times New Roman"/>
      <w:b/>
      <w:bCs/>
      <w:szCs w:val="18"/>
    </w:rPr>
  </w:style>
  <w:style w:type="paragraph" w:customStyle="1" w:styleId="PictureInscription">
    <w:name w:val="PictureInscription"/>
    <w:next w:val="PlainText"/>
    <w:rsid w:val="00337375"/>
    <w:pPr>
      <w:spacing w:after="240" w:line="240" w:lineRule="auto"/>
      <w:ind w:left="1800" w:hanging="1800"/>
      <w:contextualSpacing/>
      <w:jc w:val="center"/>
    </w:pPr>
  </w:style>
  <w:style w:type="paragraph" w:customStyle="1" w:styleId="affffffffffffffffffffffffffffffffff3">
    <w:name w:val="Обычный ГОСТ"/>
    <w:link w:val="1fffffffff8"/>
    <w:rsid w:val="00337375"/>
    <w:pPr>
      <w:spacing w:before="0" w:after="0"/>
      <w:ind w:firstLine="851"/>
      <w:jc w:val="both"/>
    </w:pPr>
    <w:rPr>
      <w:sz w:val="26"/>
      <w:szCs w:val="26"/>
    </w:rPr>
  </w:style>
  <w:style w:type="character" w:customStyle="1" w:styleId="1fffffffff8">
    <w:name w:val="Обычный ГОСТ Знак1"/>
    <w:link w:val="affffffffffffffffffffffffffffffffff3"/>
    <w:locked/>
    <w:rsid w:val="00337375"/>
    <w:rPr>
      <w:sz w:val="26"/>
      <w:szCs w:val="26"/>
    </w:rPr>
  </w:style>
  <w:style w:type="character" w:customStyle="1" w:styleId="addexperf">
    <w:name w:val="addexperf"/>
    <w:rsid w:val="00337375"/>
  </w:style>
  <w:style w:type="character" w:customStyle="1" w:styleId="addextegs">
    <w:name w:val="addextegs"/>
    <w:rsid w:val="00337375"/>
  </w:style>
  <w:style w:type="character" w:customStyle="1" w:styleId="getfilterfildvuborinp">
    <w:name w:val="get_filter_fild_vubor_inp"/>
    <w:rsid w:val="00337375"/>
  </w:style>
  <w:style w:type="paragraph" w:customStyle="1" w:styleId="affffffffffffffffffffffffffffffffff4">
    <w:name w:val="Стандартный"/>
    <w:basedOn w:val="affffa"/>
    <w:link w:val="affffffffffffffffffffffffffffffffff5"/>
    <w:autoRedefine/>
    <w:qFormat/>
    <w:rsid w:val="00337375"/>
    <w:pPr>
      <w:keepLines/>
      <w:spacing w:before="0" w:after="0"/>
      <w:ind w:firstLine="709"/>
      <w:jc w:val="both"/>
    </w:pPr>
    <w:rPr>
      <w:rFonts w:cs="Times New Roman"/>
      <w:lang w:val="x-none" w:eastAsia="en-US" w:bidi="en-US"/>
    </w:rPr>
  </w:style>
  <w:style w:type="character" w:customStyle="1" w:styleId="affffffffffffffffffffffffffffffffff5">
    <w:name w:val="Стандартный Знак"/>
    <w:link w:val="affffffffffffffffffffffffffffffffff4"/>
    <w:rsid w:val="00337375"/>
    <w:rPr>
      <w:lang w:val="x-none" w:eastAsia="en-US" w:bidi="en-US"/>
    </w:rPr>
  </w:style>
  <w:style w:type="paragraph" w:customStyle="1" w:styleId="List1">
    <w:name w:val="List1"/>
    <w:basedOn w:val="affffa"/>
    <w:rsid w:val="00337375"/>
    <w:pPr>
      <w:numPr>
        <w:numId w:val="190"/>
      </w:numPr>
      <w:spacing w:before="0" w:after="0"/>
      <w:jc w:val="both"/>
    </w:pPr>
    <w:rPr>
      <w:rFonts w:ascii="Arial" w:hAnsi="Arial" w:cs="Times New Roman"/>
      <w:szCs w:val="20"/>
      <w:lang w:eastAsia="en-US"/>
    </w:rPr>
  </w:style>
  <w:style w:type="paragraph" w:customStyle="1" w:styleId="3ffff">
    <w:name w:val="Заголовок_3"/>
    <w:basedOn w:val="2f7"/>
    <w:link w:val="3ffff0"/>
    <w:qFormat/>
    <w:rsid w:val="00337375"/>
    <w:pPr>
      <w:keepLines w:val="0"/>
      <w:shd w:val="clear" w:color="auto" w:fill="auto"/>
      <w:tabs>
        <w:tab w:val="num" w:pos="3981"/>
      </w:tabs>
      <w:spacing w:before="120" w:after="60" w:line="360" w:lineRule="auto"/>
      <w:ind w:left="3981" w:hanging="720"/>
    </w:pPr>
    <w:rPr>
      <w:rFonts w:ascii="Arial" w:eastAsia="Times New Roman" w:hAnsi="Arial" w:cs="Times New Roman"/>
      <w:b/>
      <w:i/>
      <w:iCs/>
      <w:color w:val="000000"/>
      <w:sz w:val="24"/>
      <w:szCs w:val="20"/>
      <w:lang w:val="x-none" w:eastAsia="en-US"/>
    </w:rPr>
  </w:style>
  <w:style w:type="character" w:customStyle="1" w:styleId="3ffff0">
    <w:name w:val="Заголовок_3 Знак"/>
    <w:link w:val="3ffff"/>
    <w:rsid w:val="00337375"/>
    <w:rPr>
      <w:rFonts w:ascii="Arial" w:hAnsi="Arial"/>
      <w:b/>
      <w:i/>
      <w:iCs/>
      <w:color w:val="000000"/>
      <w:szCs w:val="20"/>
      <w:lang w:val="x-none" w:eastAsia="en-US"/>
    </w:rPr>
  </w:style>
  <w:style w:type="paragraph" w:customStyle="1" w:styleId="afffd">
    <w:name w:val="Список ДИТ ТЗ"/>
    <w:basedOn w:val="affffa"/>
    <w:link w:val="affffffffffffffffffffffffffffffffff6"/>
    <w:qFormat/>
    <w:rsid w:val="00337375"/>
    <w:pPr>
      <w:numPr>
        <w:numId w:val="191"/>
      </w:numPr>
      <w:spacing w:before="0" w:after="0"/>
      <w:contextualSpacing/>
      <w:jc w:val="both"/>
    </w:pPr>
    <w:rPr>
      <w:rFonts w:eastAsia="Calibri" w:cs="Times New Roman"/>
      <w:szCs w:val="22"/>
      <w:lang w:val="x-none" w:eastAsia="en-US"/>
    </w:rPr>
  </w:style>
  <w:style w:type="character" w:customStyle="1" w:styleId="affffffffffffffffffffffffffffffffff6">
    <w:name w:val="Список ДИТ ТЗ Знак"/>
    <w:link w:val="afffd"/>
    <w:rsid w:val="00337375"/>
    <w:rPr>
      <w:rFonts w:eastAsia="Calibri"/>
      <w:szCs w:val="22"/>
      <w:lang w:val="x-none" w:eastAsia="en-US"/>
    </w:rPr>
  </w:style>
  <w:style w:type="paragraph" w:customStyle="1" w:styleId="FMSNormal">
    <w:name w:val="FMS_Normal"/>
    <w:basedOn w:val="affffa"/>
    <w:link w:val="FMSNormal0"/>
    <w:qFormat/>
    <w:rsid w:val="00337375"/>
    <w:pPr>
      <w:spacing w:before="60" w:after="60" w:line="288" w:lineRule="auto"/>
      <w:ind w:firstLine="709"/>
      <w:jc w:val="both"/>
    </w:pPr>
    <w:rPr>
      <w:rFonts w:cs="Times New Roman"/>
      <w:lang w:val="x-none" w:eastAsia="x-none"/>
    </w:rPr>
  </w:style>
  <w:style w:type="paragraph" w:customStyle="1" w:styleId="5fd">
    <w:name w:val="Абзац списка5"/>
    <w:basedOn w:val="affffa"/>
    <w:link w:val="ListParagraphChar1"/>
    <w:rsid w:val="00337375"/>
    <w:pPr>
      <w:spacing w:before="0" w:after="0" w:line="240" w:lineRule="auto"/>
      <w:ind w:left="720"/>
    </w:pPr>
    <w:rPr>
      <w:rFonts w:cs="Times New Roman"/>
      <w:szCs w:val="20"/>
      <w:lang w:val="x-none" w:eastAsia="x-none"/>
    </w:rPr>
  </w:style>
  <w:style w:type="character" w:customStyle="1" w:styleId="ListParagraphChar1">
    <w:name w:val="List Paragraph Char1"/>
    <w:link w:val="5fd"/>
    <w:rsid w:val="00337375"/>
    <w:rPr>
      <w:szCs w:val="20"/>
      <w:lang w:val="x-none" w:eastAsia="x-none"/>
    </w:rPr>
  </w:style>
  <w:style w:type="paragraph" w:customStyle="1" w:styleId="1ff">
    <w:name w:val="1_Список"/>
    <w:basedOn w:val="afffff0"/>
    <w:link w:val="1fffffffff9"/>
    <w:rsid w:val="00337375"/>
    <w:pPr>
      <w:numPr>
        <w:numId w:val="192"/>
      </w:numPr>
      <w:spacing w:after="200" w:line="360" w:lineRule="auto"/>
      <w:contextualSpacing/>
      <w:jc w:val="left"/>
    </w:pPr>
    <w:rPr>
      <w:rFonts w:cs="Times New Roman"/>
      <w:szCs w:val="22"/>
      <w:lang w:val="x-none" w:eastAsia="x-none"/>
    </w:rPr>
  </w:style>
  <w:style w:type="character" w:customStyle="1" w:styleId="1fffffffff9">
    <w:name w:val="1_Список Знак"/>
    <w:link w:val="1ff"/>
    <w:rsid w:val="00337375"/>
    <w:rPr>
      <w:szCs w:val="22"/>
      <w:lang w:val="x-none" w:eastAsia="x-none"/>
    </w:rPr>
  </w:style>
  <w:style w:type="paragraph" w:customStyle="1" w:styleId="af">
    <w:name w:val="_список_"/>
    <w:basedOn w:val="affffffffffffffffffffffffff9"/>
    <w:link w:val="affffffffffffffffffffffffffffffffff7"/>
    <w:rsid w:val="00337375"/>
    <w:pPr>
      <w:numPr>
        <w:numId w:val="193"/>
      </w:numPr>
    </w:pPr>
  </w:style>
  <w:style w:type="character" w:customStyle="1" w:styleId="affffffffffffffffffffffffffffffffff7">
    <w:name w:val="_список_ Знак"/>
    <w:link w:val="af"/>
    <w:rsid w:val="00337375"/>
    <w:rPr>
      <w:szCs w:val="20"/>
      <w:lang w:val="x-none" w:eastAsia="en-US"/>
    </w:rPr>
  </w:style>
  <w:style w:type="paragraph" w:customStyle="1" w:styleId="List2">
    <w:name w:val="List2"/>
    <w:basedOn w:val="affffa"/>
    <w:rsid w:val="00337375"/>
    <w:pPr>
      <w:numPr>
        <w:numId w:val="194"/>
      </w:numPr>
      <w:tabs>
        <w:tab w:val="left" w:pos="1701"/>
      </w:tabs>
      <w:spacing w:before="0" w:after="0"/>
      <w:jc w:val="both"/>
    </w:pPr>
    <w:rPr>
      <w:rFonts w:ascii="Arial" w:hAnsi="Arial" w:cs="Times New Roman"/>
      <w:szCs w:val="20"/>
      <w:lang w:eastAsia="en-US"/>
    </w:rPr>
  </w:style>
  <w:style w:type="character" w:customStyle="1" w:styleId="1fffffffffa">
    <w:name w:val="Строгий1"/>
    <w:rsid w:val="00337375"/>
    <w:rPr>
      <w:b/>
      <w:i/>
    </w:rPr>
  </w:style>
  <w:style w:type="paragraph" w:customStyle="1" w:styleId="6f8">
    <w:name w:val="Абзац списка6"/>
    <w:basedOn w:val="affffa"/>
    <w:rsid w:val="00337375"/>
    <w:pPr>
      <w:spacing w:before="0" w:after="0" w:line="240" w:lineRule="auto"/>
      <w:ind w:left="720"/>
    </w:pPr>
    <w:rPr>
      <w:rFonts w:cs="Times New Roman"/>
      <w:szCs w:val="20"/>
    </w:rPr>
  </w:style>
  <w:style w:type="character" w:customStyle="1" w:styleId="afffffffffffffffffff2">
    <w:name w:val="Стиль Абзац ТЗ СИМИ Знак"/>
    <w:link w:val="afffffffffffffffffff1"/>
    <w:rsid w:val="00337375"/>
    <w:rPr>
      <w:sz w:val="28"/>
      <w:lang w:eastAsia="en-US"/>
    </w:rPr>
  </w:style>
  <w:style w:type="paragraph" w:customStyle="1" w:styleId="a6">
    <w:name w:val="Текст булеты"/>
    <w:basedOn w:val="affffa"/>
    <w:rsid w:val="00337375"/>
    <w:pPr>
      <w:numPr>
        <w:numId w:val="195"/>
      </w:numPr>
      <w:tabs>
        <w:tab w:val="left" w:pos="1134"/>
      </w:tabs>
      <w:spacing w:before="60" w:after="60" w:line="336" w:lineRule="auto"/>
      <w:ind w:left="1134" w:hanging="567"/>
      <w:jc w:val="both"/>
    </w:pPr>
    <w:rPr>
      <w:rFonts w:cs="Times New Roman"/>
      <w:sz w:val="26"/>
      <w:szCs w:val="20"/>
    </w:rPr>
  </w:style>
  <w:style w:type="character" w:customStyle="1" w:styleId="affffffffffffffffffffffffffffffffff8">
    <w:name w:val="Норм.текст Знак"/>
    <w:rsid w:val="00337375"/>
    <w:rPr>
      <w:sz w:val="26"/>
      <w:lang w:val="ru-RU" w:eastAsia="ru-RU" w:bidi="ar-SA"/>
    </w:rPr>
  </w:style>
  <w:style w:type="paragraph" w:customStyle="1" w:styleId="affffffffffffffffffffffffffffffffff9">
    <w:name w:val="Норм.текст"/>
    <w:basedOn w:val="affffa"/>
    <w:rsid w:val="00337375"/>
    <w:pPr>
      <w:suppressAutoHyphens/>
      <w:spacing w:before="60" w:after="60" w:line="288" w:lineRule="auto"/>
      <w:ind w:firstLine="840"/>
      <w:jc w:val="both"/>
    </w:pPr>
    <w:rPr>
      <w:rFonts w:cs="Times New Roman"/>
      <w:sz w:val="26"/>
      <w:szCs w:val="20"/>
    </w:rPr>
  </w:style>
  <w:style w:type="paragraph" w:customStyle="1" w:styleId="affffffffffffffffffffffffffffffffffa">
    <w:name w:val="_Основной_текст"/>
    <w:link w:val="affffffffffffffffffffffffffffffffffb"/>
    <w:rsid w:val="00337375"/>
    <w:pPr>
      <w:tabs>
        <w:tab w:val="left" w:pos="851"/>
      </w:tabs>
      <w:spacing w:before="60" w:after="60"/>
      <w:ind w:firstLine="851"/>
      <w:jc w:val="both"/>
    </w:pPr>
    <w:rPr>
      <w:snapToGrid w:val="0"/>
    </w:rPr>
  </w:style>
  <w:style w:type="paragraph" w:customStyle="1" w:styleId="affffffffffffffffffffffffffffffffffc">
    <w:name w:val="Стиль Текст в таблице По центру"/>
    <w:basedOn w:val="affffa"/>
    <w:rsid w:val="00337375"/>
    <w:pPr>
      <w:keepLines/>
      <w:spacing w:line="240" w:lineRule="auto"/>
      <w:jc w:val="center"/>
    </w:pPr>
    <w:rPr>
      <w:rFonts w:cs="Times New Roman"/>
      <w:sz w:val="22"/>
      <w:szCs w:val="20"/>
      <w:lang w:eastAsia="en-US"/>
    </w:rPr>
  </w:style>
  <w:style w:type="paragraph" w:customStyle="1" w:styleId="affffffffffffffffffffffffffffffffffd">
    <w:name w:val="ГС_Основной_текст"/>
    <w:link w:val="affffffffffffffffffffffffffffffffffe"/>
    <w:rsid w:val="00337375"/>
    <w:pPr>
      <w:tabs>
        <w:tab w:val="left" w:pos="851"/>
      </w:tabs>
      <w:spacing w:before="0" w:after="60"/>
      <w:ind w:firstLine="851"/>
      <w:jc w:val="both"/>
    </w:pPr>
    <w:rPr>
      <w:snapToGrid w:val="0"/>
    </w:rPr>
  </w:style>
  <w:style w:type="character" w:customStyle="1" w:styleId="affffffffffffffffffffffffffffffffffe">
    <w:name w:val="ГС_Основной_текст Знак"/>
    <w:link w:val="affffffffffffffffffffffffffffffffffd"/>
    <w:rsid w:val="00337375"/>
    <w:rPr>
      <w:snapToGrid w:val="0"/>
    </w:rPr>
  </w:style>
  <w:style w:type="paragraph" w:customStyle="1" w:styleId="afff8">
    <w:name w:val="ГС_Список_МаркОтст"/>
    <w:rsid w:val="00337375"/>
    <w:pPr>
      <w:numPr>
        <w:numId w:val="196"/>
      </w:numPr>
      <w:tabs>
        <w:tab w:val="left" w:pos="851"/>
        <w:tab w:val="left" w:pos="1588"/>
        <w:tab w:val="left" w:pos="1985"/>
      </w:tabs>
      <w:spacing w:before="0" w:after="60"/>
      <w:jc w:val="both"/>
    </w:pPr>
    <w:rPr>
      <w:szCs w:val="20"/>
    </w:rPr>
  </w:style>
  <w:style w:type="character" w:customStyle="1" w:styleId="affffffffffffffffffffffffffffffffffb">
    <w:name w:val="_Основной_текст Знак"/>
    <w:link w:val="affffffffffffffffffffffffffffffffffa"/>
    <w:rsid w:val="00337375"/>
    <w:rPr>
      <w:snapToGrid w:val="0"/>
    </w:rPr>
  </w:style>
  <w:style w:type="character" w:customStyle="1" w:styleId="FMSNormal0">
    <w:name w:val="FMS_Normal Знак"/>
    <w:link w:val="FMSNormal"/>
    <w:rsid w:val="00337375"/>
    <w:rPr>
      <w:lang w:val="x-none" w:eastAsia="x-none"/>
    </w:rPr>
  </w:style>
  <w:style w:type="paragraph" w:customStyle="1" w:styleId="05">
    <w:name w:val="_Текст0 Знак"/>
    <w:rsid w:val="00337375"/>
    <w:pPr>
      <w:spacing w:before="0" w:after="0" w:line="240" w:lineRule="auto"/>
      <w:ind w:firstLine="709"/>
      <w:jc w:val="both"/>
    </w:pPr>
    <w:rPr>
      <w:rFonts w:ascii="Arial" w:hAnsi="Arial" w:cs="Arial"/>
    </w:rPr>
  </w:style>
  <w:style w:type="paragraph" w:customStyle="1" w:styleId="o">
    <w:name w:val="т_маркер [o]"/>
    <w:basedOn w:val="affffa"/>
    <w:rsid w:val="00337375"/>
    <w:pPr>
      <w:numPr>
        <w:numId w:val="197"/>
      </w:numPr>
      <w:tabs>
        <w:tab w:val="left" w:pos="1418"/>
      </w:tabs>
      <w:jc w:val="both"/>
    </w:pPr>
    <w:rPr>
      <w:rFonts w:cs="Times New Roman"/>
    </w:rPr>
  </w:style>
  <w:style w:type="paragraph" w:customStyle="1" w:styleId="DocumentName">
    <w:name w:val="Document Name"/>
    <w:basedOn w:val="affffa"/>
    <w:rsid w:val="00337375"/>
    <w:pPr>
      <w:suppressAutoHyphens/>
      <w:spacing w:line="288" w:lineRule="auto"/>
      <w:ind w:left="170" w:right="170"/>
      <w:contextualSpacing/>
      <w:jc w:val="center"/>
    </w:pPr>
    <w:rPr>
      <w:rFonts w:cs="Times New Roman"/>
      <w:b/>
      <w:sz w:val="32"/>
      <w:szCs w:val="36"/>
    </w:rPr>
  </w:style>
  <w:style w:type="paragraph" w:customStyle="1" w:styleId="SystemName">
    <w:name w:val="System Name"/>
    <w:basedOn w:val="affffa"/>
    <w:next w:val="affffa"/>
    <w:rsid w:val="00337375"/>
    <w:pPr>
      <w:keepLines/>
      <w:spacing w:before="1560" w:line="288" w:lineRule="auto"/>
      <w:contextualSpacing/>
      <w:jc w:val="center"/>
    </w:pPr>
    <w:rPr>
      <w:rFonts w:cs="Times New Roman"/>
      <w:b/>
      <w:caps/>
      <w:szCs w:val="28"/>
      <w:lang w:val="en-US" w:eastAsia="en-US"/>
    </w:rPr>
  </w:style>
  <w:style w:type="character" w:customStyle="1" w:styleId="c">
    <w:name w:val="Текcт_документа Знак"/>
    <w:link w:val="c0"/>
    <w:locked/>
    <w:rsid w:val="00337375"/>
  </w:style>
  <w:style w:type="paragraph" w:customStyle="1" w:styleId="c0">
    <w:name w:val="Текcт_документа"/>
    <w:basedOn w:val="affffa"/>
    <w:link w:val="c"/>
    <w:rsid w:val="00337375"/>
    <w:pPr>
      <w:spacing w:before="0" w:after="0"/>
      <w:ind w:left="851" w:firstLine="567"/>
      <w:jc w:val="both"/>
    </w:pPr>
    <w:rPr>
      <w:rFonts w:cs="Times New Roman"/>
    </w:rPr>
  </w:style>
  <w:style w:type="character" w:customStyle="1" w:styleId="Bodytext12pt">
    <w:name w:val="Body text + 12 pt"/>
    <w:rsid w:val="00337375"/>
    <w:rPr>
      <w:rFonts w:ascii="Times New Roman" w:hAnsi="Times New Roman"/>
      <w:sz w:val="24"/>
      <w:shd w:val="clear" w:color="auto" w:fill="FFFFFF"/>
    </w:rPr>
  </w:style>
  <w:style w:type="character" w:customStyle="1" w:styleId="1591">
    <w:name w:val="Стиль По ширине Первая строка:  1.59 см Знак"/>
    <w:link w:val="159"/>
    <w:uiPriority w:val="99"/>
    <w:rsid w:val="00337375"/>
    <w:rPr>
      <w:szCs w:val="20"/>
      <w:lang w:val="x-none" w:eastAsia="x-none"/>
    </w:rPr>
  </w:style>
  <w:style w:type="paragraph" w:customStyle="1" w:styleId="121">
    <w:name w:val="Раздел 1.2 Заголовок 1"/>
    <w:basedOn w:val="affffa"/>
    <w:rsid w:val="00337375"/>
    <w:pPr>
      <w:keepNext/>
      <w:keepLines/>
      <w:widowControl w:val="0"/>
      <w:numPr>
        <w:numId w:val="198"/>
      </w:numPr>
      <w:suppressLineNumbers/>
      <w:suppressAutoHyphens/>
      <w:spacing w:before="360" w:after="0"/>
    </w:pPr>
    <w:rPr>
      <w:rFonts w:cs="Times New Roman"/>
      <w:b/>
      <w:bCs/>
      <w:szCs w:val="20"/>
    </w:rPr>
  </w:style>
  <w:style w:type="paragraph" w:customStyle="1" w:styleId="122">
    <w:name w:val="Раздел 1.2 Заголовок 2"/>
    <w:basedOn w:val="affffa"/>
    <w:rsid w:val="00337375"/>
    <w:pPr>
      <w:keepNext/>
      <w:keepLines/>
      <w:widowControl w:val="0"/>
      <w:numPr>
        <w:ilvl w:val="1"/>
        <w:numId w:val="198"/>
      </w:numPr>
      <w:suppressLineNumbers/>
      <w:suppressAutoHyphens/>
      <w:spacing w:before="240" w:after="0"/>
    </w:pPr>
    <w:rPr>
      <w:rFonts w:cs="Times New Roman"/>
      <w:b/>
      <w:bCs/>
      <w:szCs w:val="20"/>
    </w:rPr>
  </w:style>
  <w:style w:type="paragraph" w:customStyle="1" w:styleId="2fffffa">
    <w:name w:val="Заголовок 2 Приложение"/>
    <w:basedOn w:val="2f7"/>
    <w:rsid w:val="00337375"/>
    <w:pPr>
      <w:keepLines w:val="0"/>
      <w:shd w:val="clear" w:color="auto" w:fill="auto"/>
      <w:tabs>
        <w:tab w:val="num" w:pos="0"/>
      </w:tabs>
      <w:spacing w:after="60"/>
      <w:ind w:left="567" w:hanging="567"/>
    </w:pPr>
    <w:rPr>
      <w:rFonts w:ascii="Arial" w:eastAsia="Times New Roman" w:hAnsi="Arial" w:cs="Arial CYR"/>
      <w:b/>
      <w:bCs/>
      <w:color w:val="auto"/>
      <w:spacing w:val="-2"/>
      <w:sz w:val="27"/>
      <w:szCs w:val="24"/>
      <w:lang w:val="x-none" w:eastAsia="x-none"/>
    </w:rPr>
  </w:style>
  <w:style w:type="paragraph" w:customStyle="1" w:styleId="afffffffffffffffffffffffffffffffffff">
    <w:name w:val="Таблица заголовок"/>
    <w:basedOn w:val="affffa"/>
    <w:rsid w:val="00337375"/>
    <w:pPr>
      <w:keepNext/>
      <w:spacing w:before="0" w:after="0" w:line="240" w:lineRule="auto"/>
    </w:pPr>
    <w:rPr>
      <w:rFonts w:cs="Times New Roman"/>
      <w:b/>
      <w:sz w:val="27"/>
      <w:szCs w:val="27"/>
    </w:rPr>
  </w:style>
  <w:style w:type="paragraph" w:customStyle="1" w:styleId="1fffffffffb">
    <w:name w:val="Таблица 1"/>
    <w:basedOn w:val="affffa"/>
    <w:link w:val="1fffffffffc"/>
    <w:rsid w:val="00337375"/>
    <w:pPr>
      <w:keepNext/>
      <w:spacing w:before="0" w:after="0" w:line="240" w:lineRule="auto"/>
      <w:jc w:val="right"/>
    </w:pPr>
    <w:rPr>
      <w:rFonts w:cs="Times New Roman"/>
      <w:b/>
      <w:sz w:val="27"/>
      <w:szCs w:val="27"/>
      <w:lang w:val="x-none" w:eastAsia="x-none"/>
    </w:rPr>
  </w:style>
  <w:style w:type="character" w:customStyle="1" w:styleId="1fffffffffc">
    <w:name w:val="Таблица 1 Знак"/>
    <w:link w:val="1fffffffffb"/>
    <w:locked/>
    <w:rsid w:val="00337375"/>
    <w:rPr>
      <w:b/>
      <w:sz w:val="27"/>
      <w:szCs w:val="27"/>
      <w:lang w:val="x-none" w:eastAsia="x-none"/>
    </w:rPr>
  </w:style>
  <w:style w:type="paragraph" w:customStyle="1" w:styleId="afffffffffffffffffffffffffffffffffff0">
    <w:name w:val="Обыч_не_нум"/>
    <w:basedOn w:val="affffa"/>
    <w:rsid w:val="00337375"/>
    <w:pPr>
      <w:spacing w:before="0" w:after="0" w:line="240" w:lineRule="auto"/>
      <w:ind w:left="737"/>
    </w:pPr>
    <w:rPr>
      <w:rFonts w:cs="Times New Roman"/>
      <w:lang w:val="en-US" w:bidi="en-US"/>
    </w:rPr>
  </w:style>
  <w:style w:type="paragraph" w:customStyle="1" w:styleId="1fffffffffd">
    <w:name w:val="Дата 1"/>
    <w:basedOn w:val="affffa"/>
    <w:rsid w:val="00337375"/>
    <w:pPr>
      <w:spacing w:before="240" w:after="60" w:line="240" w:lineRule="auto"/>
    </w:pPr>
    <w:rPr>
      <w:rFonts w:cs="Times New Roman"/>
      <w:sz w:val="27"/>
      <w:szCs w:val="27"/>
    </w:rPr>
  </w:style>
  <w:style w:type="paragraph" w:customStyle="1" w:styleId="1fffffffffe">
    <w:name w:val="Заголовок 1 б/н"/>
    <w:basedOn w:val="1ff6"/>
    <w:rsid w:val="00337375"/>
    <w:pPr>
      <w:pageBreakBefore/>
      <w:spacing w:before="240" w:after="120"/>
      <w:jc w:val="center"/>
    </w:pPr>
    <w:rPr>
      <w:rFonts w:ascii="Arial" w:eastAsia="Times New Roman" w:hAnsi="Arial" w:cs="Times New Roman"/>
      <w:b/>
      <w:bCs/>
      <w:caps/>
      <w:sz w:val="27"/>
      <w:szCs w:val="24"/>
      <w:lang w:val="x-none" w:eastAsia="x-none"/>
    </w:rPr>
  </w:style>
  <w:style w:type="paragraph" w:customStyle="1" w:styleId="1ffffffffff">
    <w:name w:val="Заголовок 1.Раздел"/>
    <w:basedOn w:val="affffa"/>
    <w:next w:val="affffa"/>
    <w:link w:val="1ffffffffff0"/>
    <w:autoRedefine/>
    <w:rsid w:val="00337375"/>
    <w:pPr>
      <w:keepNext/>
      <w:pageBreakBefore/>
      <w:tabs>
        <w:tab w:val="left" w:pos="113"/>
        <w:tab w:val="left" w:pos="357"/>
        <w:tab w:val="num" w:pos="473"/>
        <w:tab w:val="left" w:pos="1072"/>
      </w:tabs>
      <w:suppressAutoHyphens/>
      <w:autoSpaceDE w:val="0"/>
      <w:autoSpaceDN w:val="0"/>
      <w:spacing w:before="0" w:line="480" w:lineRule="auto"/>
      <w:ind w:left="340" w:hanging="227"/>
      <w:jc w:val="center"/>
      <w:outlineLvl w:val="0"/>
    </w:pPr>
    <w:rPr>
      <w:rFonts w:cs="Times New Roman"/>
      <w:b/>
      <w:bCs/>
      <w:caps/>
      <w:kern w:val="28"/>
      <w:szCs w:val="28"/>
      <w:lang w:val="x-none" w:eastAsia="x-none"/>
    </w:rPr>
  </w:style>
  <w:style w:type="character" w:customStyle="1" w:styleId="1ffffffffff0">
    <w:name w:val="Заголовок 1.Раздел Знак"/>
    <w:link w:val="1ffffffffff"/>
    <w:rsid w:val="00337375"/>
    <w:rPr>
      <w:b/>
      <w:bCs/>
      <w:caps/>
      <w:kern w:val="28"/>
      <w:szCs w:val="28"/>
      <w:lang w:val="x-none" w:eastAsia="x-none"/>
    </w:rPr>
  </w:style>
  <w:style w:type="paragraph" w:customStyle="1" w:styleId="2fffffb">
    <w:name w:val="Заголовок 2.Подраздел"/>
    <w:basedOn w:val="1ffffffffff"/>
    <w:next w:val="affffa"/>
    <w:rsid w:val="00337375"/>
    <w:pPr>
      <w:pageBreakBefore w:val="0"/>
      <w:tabs>
        <w:tab w:val="clear" w:pos="113"/>
        <w:tab w:val="clear" w:pos="357"/>
        <w:tab w:val="clear" w:pos="473"/>
        <w:tab w:val="clear" w:pos="1072"/>
        <w:tab w:val="left" w:pos="1162"/>
        <w:tab w:val="left" w:pos="1276"/>
        <w:tab w:val="left" w:pos="1389"/>
        <w:tab w:val="left" w:pos="1503"/>
        <w:tab w:val="left" w:pos="1616"/>
      </w:tabs>
      <w:spacing w:before="240" w:line="240" w:lineRule="auto"/>
      <w:ind w:left="567" w:firstLine="454"/>
      <w:jc w:val="both"/>
      <w:outlineLvl w:val="1"/>
    </w:pPr>
    <w:rPr>
      <w:caps w:val="0"/>
      <w:kern w:val="0"/>
      <w:szCs w:val="24"/>
    </w:rPr>
  </w:style>
  <w:style w:type="paragraph" w:customStyle="1" w:styleId="3ffff1">
    <w:name w:val="Заголовок 3.Пункт"/>
    <w:basedOn w:val="1ffffffffff"/>
    <w:next w:val="affffa"/>
    <w:autoRedefine/>
    <w:rsid w:val="00337375"/>
    <w:pPr>
      <w:pageBreakBefore w:val="0"/>
      <w:tabs>
        <w:tab w:val="clear" w:pos="113"/>
        <w:tab w:val="clear" w:pos="357"/>
        <w:tab w:val="clear" w:pos="473"/>
        <w:tab w:val="clear" w:pos="1072"/>
        <w:tab w:val="left" w:pos="1389"/>
        <w:tab w:val="left" w:pos="1616"/>
      </w:tabs>
      <w:spacing w:before="120" w:line="240" w:lineRule="auto"/>
      <w:ind w:left="567" w:firstLine="454"/>
      <w:jc w:val="both"/>
      <w:outlineLvl w:val="2"/>
    </w:pPr>
    <w:rPr>
      <w:caps w:val="0"/>
      <w:kern w:val="0"/>
      <w:szCs w:val="24"/>
    </w:rPr>
  </w:style>
  <w:style w:type="paragraph" w:customStyle="1" w:styleId="1ffffffffff1">
    <w:name w:val="Колонтитул 1"/>
    <w:basedOn w:val="affffa"/>
    <w:rsid w:val="00337375"/>
    <w:pPr>
      <w:spacing w:before="0" w:after="0" w:line="240" w:lineRule="auto"/>
      <w:jc w:val="center"/>
    </w:pPr>
    <w:rPr>
      <w:rFonts w:ascii="Courier New" w:hAnsi="Courier New" w:cs="Courier New"/>
      <w:lang w:val="en-US"/>
    </w:rPr>
  </w:style>
  <w:style w:type="paragraph" w:customStyle="1" w:styleId="afffffffffffffffffffffffffffffffffff1">
    <w:name w:val="Лист регистрации изменений"/>
    <w:basedOn w:val="7"/>
    <w:rsid w:val="00337375"/>
    <w:pPr>
      <w:keepNext w:val="0"/>
      <w:keepLines w:val="0"/>
      <w:pageBreakBefore/>
      <w:spacing w:before="0" w:after="60"/>
      <w:jc w:val="center"/>
    </w:pPr>
    <w:rPr>
      <w:rFonts w:ascii="Arial Narrow" w:eastAsia="Times New Roman" w:hAnsi="Arial Narrow" w:cs="Arial"/>
      <w:bCs/>
      <w:sz w:val="32"/>
    </w:rPr>
  </w:style>
  <w:style w:type="paragraph" w:customStyle="1" w:styleId="afffffffffffffffffffffffffffffffffff2">
    <w:name w:val="Лист регистрации изменений Таблица"/>
    <w:basedOn w:val="affffa"/>
    <w:rsid w:val="00337375"/>
    <w:pPr>
      <w:spacing w:before="0" w:after="0" w:line="240" w:lineRule="auto"/>
      <w:jc w:val="center"/>
    </w:pPr>
    <w:rPr>
      <w:rFonts w:ascii="Arial Narrow" w:hAnsi="Arial Narrow" w:cs="Times New Roman"/>
    </w:rPr>
  </w:style>
  <w:style w:type="paragraph" w:customStyle="1" w:styleId="-113">
    <w:name w:val="Цветная сетка - Акцент 11"/>
    <w:basedOn w:val="affffa"/>
    <w:next w:val="affffa"/>
    <w:qFormat/>
    <w:rsid w:val="00337375"/>
    <w:pPr>
      <w:spacing w:before="0" w:after="0" w:line="240" w:lineRule="auto"/>
    </w:pPr>
    <w:rPr>
      <w:rFonts w:cs="Times New Roman"/>
      <w:i/>
    </w:rPr>
  </w:style>
  <w:style w:type="paragraph" w:customStyle="1" w:styleId="afffffffffffffffffffffffffffffffffff3">
    <w:name w:val="Обозначение документа"/>
    <w:basedOn w:val="affffa"/>
    <w:rsid w:val="00337375"/>
    <w:pPr>
      <w:spacing w:before="40" w:after="40" w:line="240" w:lineRule="auto"/>
    </w:pPr>
    <w:rPr>
      <w:rFonts w:ascii="Arial Narrow" w:hAnsi="Arial Narrow" w:cs="Times New Roman"/>
    </w:rPr>
  </w:style>
  <w:style w:type="paragraph" w:customStyle="1" w:styleId="-21">
    <w:name w:val="Светлая заливка - Акцент 21"/>
    <w:basedOn w:val="affffa"/>
    <w:next w:val="affffa"/>
    <w:qFormat/>
    <w:rsid w:val="00337375"/>
    <w:pPr>
      <w:spacing w:before="0" w:after="0" w:line="240" w:lineRule="auto"/>
      <w:ind w:left="720" w:right="720"/>
    </w:pPr>
    <w:rPr>
      <w:rFonts w:cs="Times New Roman"/>
      <w:b/>
      <w:i/>
      <w:szCs w:val="22"/>
    </w:rPr>
  </w:style>
  <w:style w:type="paragraph" w:customStyle="1" w:styleId="afffffffffffffffffffffffffffffffffff4">
    <w:name w:val="Подпись к рисунку"/>
    <w:basedOn w:val="affffffff5"/>
    <w:rsid w:val="00337375"/>
    <w:pPr>
      <w:spacing w:before="120" w:after="240" w:line="276" w:lineRule="auto"/>
      <w:ind w:firstLine="567"/>
      <w:jc w:val="center"/>
    </w:pPr>
    <w:rPr>
      <w:rFonts w:cs="Times New Roman"/>
      <w:b/>
      <w:bCs/>
      <w:i w:val="0"/>
      <w:iCs w:val="0"/>
      <w:color w:val="auto"/>
      <w:sz w:val="24"/>
      <w:szCs w:val="24"/>
      <w:lang w:val="x-none" w:eastAsia="x-none"/>
    </w:rPr>
  </w:style>
  <w:style w:type="paragraph" w:customStyle="1" w:styleId="1ffffffffff2">
    <w:name w:val="Примечание 1"/>
    <w:basedOn w:val="1fffb"/>
    <w:rsid w:val="00337375"/>
    <w:rPr>
      <w:u w:val="single"/>
      <w:lang w:val="x-none" w:eastAsia="x-none"/>
    </w:rPr>
  </w:style>
  <w:style w:type="paragraph" w:customStyle="1" w:styleId="1ff4">
    <w:name w:val="Примечание 1 Текст нумерованный"/>
    <w:basedOn w:val="1fffb"/>
    <w:rsid w:val="00337375"/>
    <w:pPr>
      <w:numPr>
        <w:numId w:val="200"/>
      </w:numPr>
      <w:tabs>
        <w:tab w:val="clear" w:pos="1429"/>
        <w:tab w:val="num" w:pos="360"/>
      </w:tabs>
      <w:ind w:left="0" w:firstLine="709"/>
    </w:pPr>
    <w:rPr>
      <w:i/>
      <w:lang w:val="x-none" w:eastAsia="x-none"/>
    </w:rPr>
  </w:style>
  <w:style w:type="paragraph" w:customStyle="1" w:styleId="2b">
    <w:name w:val="Заголовок 2 + Междустр.интервал:  полуторный"/>
    <w:basedOn w:val="2f7"/>
    <w:rsid w:val="00337375"/>
    <w:pPr>
      <w:keepLines w:val="0"/>
      <w:numPr>
        <w:numId w:val="199"/>
      </w:numPr>
      <w:shd w:val="clear" w:color="auto" w:fill="auto"/>
      <w:spacing w:after="60" w:line="360" w:lineRule="auto"/>
    </w:pPr>
    <w:rPr>
      <w:rFonts w:ascii="Arial" w:eastAsia="Times New Roman" w:hAnsi="Arial" w:cs="Arial CYR"/>
      <w:b/>
      <w:bCs/>
      <w:color w:val="auto"/>
      <w:spacing w:val="-2"/>
      <w:sz w:val="27"/>
      <w:szCs w:val="24"/>
      <w:lang w:val="x-none" w:eastAsia="x-none"/>
    </w:rPr>
  </w:style>
  <w:style w:type="paragraph" w:customStyle="1" w:styleId="afff">
    <w:name w:val="Сноска дефис"/>
    <w:basedOn w:val="affffff7"/>
    <w:rsid w:val="00337375"/>
    <w:pPr>
      <w:numPr>
        <w:numId w:val="201"/>
      </w:numPr>
      <w:spacing w:before="0" w:after="0" w:line="240" w:lineRule="auto"/>
    </w:pPr>
    <w:rPr>
      <w:rFonts w:ascii="Courier New" w:hAnsi="Courier New" w:cs="Courier New"/>
      <w:sz w:val="22"/>
      <w:szCs w:val="22"/>
    </w:rPr>
  </w:style>
  <w:style w:type="paragraph" w:customStyle="1" w:styleId="-114">
    <w:name w:val="Цветная заливка - Акцент 11"/>
    <w:rsid w:val="00337375"/>
    <w:pPr>
      <w:spacing w:before="0" w:after="0" w:line="240" w:lineRule="auto"/>
    </w:pPr>
    <w:rPr>
      <w:szCs w:val="20"/>
    </w:rPr>
  </w:style>
  <w:style w:type="paragraph" w:customStyle="1" w:styleId="14pt125">
    <w:name w:val="Основной текст + 14 pt Первая строка:  125 см"/>
    <w:basedOn w:val="affffffa"/>
    <w:next w:val="affffffa"/>
    <w:link w:val="14pt1250"/>
    <w:rsid w:val="00337375"/>
    <w:pPr>
      <w:spacing w:before="0" w:after="0" w:line="240" w:lineRule="auto"/>
      <w:ind w:firstLine="709"/>
    </w:pPr>
    <w:rPr>
      <w:rFonts w:cs="Times New Roman"/>
      <w:b/>
      <w:bCs/>
      <w:sz w:val="28"/>
      <w:szCs w:val="28"/>
      <w:lang w:val="x-none" w:eastAsia="x-none"/>
    </w:rPr>
  </w:style>
  <w:style w:type="character" w:customStyle="1" w:styleId="14pt1250">
    <w:name w:val="Основной текст + 14 pt Первая строка:  125 см Знак"/>
    <w:link w:val="14pt125"/>
    <w:rsid w:val="00337375"/>
    <w:rPr>
      <w:b/>
      <w:bCs/>
      <w:sz w:val="28"/>
      <w:szCs w:val="28"/>
      <w:lang w:val="x-none" w:eastAsia="x-none"/>
    </w:rPr>
  </w:style>
  <w:style w:type="paragraph" w:customStyle="1" w:styleId="14pt03">
    <w:name w:val="Стиль Основной текст + 14 pt разреженный на  03 пт"/>
    <w:basedOn w:val="affffffa"/>
    <w:rsid w:val="00337375"/>
    <w:pPr>
      <w:spacing w:before="0" w:after="0" w:line="240" w:lineRule="auto"/>
    </w:pPr>
    <w:rPr>
      <w:rFonts w:cs="Times New Roman"/>
      <w:sz w:val="28"/>
      <w:szCs w:val="28"/>
      <w:lang w:val="x-none" w:eastAsia="x-none"/>
    </w:rPr>
  </w:style>
  <w:style w:type="character" w:customStyle="1" w:styleId="14pt030">
    <w:name w:val="Стиль Основной текст + 14 pt разреженный на  03 пт Знак"/>
    <w:locked/>
    <w:rsid w:val="00337375"/>
    <w:rPr>
      <w:sz w:val="28"/>
      <w:szCs w:val="28"/>
    </w:rPr>
  </w:style>
  <w:style w:type="paragraph" w:customStyle="1" w:styleId="14pt">
    <w:name w:val="Основной текст + 14 pt"/>
    <w:basedOn w:val="affffa"/>
    <w:next w:val="affffa"/>
    <w:rsid w:val="00337375"/>
    <w:pPr>
      <w:spacing w:before="0" w:after="0" w:line="240" w:lineRule="auto"/>
    </w:pPr>
    <w:rPr>
      <w:rFonts w:cs="Times New Roman"/>
      <w:sz w:val="28"/>
      <w:szCs w:val="28"/>
    </w:rPr>
  </w:style>
  <w:style w:type="paragraph" w:customStyle="1" w:styleId="1ffffffffff3">
    <w:name w:val="Титул 1"/>
    <w:basedOn w:val="affffa"/>
    <w:rsid w:val="00337375"/>
    <w:pPr>
      <w:spacing w:before="0" w:after="0" w:line="240" w:lineRule="auto"/>
      <w:jc w:val="center"/>
    </w:pPr>
    <w:rPr>
      <w:rFonts w:cs="Times New Roman"/>
      <w:caps/>
      <w:sz w:val="27"/>
      <w:szCs w:val="27"/>
    </w:rPr>
  </w:style>
  <w:style w:type="paragraph" w:customStyle="1" w:styleId="afffffffffffffffffffffffffffffffffff5">
    <w:name w:val="Титул Таблица"/>
    <w:basedOn w:val="affffa"/>
    <w:rsid w:val="00337375"/>
    <w:pPr>
      <w:pageBreakBefore/>
      <w:spacing w:before="60" w:after="60" w:line="240" w:lineRule="auto"/>
      <w:ind w:left="57"/>
    </w:pPr>
    <w:rPr>
      <w:rFonts w:cs="Times New Roman"/>
      <w:color w:val="000000"/>
      <w:sz w:val="27"/>
      <w:szCs w:val="27"/>
    </w:rPr>
  </w:style>
  <w:style w:type="paragraph" w:customStyle="1" w:styleId="afffffffffffffffffffffffffffffffffff6">
    <w:name w:val="Не содержание"/>
    <w:basedOn w:val="affffa"/>
    <w:rsid w:val="00337375"/>
    <w:pPr>
      <w:widowControl w:val="0"/>
      <w:tabs>
        <w:tab w:val="num" w:pos="1224"/>
      </w:tabs>
      <w:snapToGrid w:val="0"/>
      <w:spacing w:before="0" w:after="0" w:line="300" w:lineRule="auto"/>
      <w:ind w:left="1224" w:hanging="504"/>
    </w:pPr>
    <w:rPr>
      <w:rFonts w:cs="Times New Roman"/>
      <w:bCs/>
      <w:szCs w:val="20"/>
    </w:rPr>
  </w:style>
  <w:style w:type="paragraph" w:customStyle="1" w:styleId="afffffffffffffffffffffffffffffffffff7">
    <w:name w:val="ТЗ не содержание полужирный"/>
    <w:basedOn w:val="affffa"/>
    <w:rsid w:val="00337375"/>
    <w:pPr>
      <w:widowControl w:val="0"/>
      <w:tabs>
        <w:tab w:val="num" w:pos="792"/>
      </w:tabs>
      <w:snapToGrid w:val="0"/>
      <w:spacing w:before="0" w:after="0" w:line="300" w:lineRule="auto"/>
      <w:ind w:left="792" w:hanging="432"/>
    </w:pPr>
    <w:rPr>
      <w:rFonts w:cs="Times New Roman"/>
      <w:b/>
      <w:bCs/>
      <w:szCs w:val="20"/>
    </w:rPr>
  </w:style>
  <w:style w:type="paragraph" w:customStyle="1" w:styleId="31c">
    <w:name w:val="Часть 3. Заголовок 1"/>
    <w:basedOn w:val="affffa"/>
    <w:rsid w:val="00337375"/>
    <w:pPr>
      <w:keepNext/>
      <w:keepLines/>
      <w:widowControl w:val="0"/>
      <w:suppressLineNumbers/>
      <w:tabs>
        <w:tab w:val="num" w:pos="420"/>
      </w:tabs>
      <w:suppressAutoHyphens/>
      <w:spacing w:before="360" w:after="0"/>
      <w:ind w:firstLine="709"/>
    </w:pPr>
    <w:rPr>
      <w:rFonts w:cs="Times New Roman"/>
      <w:b/>
      <w:bCs/>
      <w:szCs w:val="20"/>
    </w:rPr>
  </w:style>
  <w:style w:type="paragraph" w:customStyle="1" w:styleId="323">
    <w:name w:val="Часть 3. Заголовок 2"/>
    <w:basedOn w:val="affffa"/>
    <w:rsid w:val="00337375"/>
    <w:pPr>
      <w:widowControl w:val="0"/>
      <w:tabs>
        <w:tab w:val="num" w:pos="1276"/>
      </w:tabs>
      <w:spacing w:before="0" w:after="0"/>
      <w:ind w:firstLine="709"/>
    </w:pPr>
    <w:rPr>
      <w:rFonts w:cs="Times New Roman"/>
      <w:bCs/>
      <w:szCs w:val="20"/>
    </w:rPr>
  </w:style>
  <w:style w:type="paragraph" w:customStyle="1" w:styleId="aff8">
    <w:name w:val="Таблица номер"/>
    <w:basedOn w:val="affffa"/>
    <w:rsid w:val="00337375"/>
    <w:pPr>
      <w:widowControl w:val="0"/>
      <w:numPr>
        <w:numId w:val="202"/>
      </w:numPr>
      <w:overflowPunct w:val="0"/>
      <w:autoSpaceDE w:val="0"/>
      <w:autoSpaceDN w:val="0"/>
      <w:adjustRightInd w:val="0"/>
      <w:spacing w:before="40" w:after="40" w:line="240" w:lineRule="auto"/>
      <w:jc w:val="right"/>
      <w:textAlignment w:val="baseline"/>
    </w:pPr>
    <w:rPr>
      <w:rFonts w:cs="Times New Roman"/>
      <w:bCs/>
      <w:szCs w:val="27"/>
    </w:rPr>
  </w:style>
  <w:style w:type="character" w:customStyle="1" w:styleId="2fe">
    <w:name w:val="Дефис 2 Знак"/>
    <w:link w:val="25"/>
    <w:rsid w:val="00337375"/>
  </w:style>
  <w:style w:type="paragraph" w:customStyle="1" w:styleId="afffffffffffffffffffffffffffffffffff8">
    <w:name w:val="Таблица текст Ж"/>
    <w:basedOn w:val="affffa"/>
    <w:autoRedefine/>
    <w:rsid w:val="00337375"/>
    <w:pPr>
      <w:spacing w:before="40" w:after="40" w:line="240" w:lineRule="auto"/>
      <w:ind w:left="57" w:right="57"/>
    </w:pPr>
    <w:rPr>
      <w:rFonts w:cs="Times New Roman"/>
      <w:bCs/>
      <w:color w:val="000000"/>
    </w:rPr>
  </w:style>
  <w:style w:type="paragraph" w:customStyle="1" w:styleId="afffffffffffffffffffffffffffffffffff9">
    <w:name w:val="Заголовок_Содержание"/>
    <w:basedOn w:val="1ff6"/>
    <w:rsid w:val="00337375"/>
    <w:pPr>
      <w:pageBreakBefore/>
      <w:tabs>
        <w:tab w:val="left" w:pos="1"/>
        <w:tab w:val="left" w:pos="284"/>
        <w:tab w:val="left" w:pos="568"/>
        <w:tab w:val="left" w:pos="851"/>
        <w:tab w:val="left" w:pos="1418"/>
        <w:tab w:val="left" w:pos="1701"/>
        <w:tab w:val="left" w:pos="1985"/>
      </w:tabs>
      <w:suppressAutoHyphens/>
      <w:spacing w:before="240"/>
      <w:jc w:val="center"/>
    </w:pPr>
    <w:rPr>
      <w:rFonts w:ascii="Arial" w:eastAsia="MS Mincho" w:hAnsi="Arial" w:cs="Times New Roman"/>
      <w:b/>
      <w:caps/>
      <w:kern w:val="28"/>
      <w:sz w:val="36"/>
      <w:szCs w:val="20"/>
      <w:lang w:val="x-none" w:eastAsia="x-none"/>
    </w:rPr>
  </w:style>
  <w:style w:type="paragraph" w:customStyle="1" w:styleId="-10">
    <w:name w:val="- Список1"/>
    <w:basedOn w:val="affffa"/>
    <w:link w:val="-16"/>
    <w:uiPriority w:val="99"/>
    <w:qFormat/>
    <w:rsid w:val="00337375"/>
    <w:pPr>
      <w:numPr>
        <w:numId w:val="203"/>
      </w:numPr>
      <w:spacing w:before="0" w:after="0" w:line="336" w:lineRule="auto"/>
      <w:contextualSpacing/>
      <w:jc w:val="both"/>
    </w:pPr>
    <w:rPr>
      <w:rFonts w:cs="Times New Roman"/>
      <w:sz w:val="28"/>
      <w:szCs w:val="28"/>
      <w:lang w:val="en-US" w:eastAsia="en-US"/>
    </w:rPr>
  </w:style>
  <w:style w:type="character" w:customStyle="1" w:styleId="-16">
    <w:name w:val="- Список1 Знак"/>
    <w:link w:val="-10"/>
    <w:uiPriority w:val="99"/>
    <w:locked/>
    <w:rsid w:val="00337375"/>
    <w:rPr>
      <w:sz w:val="28"/>
      <w:szCs w:val="28"/>
      <w:lang w:val="en-US" w:eastAsia="en-US"/>
    </w:rPr>
  </w:style>
  <w:style w:type="paragraph" w:customStyle="1" w:styleId="afffffffffffffffffffffffffffffffffffa">
    <w:name w:val="*Основной текст"/>
    <w:basedOn w:val="affffa"/>
    <w:qFormat/>
    <w:rsid w:val="00337375"/>
    <w:pPr>
      <w:suppressAutoHyphens/>
      <w:spacing w:before="0" w:after="0" w:line="276" w:lineRule="auto"/>
    </w:pPr>
    <w:rPr>
      <w:rFonts w:cs="Times New Roman"/>
      <w:sz w:val="32"/>
      <w:szCs w:val="32"/>
      <w:lang w:eastAsia="zh-CN"/>
    </w:rPr>
  </w:style>
  <w:style w:type="paragraph" w:customStyle="1" w:styleId="PMBook-Bullet1">
    <w:name w:val="PMBook-Bullet1"/>
    <w:basedOn w:val="affffa"/>
    <w:uiPriority w:val="99"/>
    <w:rsid w:val="00337375"/>
    <w:pPr>
      <w:tabs>
        <w:tab w:val="num" w:pos="1080"/>
      </w:tabs>
      <w:spacing w:before="0" w:after="0"/>
      <w:ind w:left="1080" w:hanging="360"/>
      <w:jc w:val="both"/>
    </w:pPr>
    <w:rPr>
      <w:rFonts w:ascii="Arial" w:hAnsi="Arial" w:cs="Times New Roman"/>
      <w:szCs w:val="20"/>
    </w:rPr>
  </w:style>
  <w:style w:type="paragraph" w:customStyle="1" w:styleId="-17">
    <w:name w:val="-1"/>
    <w:basedOn w:val="affffa"/>
    <w:rsid w:val="00337375"/>
    <w:pPr>
      <w:spacing w:before="0" w:line="288" w:lineRule="auto"/>
      <w:ind w:left="644" w:hanging="360"/>
      <w:jc w:val="both"/>
    </w:pPr>
    <w:rPr>
      <w:rFonts w:eastAsia="Calibri" w:cs="Times New Roman"/>
    </w:rPr>
  </w:style>
  <w:style w:type="paragraph" w:customStyle="1" w:styleId="a90">
    <w:name w:val="a9"/>
    <w:basedOn w:val="affffa"/>
    <w:rsid w:val="00337375"/>
    <w:pPr>
      <w:spacing w:before="0" w:after="0"/>
      <w:ind w:firstLine="567"/>
      <w:jc w:val="both"/>
    </w:pPr>
    <w:rPr>
      <w:rFonts w:eastAsia="Calibri" w:cs="Times New Roman"/>
    </w:rPr>
  </w:style>
  <w:style w:type="paragraph" w:customStyle="1" w:styleId="TableCaption">
    <w:name w:val="Table_Caption"/>
    <w:basedOn w:val="affffa"/>
    <w:next w:val="affffa"/>
    <w:link w:val="TableCaptionChar"/>
    <w:uiPriority w:val="99"/>
    <w:qFormat/>
    <w:rsid w:val="00337375"/>
    <w:pPr>
      <w:keepNext/>
      <w:keepLines/>
      <w:spacing w:before="360" w:after="240" w:line="288" w:lineRule="auto"/>
      <w:ind w:firstLine="720"/>
    </w:pPr>
    <w:rPr>
      <w:rFonts w:cs="Times New Roman"/>
      <w:lang w:val="x-none" w:eastAsia="en-US"/>
    </w:rPr>
  </w:style>
  <w:style w:type="character" w:customStyle="1" w:styleId="TableCaptionChar">
    <w:name w:val="Table_Caption Char"/>
    <w:link w:val="TableCaption"/>
    <w:uiPriority w:val="99"/>
    <w:locked/>
    <w:rsid w:val="00337375"/>
    <w:rPr>
      <w:lang w:val="x-none" w:eastAsia="en-US"/>
    </w:rPr>
  </w:style>
  <w:style w:type="paragraph" w:customStyle="1" w:styleId="06">
    <w:name w:val="_Текст0_Табл_название"/>
    <w:basedOn w:val="affffa"/>
    <w:next w:val="affffa"/>
    <w:rsid w:val="00337375"/>
    <w:pPr>
      <w:keepNext/>
      <w:spacing w:before="240" w:after="240" w:line="240" w:lineRule="auto"/>
      <w:jc w:val="center"/>
    </w:pPr>
    <w:rPr>
      <w:rFonts w:ascii="Arial" w:eastAsia="Calibri" w:hAnsi="Arial" w:cs="Times New Roman"/>
      <w:b/>
    </w:rPr>
  </w:style>
  <w:style w:type="character" w:customStyle="1" w:styleId="PlainText20">
    <w:name w:val="PlainText Знак2"/>
    <w:locked/>
    <w:rsid w:val="00337375"/>
    <w:rPr>
      <w:sz w:val="24"/>
      <w:lang w:val="ru-RU" w:eastAsia="ru-RU"/>
    </w:rPr>
  </w:style>
  <w:style w:type="paragraph" w:customStyle="1" w:styleId="7f">
    <w:name w:val="Абзац списка7"/>
    <w:basedOn w:val="affffa"/>
    <w:rsid w:val="00337375"/>
    <w:pPr>
      <w:spacing w:before="0" w:after="0"/>
      <w:ind w:left="720" w:firstLine="709"/>
      <w:contextualSpacing/>
      <w:jc w:val="both"/>
    </w:pPr>
    <w:rPr>
      <w:rFonts w:cs="Times New Roman"/>
      <w:szCs w:val="20"/>
      <w:lang w:eastAsia="en-US"/>
    </w:rPr>
  </w:style>
  <w:style w:type="paragraph" w:customStyle="1" w:styleId="ItemizedList1">
    <w:name w:val="ItemizedList1"/>
    <w:rsid w:val="00337375"/>
    <w:pPr>
      <w:spacing w:before="0" w:after="0"/>
      <w:ind w:left="141" w:firstLine="851"/>
      <w:jc w:val="both"/>
    </w:pPr>
    <w:rPr>
      <w:rFonts w:eastAsia="Calibri"/>
      <w:sz w:val="28"/>
      <w:szCs w:val="20"/>
    </w:rPr>
  </w:style>
  <w:style w:type="paragraph" w:customStyle="1" w:styleId="4">
    <w:name w:val="Заг 4"/>
    <w:basedOn w:val="3f0"/>
    <w:link w:val="4ffd"/>
    <w:rsid w:val="00337375"/>
    <w:pPr>
      <w:numPr>
        <w:ilvl w:val="3"/>
        <w:numId w:val="106"/>
      </w:numPr>
      <w:tabs>
        <w:tab w:val="left" w:pos="1701"/>
        <w:tab w:val="left" w:pos="1985"/>
      </w:tabs>
      <w:suppressAutoHyphens/>
      <w:spacing w:before="120" w:after="60" w:line="360" w:lineRule="auto"/>
      <w:jc w:val="both"/>
      <w:outlineLvl w:val="3"/>
    </w:pPr>
    <w:rPr>
      <w:rFonts w:eastAsia="Calibri" w:cs="Times New Roman"/>
      <w:b/>
      <w:bCs/>
      <w:sz w:val="28"/>
      <w:szCs w:val="26"/>
      <w:lang w:val="x-none" w:eastAsia="en-US"/>
    </w:rPr>
  </w:style>
  <w:style w:type="paragraph" w:customStyle="1" w:styleId="5">
    <w:name w:val="Заг 5"/>
    <w:basedOn w:val="4"/>
    <w:link w:val="5fe"/>
    <w:rsid w:val="00337375"/>
    <w:pPr>
      <w:numPr>
        <w:ilvl w:val="4"/>
      </w:numPr>
      <w:tabs>
        <w:tab w:val="clear" w:pos="1985"/>
        <w:tab w:val="left" w:pos="2127"/>
      </w:tabs>
      <w:spacing w:before="0" w:after="0"/>
      <w:ind w:left="0" w:firstLine="709"/>
      <w:outlineLvl w:val="4"/>
    </w:pPr>
  </w:style>
  <w:style w:type="character" w:customStyle="1" w:styleId="4ffd">
    <w:name w:val="Заг 4 Знак"/>
    <w:link w:val="4"/>
    <w:locked/>
    <w:rsid w:val="00337375"/>
    <w:rPr>
      <w:rFonts w:eastAsia="Calibri"/>
      <w:b/>
      <w:bCs/>
      <w:sz w:val="28"/>
      <w:szCs w:val="26"/>
      <w:lang w:val="x-none" w:eastAsia="en-US"/>
    </w:rPr>
  </w:style>
  <w:style w:type="character" w:customStyle="1" w:styleId="5fe">
    <w:name w:val="Заг 5 Знак"/>
    <w:link w:val="5"/>
    <w:locked/>
    <w:rsid w:val="00337375"/>
    <w:rPr>
      <w:rFonts w:eastAsia="Calibri"/>
      <w:b/>
      <w:bCs/>
      <w:sz w:val="28"/>
      <w:szCs w:val="26"/>
      <w:lang w:val="x-none" w:eastAsia="en-US"/>
    </w:rPr>
  </w:style>
  <w:style w:type="paragraph" w:customStyle="1" w:styleId="afffffffffffffffffffffffffffffffffffb">
    <w:name w:val="Таб_заголовок"/>
    <w:basedOn w:val="affffa"/>
    <w:link w:val="afffffffffffffffffffffffffffffffffffc"/>
    <w:qFormat/>
    <w:rsid w:val="00337375"/>
    <w:pPr>
      <w:widowControl w:val="0"/>
      <w:spacing w:before="60" w:after="60" w:line="240" w:lineRule="auto"/>
      <w:jc w:val="center"/>
    </w:pPr>
    <w:rPr>
      <w:rFonts w:eastAsia="Calibri" w:cs="Times New Roman"/>
      <w:b/>
      <w:sz w:val="20"/>
      <w:szCs w:val="20"/>
      <w:lang w:val="x-none" w:eastAsia="en-US"/>
    </w:rPr>
  </w:style>
  <w:style w:type="character" w:customStyle="1" w:styleId="afffffffffffffffffffffffffffffffffffc">
    <w:name w:val="Таб_заголовок Знак"/>
    <w:link w:val="afffffffffffffffffffffffffffffffffffb"/>
    <w:rsid w:val="00337375"/>
    <w:rPr>
      <w:rFonts w:eastAsia="Calibri"/>
      <w:b/>
      <w:sz w:val="20"/>
      <w:szCs w:val="20"/>
      <w:lang w:val="x-none" w:eastAsia="en-US"/>
    </w:rPr>
  </w:style>
  <w:style w:type="paragraph" w:customStyle="1" w:styleId="34f">
    <w:name w:val="34_Рисунок_Изображение"/>
    <w:basedOn w:val="349"/>
    <w:next w:val="34f0"/>
    <w:qFormat/>
    <w:rsid w:val="00337375"/>
    <w:pPr>
      <w:keepNext/>
      <w:spacing w:before="480"/>
      <w:ind w:firstLine="0"/>
      <w:jc w:val="center"/>
    </w:pPr>
    <w:rPr>
      <w:szCs w:val="20"/>
    </w:rPr>
  </w:style>
  <w:style w:type="paragraph" w:customStyle="1" w:styleId="34f0">
    <w:name w:val="34_Рисунок_Название"/>
    <w:basedOn w:val="349"/>
    <w:next w:val="349"/>
    <w:qFormat/>
    <w:rsid w:val="00337375"/>
    <w:pPr>
      <w:keepLines/>
      <w:spacing w:before="120" w:after="480"/>
      <w:ind w:firstLine="0"/>
      <w:jc w:val="center"/>
    </w:pPr>
    <w:rPr>
      <w:rFonts w:cs="Arial"/>
      <w:szCs w:val="20"/>
    </w:rPr>
  </w:style>
  <w:style w:type="character" w:customStyle="1" w:styleId="3411">
    <w:name w:val="34_Список_Марк_1 Знак"/>
    <w:link w:val="341"/>
    <w:rsid w:val="00337375"/>
    <w:rPr>
      <w:sz w:val="28"/>
    </w:rPr>
  </w:style>
  <w:style w:type="paragraph" w:customStyle="1" w:styleId="34f1">
    <w:name w:val="34_Отбивка_после_таблицы"/>
    <w:basedOn w:val="349"/>
    <w:next w:val="349"/>
    <w:qFormat/>
    <w:rsid w:val="00337375"/>
    <w:pPr>
      <w:spacing w:after="240"/>
    </w:pPr>
    <w:rPr>
      <w:szCs w:val="20"/>
    </w:rPr>
  </w:style>
  <w:style w:type="paragraph" w:customStyle="1" w:styleId="34f2">
    <w:name w:val="34_Отбивка_после_раздела"/>
    <w:basedOn w:val="349"/>
    <w:qFormat/>
    <w:rsid w:val="00337375"/>
    <w:rPr>
      <w:szCs w:val="20"/>
    </w:rPr>
  </w:style>
  <w:style w:type="paragraph" w:customStyle="1" w:styleId="34f3">
    <w:name w:val="34_Заголовок_Приложение_Тип"/>
    <w:basedOn w:val="affffa"/>
    <w:next w:val="affffa"/>
    <w:qFormat/>
    <w:rsid w:val="00337375"/>
    <w:pPr>
      <w:keepNext/>
      <w:keepLines/>
      <w:spacing w:before="0" w:after="240"/>
      <w:jc w:val="center"/>
    </w:pPr>
    <w:rPr>
      <w:rFonts w:ascii="Arial" w:hAnsi="Arial" w:cs="Times New Roman"/>
      <w:sz w:val="32"/>
      <w:szCs w:val="20"/>
    </w:rPr>
  </w:style>
  <w:style w:type="paragraph" w:customStyle="1" w:styleId="aff9">
    <w:name w:val="абзац_обычный"/>
    <w:basedOn w:val="afffffffffff3"/>
    <w:link w:val="afffffffffffffffffffffffffffffffffffd"/>
    <w:qFormat/>
    <w:rsid w:val="00337375"/>
    <w:pPr>
      <w:numPr>
        <w:numId w:val="204"/>
      </w:numPr>
    </w:pPr>
  </w:style>
  <w:style w:type="character" w:customStyle="1" w:styleId="afffffffffffffffffffffffffffffffffffd">
    <w:name w:val="абзац_обычный Знак"/>
    <w:link w:val="aff9"/>
    <w:rsid w:val="00337375"/>
    <w:rPr>
      <w:rFonts w:eastAsia="Calibri"/>
      <w:color w:val="000000"/>
      <w:lang w:val="x-none" w:eastAsia="en-US"/>
    </w:rPr>
  </w:style>
  <w:style w:type="paragraph" w:customStyle="1" w:styleId="afffffffffffffffffffffffffffffffffffe">
    <w:name w:val="Текст по левому краю таблицы"/>
    <w:basedOn w:val="affffa"/>
    <w:qFormat/>
    <w:rsid w:val="00337375"/>
    <w:pPr>
      <w:spacing w:before="0" w:after="0" w:line="240" w:lineRule="auto"/>
    </w:pPr>
    <w:rPr>
      <w:rFonts w:eastAsiaTheme="minorHAnsi" w:cstheme="minorBidi"/>
      <w:szCs w:val="22"/>
      <w:lang w:eastAsia="en-US"/>
    </w:rPr>
  </w:style>
  <w:style w:type="paragraph" w:customStyle="1" w:styleId="-2-">
    <w:name w:val="- Стиль2-"/>
    <w:basedOn w:val="afffff0"/>
    <w:qFormat/>
    <w:rsid w:val="00337375"/>
    <w:pPr>
      <w:numPr>
        <w:numId w:val="205"/>
      </w:numPr>
      <w:spacing w:before="60" w:after="60" w:line="360" w:lineRule="auto"/>
    </w:pPr>
    <w:rPr>
      <w:rFonts w:eastAsia="Calibri" w:cs="Times New Roman"/>
      <w:color w:val="000000" w:themeColor="text1"/>
      <w:lang w:eastAsia="en-US"/>
    </w:rPr>
  </w:style>
  <w:style w:type="paragraph" w:customStyle="1" w:styleId="Abstractnum1">
    <w:name w:val="Abstract num1"/>
    <w:basedOn w:val="affffa"/>
    <w:unhideWhenUsed/>
    <w:rsid w:val="00872F23"/>
    <w:pPr>
      <w:keepLines/>
      <w:numPr>
        <w:numId w:val="206"/>
      </w:numPr>
      <w:spacing w:before="0" w:after="0" w:line="240" w:lineRule="auto"/>
      <w:contextualSpacing/>
      <w:jc w:val="both"/>
    </w:pPr>
    <w:rPr>
      <w:rFonts w:cs="Times New Roman"/>
      <w:sz w:val="28"/>
    </w:rPr>
  </w:style>
  <w:style w:type="paragraph" w:customStyle="1" w:styleId="Abstractnum2">
    <w:name w:val="Abstract num2"/>
    <w:basedOn w:val="affffa"/>
    <w:unhideWhenUsed/>
    <w:rsid w:val="00872F23"/>
    <w:pPr>
      <w:keepLines/>
      <w:numPr>
        <w:ilvl w:val="1"/>
        <w:numId w:val="206"/>
      </w:numPr>
      <w:spacing w:before="0" w:after="0" w:line="240" w:lineRule="auto"/>
      <w:contextualSpacing/>
      <w:jc w:val="both"/>
    </w:pPr>
    <w:rPr>
      <w:rFonts w:cs="Times New Roman"/>
      <w:sz w:val="28"/>
    </w:rPr>
  </w:style>
  <w:style w:type="paragraph" w:customStyle="1" w:styleId="Abstractnum3">
    <w:name w:val="Abstract num3"/>
    <w:basedOn w:val="affffa"/>
    <w:unhideWhenUsed/>
    <w:rsid w:val="00872F23"/>
    <w:pPr>
      <w:keepLines/>
      <w:numPr>
        <w:ilvl w:val="2"/>
        <w:numId w:val="206"/>
      </w:numPr>
      <w:spacing w:before="0" w:after="0" w:line="240" w:lineRule="auto"/>
      <w:contextualSpacing/>
      <w:jc w:val="both"/>
    </w:pPr>
    <w:rPr>
      <w:rFonts w:cs="Times New Roman"/>
      <w:sz w:val="28"/>
    </w:rPr>
  </w:style>
  <w:style w:type="paragraph" w:customStyle="1" w:styleId="Abstractnum4">
    <w:name w:val="Abstract num4"/>
    <w:basedOn w:val="affffa"/>
    <w:unhideWhenUsed/>
    <w:rsid w:val="00872F23"/>
    <w:pPr>
      <w:keepLines/>
      <w:numPr>
        <w:ilvl w:val="3"/>
        <w:numId w:val="206"/>
      </w:numPr>
      <w:spacing w:before="0" w:after="0" w:line="240" w:lineRule="auto"/>
      <w:contextualSpacing/>
      <w:jc w:val="both"/>
    </w:pPr>
    <w:rPr>
      <w:rFonts w:cs="Times New Roman"/>
      <w:sz w:val="28"/>
    </w:rPr>
  </w:style>
  <w:style w:type="paragraph" w:customStyle="1" w:styleId="Abstractnum5">
    <w:name w:val="Abstract num5"/>
    <w:basedOn w:val="affffa"/>
    <w:unhideWhenUsed/>
    <w:rsid w:val="00872F23"/>
    <w:pPr>
      <w:keepLines/>
      <w:numPr>
        <w:ilvl w:val="4"/>
        <w:numId w:val="206"/>
      </w:numPr>
      <w:spacing w:before="0" w:after="0" w:line="240" w:lineRule="auto"/>
      <w:contextualSpacing/>
      <w:jc w:val="both"/>
    </w:pPr>
    <w:rPr>
      <w:rFonts w:cs="Times New Roman"/>
      <w:sz w:val="28"/>
    </w:rPr>
  </w:style>
  <w:style w:type="paragraph" w:customStyle="1" w:styleId="Abstractnum6">
    <w:name w:val="Abstract num6"/>
    <w:basedOn w:val="affffa"/>
    <w:unhideWhenUsed/>
    <w:rsid w:val="00872F23"/>
    <w:pPr>
      <w:keepLines/>
      <w:numPr>
        <w:ilvl w:val="5"/>
        <w:numId w:val="206"/>
      </w:numPr>
      <w:spacing w:before="0" w:after="0" w:line="240" w:lineRule="auto"/>
      <w:contextualSpacing/>
      <w:jc w:val="both"/>
    </w:pPr>
    <w:rPr>
      <w:rFonts w:cs="Times New Roman"/>
      <w:sz w:val="28"/>
    </w:rPr>
  </w:style>
  <w:style w:type="paragraph" w:customStyle="1" w:styleId="Abstractnum7">
    <w:name w:val="Abstract num7"/>
    <w:basedOn w:val="affffa"/>
    <w:unhideWhenUsed/>
    <w:rsid w:val="00872F23"/>
    <w:pPr>
      <w:keepLines/>
      <w:numPr>
        <w:ilvl w:val="6"/>
        <w:numId w:val="206"/>
      </w:numPr>
      <w:spacing w:before="0" w:after="0" w:line="240" w:lineRule="auto"/>
      <w:contextualSpacing/>
      <w:jc w:val="both"/>
    </w:pPr>
    <w:rPr>
      <w:rFonts w:cs="Times New Roman"/>
      <w:sz w:val="28"/>
    </w:rPr>
  </w:style>
  <w:style w:type="table" w:customStyle="1" w:styleId="TableNormal1">
    <w:name w:val="Table Normal1"/>
    <w:rsid w:val="0054257B"/>
    <w:tblPr>
      <w:tblCellMar>
        <w:top w:w="0" w:type="dxa"/>
        <w:left w:w="0" w:type="dxa"/>
        <w:bottom w:w="0" w:type="dxa"/>
        <w:right w:w="0" w:type="dxa"/>
      </w:tblCellMar>
    </w:tblPr>
  </w:style>
  <w:style w:type="character" w:customStyle="1" w:styleId="normaltextrun">
    <w:name w:val="normaltextrun"/>
    <w:basedOn w:val="affffb"/>
    <w:rsid w:val="00F175CA"/>
  </w:style>
  <w:style w:type="paragraph" w:customStyle="1" w:styleId="Style8">
    <w:name w:val="Style8"/>
    <w:basedOn w:val="affffa"/>
    <w:uiPriority w:val="99"/>
    <w:rsid w:val="00C57AB8"/>
    <w:pPr>
      <w:widowControl w:val="0"/>
      <w:autoSpaceDE w:val="0"/>
      <w:autoSpaceDN w:val="0"/>
      <w:adjustRightInd w:val="0"/>
      <w:spacing w:before="0" w:after="0" w:line="258" w:lineRule="exact"/>
      <w:ind w:firstLine="590"/>
      <w:jc w:val="both"/>
    </w:pPr>
    <w:rPr>
      <w:rFonts w:cs="Times New Roman"/>
    </w:rPr>
  </w:style>
  <w:style w:type="paragraph" w:customStyle="1" w:styleId="12">
    <w:name w:val="_1_уровень"/>
    <w:basedOn w:val="afffff0"/>
    <w:qFormat/>
    <w:rsid w:val="00C57AB8"/>
    <w:pPr>
      <w:numPr>
        <w:numId w:val="219"/>
      </w:numPr>
      <w:tabs>
        <w:tab w:val="num" w:pos="360"/>
      </w:tabs>
      <w:spacing w:before="0" w:after="0" w:line="360" w:lineRule="auto"/>
      <w:ind w:left="720" w:firstLine="0"/>
    </w:pPr>
    <w:rPr>
      <w:rFonts w:ascii="Arial Narrow" w:eastAsia="Calibri" w:hAnsi="Arial Narrow" w:cs="Times New Roman"/>
      <w:u w:color="000000"/>
      <w:lang w:eastAsia="en-US"/>
    </w:rPr>
  </w:style>
  <w:style w:type="paragraph" w:customStyle="1" w:styleId="3">
    <w:name w:val="_3_уровень"/>
    <w:basedOn w:val="12"/>
    <w:qFormat/>
    <w:rsid w:val="00C57AB8"/>
    <w:pPr>
      <w:numPr>
        <w:ilvl w:val="2"/>
      </w:numPr>
      <w:tabs>
        <w:tab w:val="num" w:pos="360"/>
      </w:tabs>
      <w:ind w:left="1560" w:hanging="709"/>
    </w:pPr>
  </w:style>
  <w:style w:type="paragraph" w:customStyle="1" w:styleId="21">
    <w:name w:val="_2_уровень"/>
    <w:basedOn w:val="12"/>
    <w:qFormat/>
    <w:rsid w:val="00C57AB8"/>
    <w:pPr>
      <w:numPr>
        <w:ilvl w:val="1"/>
      </w:numPr>
      <w:tabs>
        <w:tab w:val="num" w:pos="360"/>
      </w:tabs>
      <w:ind w:left="360" w:hanging="360"/>
    </w:pPr>
  </w:style>
  <w:style w:type="character" w:customStyle="1" w:styleId="FontStyle66">
    <w:name w:val="Font Style66"/>
    <w:uiPriority w:val="99"/>
    <w:rsid w:val="00C57AB8"/>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83759">
      <w:bodyDiv w:val="1"/>
      <w:marLeft w:val="0"/>
      <w:marRight w:val="0"/>
      <w:marTop w:val="0"/>
      <w:marBottom w:val="0"/>
      <w:divBdr>
        <w:top w:val="none" w:sz="0" w:space="0" w:color="auto"/>
        <w:left w:val="none" w:sz="0" w:space="0" w:color="auto"/>
        <w:bottom w:val="none" w:sz="0" w:space="0" w:color="auto"/>
        <w:right w:val="none" w:sz="0" w:space="0" w:color="auto"/>
      </w:divBdr>
    </w:div>
    <w:div w:id="944386293">
      <w:bodyDiv w:val="1"/>
      <w:marLeft w:val="0"/>
      <w:marRight w:val="0"/>
      <w:marTop w:val="0"/>
      <w:marBottom w:val="0"/>
      <w:divBdr>
        <w:top w:val="none" w:sz="0" w:space="0" w:color="auto"/>
        <w:left w:val="none" w:sz="0" w:space="0" w:color="auto"/>
        <w:bottom w:val="none" w:sz="0" w:space="0" w:color="auto"/>
        <w:right w:val="none" w:sz="0" w:space="0" w:color="auto"/>
      </w:divBdr>
    </w:div>
    <w:div w:id="986593141">
      <w:bodyDiv w:val="1"/>
      <w:marLeft w:val="0"/>
      <w:marRight w:val="0"/>
      <w:marTop w:val="0"/>
      <w:marBottom w:val="0"/>
      <w:divBdr>
        <w:top w:val="none" w:sz="0" w:space="0" w:color="auto"/>
        <w:left w:val="none" w:sz="0" w:space="0" w:color="auto"/>
        <w:bottom w:val="none" w:sz="0" w:space="0" w:color="auto"/>
        <w:right w:val="none" w:sz="0" w:space="0" w:color="auto"/>
      </w:divBdr>
    </w:div>
    <w:div w:id="1333338663">
      <w:bodyDiv w:val="1"/>
      <w:marLeft w:val="0"/>
      <w:marRight w:val="0"/>
      <w:marTop w:val="0"/>
      <w:marBottom w:val="0"/>
      <w:divBdr>
        <w:top w:val="none" w:sz="0" w:space="0" w:color="auto"/>
        <w:left w:val="none" w:sz="0" w:space="0" w:color="auto"/>
        <w:bottom w:val="none" w:sz="0" w:space="0" w:color="auto"/>
        <w:right w:val="none" w:sz="0" w:space="0" w:color="auto"/>
      </w:divBdr>
      <w:divsChild>
        <w:div w:id="730083380">
          <w:marLeft w:val="0"/>
          <w:marRight w:val="0"/>
          <w:marTop w:val="0"/>
          <w:marBottom w:val="0"/>
          <w:divBdr>
            <w:top w:val="none" w:sz="0" w:space="0" w:color="auto"/>
            <w:left w:val="none" w:sz="0" w:space="0" w:color="auto"/>
            <w:bottom w:val="none" w:sz="0" w:space="0" w:color="auto"/>
            <w:right w:val="none" w:sz="0" w:space="0" w:color="auto"/>
          </w:divBdr>
        </w:div>
      </w:divsChild>
    </w:div>
    <w:div w:id="1777171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8bc8bed4-a855-46a7-b342-373ef7fb195c" xsi:nil="true"/>
    <lcf76f155ced4ddcb4097134ff3c332f xmlns="72a9d8ad-7f06-4d8e-a308-c4b372ab2124">
      <Terms xmlns="http://schemas.microsoft.com/office/infopath/2007/PartnerControls"/>
    </lcf76f155ced4ddcb4097134ff3c332f>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gb/c+7XUciqoQ49u4sWNhgkgEaig==">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</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Документ" ma:contentTypeID="0x010100195EF525DC961B449F54FA63404594A1" ma:contentTypeVersion="14" ma:contentTypeDescription="Create a new document." ma:contentTypeScope="" ma:versionID="d31926b7f10f5b6928a6ec54dc47209b">
  <xsd:schema xmlns:xsd="http://www.w3.org/2001/XMLSchema" xmlns:xs="http://www.w3.org/2001/XMLSchema" xmlns:p="http://schemas.microsoft.com/office/2006/metadata/properties" xmlns:ns2="8bc8bed4-a855-46a7-b342-373ef7fb195c" xmlns:ns3="72a9d8ad-7f06-4d8e-a308-c4b372ab2124" targetNamespace="http://schemas.microsoft.com/office/2006/metadata/properties" ma:root="true" ma:fieldsID="24e7282f22bad482ef1ac29351a5fd92" ns2:_="" ns3:_="">
    <xsd:import namespace="8bc8bed4-a855-46a7-b342-373ef7fb195c"/>
    <xsd:import namespace="72a9d8ad-7f06-4d8e-a308-c4b372ab21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8bed4-a855-46a7-b342-373ef7fb195c"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168e88c-4c29-4e97-b345-d8942ac2ceb8}" ma:internalName="TaxCatchAll" ma:showField="CatchAllData" ma:web="8bc8bed4-a855-46a7-b342-373ef7fb19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a9d8ad-7f06-4d8e-a308-c4b372ab21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Теги изображений" ma:readOnly="false" ma:fieldId="{5cf76f15-5ced-4ddc-b409-7134ff3c332f}" ma:taxonomyMulti="true" ma:sspId="186ab393-3796-407e-a50b-1352a941782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index="3"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3BD842-676F-42D4-BACD-F25CF126D2CB}">
  <ds:schemaRefs>
    <ds:schemaRef ds:uri="http://schemas.microsoft.com/sharepoint/v3/contenttype/forms"/>
  </ds:schemaRefs>
</ds:datastoreItem>
</file>

<file path=customXml/itemProps2.xml><?xml version="1.0" encoding="utf-8"?>
<ds:datastoreItem xmlns:ds="http://schemas.openxmlformats.org/officeDocument/2006/customXml" ds:itemID="{40737C71-64AF-4432-9A4B-1897B8396C98}">
  <ds:schemaRefs>
    <ds:schemaRef ds:uri="http://schemas.openxmlformats.org/officeDocument/2006/bibliography"/>
  </ds:schemaRefs>
</ds:datastoreItem>
</file>

<file path=customXml/itemProps3.xml><?xml version="1.0" encoding="utf-8"?>
<ds:datastoreItem xmlns:ds="http://schemas.openxmlformats.org/officeDocument/2006/customXml" ds:itemID="{FF4BE827-EF1A-41E2-8A6E-38630B6B1EF8}">
  <ds:schemaRefs>
    <ds:schemaRef ds:uri="http://schemas.microsoft.com/office/2006/metadata/properties"/>
    <ds:schemaRef ds:uri="http://schemas.microsoft.com/office/infopath/2007/PartnerControls"/>
    <ds:schemaRef ds:uri="8bc8bed4-a855-46a7-b342-373ef7fb195c"/>
    <ds:schemaRef ds:uri="72a9d8ad-7f06-4d8e-a308-c4b372ab2124"/>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1194E029-BEC3-4396-8078-29B01E1B4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8bed4-a855-46a7-b342-373ef7fb195c"/>
    <ds:schemaRef ds:uri="72a9d8ad-7f06-4d8e-a308-c4b372ab2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1616</Words>
  <Characters>9213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Р.Р. Забаров</dc:creator>
  <cp:keywords/>
  <cp:lastModifiedBy>Эльза М. Магасумова</cp:lastModifiedBy>
  <cp:revision>12</cp:revision>
  <cp:lastPrinted>2023-03-09T12:11:00Z</cp:lastPrinted>
  <dcterms:created xsi:type="dcterms:W3CDTF">2022-12-08T07:32:00Z</dcterms:created>
  <dcterms:modified xsi:type="dcterms:W3CDTF">2023-03-09T12:12:00Z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0x010100195EF525DC961B449F54FA63404594A1</vt:lpwstr>
  </property>
  <property fmtid="{D5CDD505-2E9C-101B-9397-08002B2CF9AE}" pid="3" name="_ExtendedDescription">
    <vt:lpwstr/>
  </property>
  <property fmtid="{D5CDD505-2E9C-101B-9397-08002B2CF9AE}" pid="4" name="MediaServiceImageTags">
    <vt:lpwstr/>
  </property>
</Properties>
</file>